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4C796A" w14:paraId="56324263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4C796A" w14:paraId="2F742C95" w14:textId="77777777">
              <w:trPr>
                <w:trHeight w:val="1535"/>
              </w:trPr>
              <w:tc>
                <w:tcPr>
                  <w:tcW w:w="953" w:type="dxa"/>
                </w:tcPr>
                <w:p w14:paraId="53C4CCEE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3FF69835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23A099C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78F9624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A7FAF48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48D2" w14:paraId="19C47CA4" w14:textId="77777777" w:rsidTr="008B48D2">
              <w:trPr>
                <w:trHeight w:val="510"/>
              </w:trPr>
              <w:tc>
                <w:tcPr>
                  <w:tcW w:w="953" w:type="dxa"/>
                </w:tcPr>
                <w:p w14:paraId="16DF184A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4C796A" w14:paraId="0C26FA66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7B37F4A" w14:textId="77777777" w:rsidR="004C796A" w:rsidRDefault="008B48D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Medical Radiation Practice Board of Australia</w:t>
                        </w:r>
                      </w:p>
                    </w:tc>
                  </w:tr>
                </w:tbl>
                <w:p w14:paraId="4E60DD97" w14:textId="77777777" w:rsidR="004C796A" w:rsidRDefault="004C796A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06E7D2A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C796A" w14:paraId="1C9354B3" w14:textId="77777777">
              <w:trPr>
                <w:trHeight w:val="56"/>
              </w:trPr>
              <w:tc>
                <w:tcPr>
                  <w:tcW w:w="953" w:type="dxa"/>
                </w:tcPr>
                <w:p w14:paraId="21EE64E4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51A132FA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302D8AD8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45B21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998F8F3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48D2" w14:paraId="78F2254E" w14:textId="77777777" w:rsidTr="008B48D2">
              <w:trPr>
                <w:trHeight w:val="566"/>
              </w:trPr>
              <w:tc>
                <w:tcPr>
                  <w:tcW w:w="953" w:type="dxa"/>
                </w:tcPr>
                <w:p w14:paraId="5B25295F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4C796A" w14:paraId="133C741E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BB11341" w14:textId="77777777" w:rsidR="004C796A" w:rsidRDefault="008B48D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113F4BAA" w14:textId="77777777" w:rsidR="004C796A" w:rsidRDefault="004C796A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1641E7C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C796A" w14:paraId="06E4207F" w14:textId="77777777">
              <w:trPr>
                <w:trHeight w:val="279"/>
              </w:trPr>
              <w:tc>
                <w:tcPr>
                  <w:tcW w:w="953" w:type="dxa"/>
                </w:tcPr>
                <w:p w14:paraId="7C8E0C42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0792D25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3C5D74E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7E1B6B6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792B22D4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C796A" w14:paraId="3C88F7BF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78BF56D0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5F726FFB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443EEB4A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CD5606E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0E1410A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48D2" w14:paraId="047310CB" w14:textId="77777777" w:rsidTr="008B48D2">
              <w:trPr>
                <w:trHeight w:val="396"/>
              </w:trPr>
              <w:tc>
                <w:tcPr>
                  <w:tcW w:w="953" w:type="dxa"/>
                </w:tcPr>
                <w:p w14:paraId="6D952F6E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4C796A" w14:paraId="0F34E790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F496F06" w14:textId="77777777" w:rsidR="004C796A" w:rsidRDefault="008B48D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April 2022 to 30 June 2022</w:t>
                        </w:r>
                      </w:p>
                    </w:tc>
                  </w:tr>
                </w:tbl>
                <w:p w14:paraId="7BA4437E" w14:textId="77777777" w:rsidR="004C796A" w:rsidRDefault="004C796A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94BCD2C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C0AC6A2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C796A" w14:paraId="3B394BDB" w14:textId="77777777">
              <w:trPr>
                <w:trHeight w:val="58"/>
              </w:trPr>
              <w:tc>
                <w:tcPr>
                  <w:tcW w:w="953" w:type="dxa"/>
                </w:tcPr>
                <w:p w14:paraId="4D57EA5A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40C657C9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142292BD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D641289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327DC3F" w14:textId="77777777" w:rsidR="004C796A" w:rsidRDefault="004C79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48D2" w14:paraId="2C5E2BF8" w14:textId="77777777" w:rsidTr="008B48D2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FEAC6" w14:textId="77777777" w:rsidR="004C796A" w:rsidRDefault="008B48D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C9873BA" wp14:editId="3F9C6FDA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C98CFB" w14:textId="77777777" w:rsidR="004C796A" w:rsidRDefault="004C796A">
            <w:pPr>
              <w:spacing w:after="0" w:line="240" w:lineRule="auto"/>
            </w:pPr>
          </w:p>
        </w:tc>
      </w:tr>
    </w:tbl>
    <w:p w14:paraId="6129BB8F" w14:textId="77777777" w:rsidR="004C796A" w:rsidRDefault="008B48D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4C796A" w14:paraId="4838D706" w14:textId="77777777">
        <w:tc>
          <w:tcPr>
            <w:tcW w:w="566" w:type="dxa"/>
          </w:tcPr>
          <w:p w14:paraId="190D56DC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4C796A" w14:paraId="0D406B80" w14:textId="77777777">
              <w:trPr>
                <w:trHeight w:val="555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4C796A" w14:paraId="664DEC39" w14:textId="77777777">
                    <w:tc>
                      <w:tcPr>
                        <w:tcW w:w="510" w:type="dxa"/>
                      </w:tcPr>
                      <w:p w14:paraId="2FC9FDB4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8B48D2" w14:paraId="39231D11" w14:textId="77777777" w:rsidTr="008B48D2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4C796A" w14:paraId="4A513454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16BCAD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2851618B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1044C415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48D2" w14:paraId="08D308F6" w14:textId="77777777" w:rsidTr="008B48D2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4C796A" w14:paraId="21C1E0C9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1EDAF0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25D95052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763020C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DE9614" w14:textId="77777777" w:rsidR="004C796A" w:rsidRDefault="00AC08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8B48D2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F66763F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48D2" w14:paraId="7A01B71E" w14:textId="77777777" w:rsidTr="008B48D2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4C796A" w14:paraId="08D7774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0B7014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4D078142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1FCCE0E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CE70DF" w14:textId="77777777" w:rsidR="004C796A" w:rsidRDefault="00AC08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 w:rsidR="008B48D2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1DD8345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1F0D9A0B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EDAFDEC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24C22AC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34073C3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DAF574" w14:textId="77777777" w:rsidR="004C796A" w:rsidRDefault="00AC08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8B48D2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49E7C27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66ADEC4D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7DB6279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65DAAEC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05AB6B3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732050" w14:textId="77777777" w:rsidR="004C796A" w:rsidRDefault="00AC08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Divisions" w:history="1">
                                      <w:r w:rsidR="008B48D2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C3CE1C4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638B3CB5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94F267B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C8414BA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Indigenous status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621BE774" w14:textId="77777777" w:rsidR="004C796A" w:rsidRDefault="008B48D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5</w:t>
                              </w:r>
                            </w:p>
                          </w:tc>
                        </w:tr>
                        <w:tr w:rsidR="008B48D2" w14:paraId="4557A48E" w14:textId="77777777" w:rsidTr="008B48D2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4C796A" w14:paraId="21E66B3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FA4D759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1FACF162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294AC3C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879422" w14:textId="77777777" w:rsidR="004C796A" w:rsidRDefault="00AC08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8B48D2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4449011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6F7DEA63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E50C742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BF9097E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 and subtype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21477EF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EDEA6E" w14:textId="77777777" w:rsidR="004C796A" w:rsidRDefault="00AC08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_and_subtype" w:history="1">
                                      <w:r w:rsidR="008B48D2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EDF81A8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49CC9DD4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C95C86F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9371687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4F19ABC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680878" w14:textId="77777777" w:rsidR="004C796A" w:rsidRDefault="00AC089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Divisions" w:history="1">
                                      <w:r w:rsidR="008B48D2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6DEBB85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48D2" w14:paraId="6C944CE9" w14:textId="77777777" w:rsidTr="008B48D2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4C796A" w14:paraId="40A9143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CFB6EA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17A2AD9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3C03B6F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8E8EA9" w14:textId="77777777" w:rsidR="004C796A" w:rsidRDefault="008B48D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758E3BAD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308310B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0578A99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96CBE1E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6D4579D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C630A8" w14:textId="77777777" w:rsidR="004C796A" w:rsidRDefault="008B48D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7DC3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1D611583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5C3B16E4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F260DCF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1EC8E4C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4C796A" w14:paraId="068B88F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1BDA1E" w14:textId="77777777" w:rsidR="004C796A" w:rsidRDefault="008B48D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7DC3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32114970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1EA146C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6C1E6D24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6C2125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7D7DBFF4" w14:textId="77777777">
              <w:tc>
                <w:tcPr>
                  <w:tcW w:w="10771" w:type="dxa"/>
                </w:tcPr>
                <w:p w14:paraId="7B68C5EB" w14:textId="77777777" w:rsidR="004C796A" w:rsidRDefault="004C796A">
                  <w:pPr>
                    <w:spacing w:after="0" w:line="240" w:lineRule="auto"/>
                  </w:pPr>
                </w:p>
              </w:tc>
            </w:tr>
          </w:tbl>
          <w:p w14:paraId="5C39EFF2" w14:textId="77777777" w:rsidR="004C796A" w:rsidRDefault="004C796A">
            <w:pPr>
              <w:spacing w:after="0" w:line="240" w:lineRule="auto"/>
            </w:pPr>
          </w:p>
        </w:tc>
        <w:tc>
          <w:tcPr>
            <w:tcW w:w="566" w:type="dxa"/>
          </w:tcPr>
          <w:p w14:paraId="35B6FDF1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</w:tbl>
    <w:p w14:paraId="479DDE2A" w14:textId="77777777" w:rsidR="004C796A" w:rsidRDefault="008B48D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4C796A" w14:paraId="6769AA90" w14:textId="77777777">
        <w:tc>
          <w:tcPr>
            <w:tcW w:w="566" w:type="dxa"/>
          </w:tcPr>
          <w:p w14:paraId="0E60DB0F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4C796A" w14:paraId="6A6FD690" w14:textId="77777777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4C796A" w14:paraId="644FA4E5" w14:textId="77777777">
                    <w:trPr>
                      <w:trHeight w:val="5669"/>
                    </w:trPr>
                    <w:tc>
                      <w:tcPr>
                        <w:tcW w:w="510" w:type="dxa"/>
                      </w:tcPr>
                      <w:p w14:paraId="34C09435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4C796A" w14:paraId="44A19280" w14:textId="77777777">
                          <w:trPr>
                            <w:trHeight w:val="5591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29336" w14:textId="77777777" w:rsidR="004C796A" w:rsidRDefault="008B48D2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0CD67648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  <w:p w14:paraId="1A845EB5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Medical Radiation Practice Board of Australia (the Board) is to:</w:t>
                              </w:r>
                            </w:p>
                            <w:p w14:paraId="63320238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  <w:p w14:paraId="108C0E97" w14:textId="77777777" w:rsidR="004C796A" w:rsidRDefault="008B48D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 medical radiation practitioners and students</w:t>
                              </w:r>
                            </w:p>
                            <w:p w14:paraId="68186E13" w14:textId="77777777" w:rsidR="004C796A" w:rsidRDefault="008B48D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develop standards,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codes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and guidelines for the medical radiation profession</w:t>
                              </w:r>
                            </w:p>
                            <w:p w14:paraId="0C43CA17" w14:textId="77777777" w:rsidR="004C796A" w:rsidRDefault="008B48D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investigate notifications and complaints</w:t>
                              </w:r>
                            </w:p>
                            <w:p w14:paraId="1FAC7926" w14:textId="77777777" w:rsidR="004C796A" w:rsidRDefault="008B48D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 panel hearings and refer serious matters to Tribunal hearings</w:t>
                              </w:r>
                            </w:p>
                            <w:p w14:paraId="36B06166" w14:textId="77777777" w:rsidR="004C796A" w:rsidRDefault="008B48D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 the assessment of overseas trained practitioners who wish to practise in Australia, and</w:t>
                              </w:r>
                            </w:p>
                            <w:p w14:paraId="2795618B" w14:textId="77777777" w:rsidR="004C796A" w:rsidRDefault="008B48D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approve accreditation standards and accredited courses of study.</w:t>
                              </w:r>
                            </w:p>
                            <w:p w14:paraId="28CBE305" w14:textId="77777777" w:rsidR="004C796A" w:rsidRDefault="004C796A">
                              <w:pPr>
                                <w:spacing w:after="0" w:line="240" w:lineRule="auto"/>
                                <w:ind w:left="1079" w:hanging="359"/>
                              </w:pPr>
                            </w:p>
                            <w:p w14:paraId="30D10245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8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9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0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14:paraId="5D50E788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  <w:p w14:paraId="03CF3DC7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4081A7F3" w14:textId="676C5264" w:rsidR="004C796A" w:rsidRDefault="004C796A">
                              <w:pPr>
                                <w:spacing w:after="0" w:line="240" w:lineRule="auto"/>
                              </w:pPr>
                            </w:p>
                            <w:p w14:paraId="70E09F69" w14:textId="77777777" w:rsidR="008B48D2" w:rsidRDefault="008B48D2" w:rsidP="008B48D2">
                              <w:pPr>
                                <w:spacing w:after="200" w:line="240" w:lineRule="auto"/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Pandemic response sub-register</w:t>
                              </w:r>
                            </w:p>
                            <w:p w14:paraId="7450765A" w14:textId="77777777" w:rsidR="008B48D2" w:rsidRDefault="008B48D2" w:rsidP="008B48D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In April 2020, </w:t>
                              </w:r>
                              <w:proofErr w:type="spellStart"/>
                              <w:r w:rsidRPr="008076D6">
                                <w:rPr>
                                  <w:rFonts w:ascii="Arial" w:hAnsi="Arial" w:cs="Arial"/>
                                </w:rPr>
                                <w:t>Ahpra</w:t>
                              </w:r>
                              <w:proofErr w:type="spellEnd"/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 and National Boards established a temporary pandemic response sub-register for up to 12 months to help fast track the return to the workforce of experienced and qualified health practitioners to assist with the COVID-19 pandemic. In early April 2021, the Commonwealth Health Minister requested that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medical radiation practitioners</w:t>
                              </w:r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 (as well as nurses, midwives and pharmacists and Aboriginal and Torres Strait Islander health practitioners) be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added to</w:t>
                              </w:r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 the sub-register for up to 12 months to help with the COVID-19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response</w:t>
                              </w:r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. These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medical radiation practitioners</w:t>
                              </w:r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 are included in these statistics. Please see the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eastAsia="Arial" w:hAnsi="Arial" w:cs="Arial"/>
                                  </w:rPr>
                                  <w:t>COVID-19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page on </w:t>
                              </w:r>
                              <w:proofErr w:type="spellStart"/>
                              <w:r w:rsidRPr="008076D6">
                                <w:rPr>
                                  <w:rFonts w:ascii="Arial" w:hAnsi="Arial" w:cs="Arial"/>
                                </w:rPr>
                                <w:t>Ahpra’s</w:t>
                              </w:r>
                              <w:proofErr w:type="spellEnd"/>
                              <w:r w:rsidRPr="008076D6">
                                <w:rPr>
                                  <w:rFonts w:ascii="Arial" w:hAnsi="Arial" w:cs="Arial"/>
                                </w:rPr>
                                <w:t xml:space="preserve"> website for more info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14:paraId="41A1A26A" w14:textId="77777777" w:rsidR="008B48D2" w:rsidRDefault="008B48D2">
                              <w:pPr>
                                <w:spacing w:after="0" w:line="240" w:lineRule="auto"/>
                              </w:pPr>
                            </w:p>
                            <w:p w14:paraId="4914F902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medical radiation practitioner registration, please see the Board’s website: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www.medicalradiationpracticeboard.gov.au/Registration.aspx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14:paraId="057E0B00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4F78B1F3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75DB6D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614AF39A" w14:textId="77777777">
              <w:tc>
                <w:tcPr>
                  <w:tcW w:w="10771" w:type="dxa"/>
                </w:tcPr>
                <w:p w14:paraId="5F8736B7" w14:textId="77777777" w:rsidR="004C796A" w:rsidRDefault="004C796A">
                  <w:pPr>
                    <w:spacing w:after="0" w:line="240" w:lineRule="auto"/>
                  </w:pPr>
                </w:p>
              </w:tc>
            </w:tr>
          </w:tbl>
          <w:p w14:paraId="13705515" w14:textId="77777777" w:rsidR="004C796A" w:rsidRDefault="004C796A">
            <w:pPr>
              <w:spacing w:after="0" w:line="240" w:lineRule="auto"/>
            </w:pPr>
          </w:p>
        </w:tc>
        <w:tc>
          <w:tcPr>
            <w:tcW w:w="566" w:type="dxa"/>
          </w:tcPr>
          <w:p w14:paraId="577CBCF3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</w:tbl>
    <w:p w14:paraId="5BC152EB" w14:textId="77777777" w:rsidR="004C796A" w:rsidRDefault="008B48D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4C796A" w14:paraId="472DBEF7" w14:textId="77777777">
        <w:tc>
          <w:tcPr>
            <w:tcW w:w="566" w:type="dxa"/>
          </w:tcPr>
          <w:p w14:paraId="2296DDD6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4C796A" w14:paraId="5CACA133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0C599C50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0C913C4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46AFB3B9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80273" w14:textId="77777777" w:rsidR="004C796A" w:rsidRDefault="008B48D2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0752AAC1" w14:textId="77777777" w:rsidR="004C796A" w:rsidRDefault="004C796A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096D71B4" w14:textId="77777777" w:rsidR="004C796A" w:rsidRDefault="008B48D2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5D8E95EC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21A7725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4CE62AE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19A4FEBC" w14:textId="77777777">
              <w:trPr>
                <w:trHeight w:val="351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445"/>
                    <w:gridCol w:w="759"/>
                  </w:tblGrid>
                  <w:tr w:rsidR="004C796A" w14:paraId="0D46A1E3" w14:textId="77777777">
                    <w:tc>
                      <w:tcPr>
                        <w:tcW w:w="566" w:type="dxa"/>
                      </w:tcPr>
                      <w:p w14:paraId="65B10242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5"/>
                        </w:tblGrid>
                        <w:tr w:rsidR="004C796A" w14:paraId="1D04BF36" w14:textId="77777777">
                          <w:trPr>
                            <w:trHeight w:val="3514"/>
                          </w:trPr>
                          <w:tc>
                            <w:tcPr>
                              <w:tcW w:w="944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445"/>
                              </w:tblGrid>
                              <w:tr w:rsidR="004C796A" w14:paraId="2781BE64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4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365"/>
                                    </w:tblGrid>
                                    <w:tr w:rsidR="004C796A" w14:paraId="59CE5D9E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36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B08AEC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EA671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5330C74A" w14:textId="77777777">
                                <w:trPr>
                                  <w:trHeight w:val="2721"/>
                                </w:trPr>
                                <w:tc>
                                  <w:tcPr>
                                    <w:tcW w:w="94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22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666"/>
                                      <w:gridCol w:w="816"/>
                                      <w:gridCol w:w="695"/>
                                    </w:tblGrid>
                                    <w:tr w:rsidR="004C796A" w14:paraId="1AC2FF6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71BE6C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A302A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A8F30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80BFF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505D5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189AF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FD7B2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695777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4D25B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8AD44E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3A620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CFCB9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June 2021</w:t>
                                          </w:r>
                                        </w:p>
                                      </w:tc>
                                    </w:tr>
                                    <w:tr w:rsidR="004C796A" w14:paraId="0FFCEBB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CDFE0B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A97D91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70332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6,021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682DC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B1CD0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3,806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13E1F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D142D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FEC23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4,286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76EB9F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DFF7F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37A48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18,159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9D9D9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AFAFE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17,335</w:t>
                                          </w:r>
                                        </w:p>
                                      </w:tc>
                                    </w:tr>
                                    <w:tr w:rsidR="004C796A" w14:paraId="6ABF9A5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EAC1E9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1DF4F6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4B822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CD8EC1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0EA418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DFBEF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ADE00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790FC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5F93A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B003E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934C8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9D9D9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EC929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</w:tr>
                                    <w:tr w:rsidR="004C796A" w14:paraId="42F8575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9006DE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644CA3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DCE8D3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DCB7C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840272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75EBA7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25168A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DE90C4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646081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FD722A2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5895A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9D9D9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727B7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4C796A" w14:paraId="4600A73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3C1BF2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908E8B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D440C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AC5975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94AB86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291D15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18C2B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3F36EC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ECAE6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EB08B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BA653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9D9D9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CAD2A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384</w:t>
                                          </w:r>
                                        </w:p>
                                      </w:tc>
                                    </w:tr>
                                    <w:tr w:rsidR="004C796A" w14:paraId="52B5168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92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1AB7C7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60910E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D95B6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6,148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95871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6D62E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3,877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787CC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C56D87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BB641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4,399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FA85F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F1370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AD81402" w14:textId="0CBAE41E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18,601*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9D9D9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8440C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17,844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2D76BC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4CDD437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4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A362E" w14:textId="10C39A7A" w:rsidR="004C796A" w:rsidRDefault="008B48D2">
                                    <w:pPr>
                                      <w:spacing w:after="0" w:line="240" w:lineRule="auto"/>
                                    </w:pPr>
                                    <w:r w:rsidRPr="0017211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 w:rsidRPr="00FA479B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Total figure includes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227</w:t>
                                    </w:r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medical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radiation</w:t>
                                    </w:r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practitioners on the Pandemic response sub-register. For more information go to the </w:t>
                                    </w:r>
                                    <w:hyperlink r:id="rId13" w:history="1">
                                      <w:r w:rsidRPr="00220323"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COVID-19</w:t>
                                      </w:r>
                                    </w:hyperlink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page on the </w:t>
                                    </w:r>
                                    <w:proofErr w:type="spellStart"/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Ahpra</w:t>
                                    </w:r>
                                    <w:proofErr w:type="spellEnd"/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website.</w:t>
                                    </w:r>
                                  </w:p>
                                </w:tc>
                              </w:tr>
                            </w:tbl>
                            <w:p w14:paraId="5F716A38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283E6D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59" w:type="dxa"/>
                      </w:tcPr>
                      <w:p w14:paraId="54EFC432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BD2E45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2DDAA8CE" w14:textId="77777777">
              <w:trPr>
                <w:trHeight w:val="614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35A7B172" w14:textId="77777777">
                    <w:trPr>
                      <w:trHeight w:val="20"/>
                    </w:trPr>
                    <w:tc>
                      <w:tcPr>
                        <w:tcW w:w="566" w:type="dxa"/>
                      </w:tcPr>
                      <w:p w14:paraId="69CD3AD3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0156AA44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4CE9E9C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796A" w14:paraId="26A41C2B" w14:textId="77777777">
                    <w:tc>
                      <w:tcPr>
                        <w:tcW w:w="566" w:type="dxa"/>
                      </w:tcPr>
                      <w:p w14:paraId="7D4F41A5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634108D7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49AC0D43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4C796A" w14:paraId="75D3A12F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9651F9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DB7F36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46DB51CB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4C796A" w14:paraId="6AEE483B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885AA97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F7BCA65" wp14:editId="7B107A7A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55F66B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DDBA4D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FD1D63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95D2D6B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D95D3D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3BAD2570" w14:textId="77777777">
              <w:tc>
                <w:tcPr>
                  <w:tcW w:w="10771" w:type="dxa"/>
                </w:tcPr>
                <w:p w14:paraId="388AB0CB" w14:textId="77777777" w:rsidR="004C796A" w:rsidRDefault="004C796A">
                  <w:pPr>
                    <w:spacing w:after="0" w:line="240" w:lineRule="auto"/>
                  </w:pPr>
                </w:p>
              </w:tc>
            </w:tr>
          </w:tbl>
          <w:p w14:paraId="7C8218FE" w14:textId="77777777" w:rsidR="004C796A" w:rsidRDefault="004C796A">
            <w:pPr>
              <w:spacing w:after="0" w:line="240" w:lineRule="auto"/>
            </w:pPr>
          </w:p>
        </w:tc>
        <w:tc>
          <w:tcPr>
            <w:tcW w:w="566" w:type="dxa"/>
          </w:tcPr>
          <w:p w14:paraId="2605CA47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</w:tbl>
    <w:p w14:paraId="4103D3E9" w14:textId="77777777" w:rsidR="004C796A" w:rsidRDefault="008B48D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4C796A" w14:paraId="7E55C559" w14:textId="77777777">
        <w:tc>
          <w:tcPr>
            <w:tcW w:w="566" w:type="dxa"/>
          </w:tcPr>
          <w:p w14:paraId="4AE564BD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4C796A" w14:paraId="6C77339A" w14:textId="77777777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45AFB974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5D56915B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470102C6" w14:textId="77777777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34312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Divisions</w:t>
                              </w:r>
                            </w:p>
                          </w:tc>
                        </w:tr>
                      </w:tbl>
                      <w:p w14:paraId="0CD43BBA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5040139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6A7781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37A58426" w14:textId="77777777">
              <w:trPr>
                <w:trHeight w:val="396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12634BD1" w14:textId="77777777">
                    <w:tc>
                      <w:tcPr>
                        <w:tcW w:w="566" w:type="dxa"/>
                      </w:tcPr>
                      <w:p w14:paraId="34038D70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0D254D5C" w14:textId="77777777">
                          <w:trPr>
                            <w:trHeight w:val="3968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51608D6C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4C796A" w14:paraId="02F365CE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55D5B0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Divisions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By area of division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955166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7D43D8F2" w14:textId="77777777">
                                <w:trPr>
                                  <w:trHeight w:val="317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80"/>
                                    </w:tblGrid>
                                    <w:tr w:rsidR="004C796A" w14:paraId="1EBBB9C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1E5123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1B6A9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D498D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F7651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EEE58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E907C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DCF21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3FC28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15B58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E15CF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B7A18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C796A" w14:paraId="1C2FC48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D351C0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F404A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631C3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4,839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3F120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A33D2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3,043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6D09B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1B369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0AB2D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3,402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7B0C5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9433B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9145C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14,604</w:t>
                                          </w:r>
                                        </w:p>
                                      </w:tc>
                                    </w:tr>
                                    <w:tr w:rsidR="004C796A" w14:paraId="59E9BA4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926C97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5CD3FD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3D89E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E0E39F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89302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08A5B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C9AEF3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4981D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06B54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642F2A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72531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4C796A" w14:paraId="1126434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9BD602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6E0EF9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415739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BC0DB6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66B717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8ABB22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39CFA9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E044B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B9BEEF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DE9A1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CB025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C796A" w14:paraId="5D6987B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EF31E4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59B56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91AF8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087A5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4ACF8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071E3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1E1C9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3B77B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6C7D6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147F2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601DF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1,273</w:t>
                                          </w:r>
                                        </w:p>
                                      </w:tc>
                                    </w:tr>
                                    <w:tr w:rsidR="004C796A" w14:paraId="0434F07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890154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04B8A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2D916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30CE7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6EDE6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576127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36C41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0CDB8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4DAC1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CFF27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952EE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2,709</w:t>
                                          </w:r>
                                        </w:p>
                                      </w:tc>
                                    </w:tr>
                                    <w:tr w:rsidR="004C796A" w14:paraId="3BD5737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F9E6EF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1D59A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046A9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6,148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7A6C3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9549E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3,877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40DBF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4268C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BB0F1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4,399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3E829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243B7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09F3A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18,601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6BC34D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61E03E4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A8A3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C1BAB9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158987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449E858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6604E39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79E3853F" w14:textId="77777777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30770FC8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63CB7C6C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5D1FCD20" w14:textId="77777777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1142D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Indigenous status</w:t>
                              </w:r>
                            </w:p>
                          </w:tc>
                        </w:tr>
                      </w:tbl>
                      <w:p w14:paraId="280D291B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BEEBA8A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2A548B7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514C982F" w14:textId="77777777">
              <w:trPr>
                <w:trHeight w:val="346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81"/>
                    <w:gridCol w:w="89"/>
                  </w:tblGrid>
                  <w:tr w:rsidR="004C796A" w14:paraId="35A136E2" w14:textId="77777777">
                    <w:tc>
                      <w:tcPr>
                        <w:tcW w:w="10681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81"/>
                        </w:tblGrid>
                        <w:tr w:rsidR="004C796A" w14:paraId="4B9A402F" w14:textId="77777777">
                          <w:trPr>
                            <w:trHeight w:val="3460"/>
                          </w:trPr>
                          <w:tc>
                            <w:tcPr>
                              <w:tcW w:w="10681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81"/>
                              </w:tblGrid>
                              <w:tr w:rsidR="004C796A" w14:paraId="5BA78468" w14:textId="77777777">
                                <w:trPr>
                                  <w:trHeight w:val="3460"/>
                                </w:trPr>
                                <w:tc>
                                  <w:tcPr>
                                    <w:tcW w:w="10681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66"/>
                                      <w:gridCol w:w="9548"/>
                                      <w:gridCol w:w="566"/>
                                    </w:tblGrid>
                                    <w:tr w:rsidR="004C796A" w14:paraId="05458E11" w14:textId="77777777">
                                      <w:tc>
                                        <w:tcPr>
                                          <w:tcW w:w="566" w:type="dxa"/>
                                        </w:tcPr>
                                        <w:p w14:paraId="287BA9E4" w14:textId="77777777" w:rsidR="004C796A" w:rsidRDefault="004C796A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548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48"/>
                                          </w:tblGrid>
                                          <w:tr w:rsidR="004C796A" w14:paraId="09126ADB" w14:textId="77777777">
                                            <w:trPr>
                                              <w:trHeight w:val="3401"/>
                                            </w:trPr>
                                            <w:tc>
                                              <w:tcPr>
                                                <w:tcW w:w="9548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9548"/>
                                                </w:tblGrid>
                                                <w:tr w:rsidR="004C796A" w14:paraId="11E5484B" w14:textId="77777777">
                                                  <w:trPr>
                                                    <w:trHeight w:val="262"/>
                                                  </w:trPr>
                                                  <w:tc>
                                                    <w:tcPr>
                                                      <w:tcW w:w="954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9468"/>
                                                      </w:tblGrid>
                                                      <w:tr w:rsidR="004C796A" w14:paraId="1C9C5140" w14:textId="77777777">
                                                        <w:trPr>
                                                          <w:trHeight w:hRule="exact" w:val="260"/>
                                                        </w:trPr>
                                                        <w:tc>
                                                          <w:tcPr>
                                                            <w:tcW w:w="9468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B3147CD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bookmarkStart w:id="3" w:name="PPP_Registration_type"/>
                                                            <w:bookmarkEnd w:id="3"/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007DC3"/>
                                                              </w:rPr>
                                                              <w:t>Table 1.4 Indigenous status by principal place of practice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3E5CC8F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C796A" w14:paraId="10C417E4" w14:textId="77777777">
                                                  <w:trPr>
                                                    <w:trHeight w:val="3061"/>
                                                  </w:trPr>
                                                  <w:tc>
                                                    <w:tcPr>
                                                      <w:tcW w:w="9548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Borders>
                                                          <w:top w:val="nil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2508"/>
                                                        <w:gridCol w:w="718"/>
                                                        <w:gridCol w:w="718"/>
                                                        <w:gridCol w:w="717"/>
                                                        <w:gridCol w:w="717"/>
                                                        <w:gridCol w:w="717"/>
                                                        <w:gridCol w:w="717"/>
                                                        <w:gridCol w:w="717"/>
                                                        <w:gridCol w:w="717"/>
                                                        <w:gridCol w:w="717"/>
                                                        <w:gridCol w:w="568"/>
                                                      </w:tblGrid>
                                                      <w:tr w:rsidR="004C796A" w14:paraId="7BD44F48" w14:textId="77777777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251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4131D85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 xml:space="preserve">Indigenous Status/PPP                 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C603A9B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ACT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2B50421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NSW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56C4C31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NT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6B3C459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QLD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9806E4A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SA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F13CC33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TAS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758D86A8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VIC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173DBD5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WA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4C55D82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No PPP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8" w:type="dxa"/>
                                                            <w:tcBorders>
                                                              <w:top w:val="nil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nil"/>
                                                            </w:tcBorders>
                                                            <w:shd w:val="clear" w:color="auto" w:fill="007DC3"/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2A129FC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FFFFFF"/>
                                                                <w:sz w:val="18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C796A" w14:paraId="2B106DC7" w14:textId="77777777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2511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nil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AF279D8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Aboriginal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3390140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CF1CD6B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48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3623B32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A859EEA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22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32E683A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46613E27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B9A4A24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91B171B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F5219FB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nil"/>
                                                            </w:tcBorders>
                                                            <w:shd w:val="clear" w:color="auto" w:fill="C0C0C0"/>
                                                            <w:tcMar>
                                                              <w:top w:w="39" w:type="dxa"/>
                                                              <w:left w:w="0" w:type="dxa"/>
                                                              <w:bottom w:w="39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BBBB4B6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102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C796A" w14:paraId="27888595" w14:textId="77777777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2511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nil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05045F5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Aboriginal and Torres Strait Islander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298999B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3497B5F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50E977F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BD6AE85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45F1E474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BD6228F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0F8C1C9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22EFCFC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4FAC1587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nil"/>
                                                            </w:tcBorders>
                                                            <w:shd w:val="clear" w:color="auto" w:fill="C0C0C0"/>
                                                            <w:tcMar>
                                                              <w:top w:w="39" w:type="dxa"/>
                                                              <w:left w:w="0" w:type="dxa"/>
                                                              <w:bottom w:w="39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7C2CEE9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C796A" w14:paraId="38ED13E4" w14:textId="77777777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2511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nil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B795CCD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Neither Aboriginal nor Torres Strait Islander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9E9FCBD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283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091B773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5,540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13799FB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129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D1B1EE7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3,496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747D7342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1,316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BBBA809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346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92A1AE4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4,007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F566A75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1,492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13EC4DF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208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nil"/>
                                                            </w:tcBorders>
                                                            <w:shd w:val="clear" w:color="auto" w:fill="C0C0C0"/>
                                                            <w:tcMar>
                                                              <w:top w:w="39" w:type="dxa"/>
                                                              <w:left w:w="0" w:type="dxa"/>
                                                              <w:bottom w:w="39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70138BF4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16,817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C796A" w14:paraId="6A5B2612" w14:textId="77777777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2511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nil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7A20DC3B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Preferred not to say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9ADAB6F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76969FA8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55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B77E42C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1793471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54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71DD9F53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E362FE8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FD8C1C1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31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198DE73A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73EC54F0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single" w:sz="7" w:space="0" w:color="D3D3D3"/>
                                                              <w:right w:val="nil"/>
                                                            </w:tcBorders>
                                                            <w:shd w:val="clear" w:color="auto" w:fill="C0C0C0"/>
                                                            <w:tcMar>
                                                              <w:top w:w="39" w:type="dxa"/>
                                                              <w:left w:w="0" w:type="dxa"/>
                                                              <w:bottom w:w="39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4C837638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177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C796A" w14:paraId="5B82106B" w14:textId="77777777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2511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nil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45D077AD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Torres Strait Islander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698BFA57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A0FDB49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D5C46C8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814102B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4BD0D3A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3B1281D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3E5CA34C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2F16E62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1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single" w:sz="7" w:space="0" w:color="D3D3D3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03245BEE" w14:textId="77777777" w:rsidR="004C796A" w:rsidRDefault="004C796A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8" w:type="dxa"/>
                                                            <w:tcBorders>
                                                              <w:top w:val="single" w:sz="7" w:space="0" w:color="D3D3D3"/>
                                                              <w:left w:val="single" w:sz="7" w:space="0" w:color="D3D3D3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C0C0C0"/>
                                                            <w:tcMar>
                                                              <w:top w:w="39" w:type="dxa"/>
                                                              <w:left w:w="0" w:type="dxa"/>
                                                              <w:bottom w:w="39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24E76107" w14:textId="77777777" w:rsidR="004C796A" w:rsidRDefault="008B48D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Arial" w:hAnsi="Arial"/>
                                                                <w:b/>
                                                                <w:color w:val="000000"/>
                                                                <w:sz w:val="18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7BCCAFD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DD54059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29A02D7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66" w:type="dxa"/>
                                        </w:tcPr>
                                        <w:p w14:paraId="096BBD30" w14:textId="77777777" w:rsidR="004C796A" w:rsidRDefault="004C796A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C796A" w14:paraId="19B7FF7A" w14:textId="77777777">
                                      <w:trPr>
                                        <w:trHeight w:val="59"/>
                                      </w:trPr>
                                      <w:tc>
                                        <w:tcPr>
                                          <w:tcW w:w="566" w:type="dxa"/>
                                        </w:tcPr>
                                        <w:p w14:paraId="5867DB6B" w14:textId="77777777" w:rsidR="004C796A" w:rsidRDefault="004C796A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548" w:type="dxa"/>
                                        </w:tcPr>
                                        <w:p w14:paraId="23598F62" w14:textId="77777777" w:rsidR="004C796A" w:rsidRDefault="004C796A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66" w:type="dxa"/>
                                        </w:tcPr>
                                        <w:p w14:paraId="3DDE7194" w14:textId="77777777" w:rsidR="004C796A" w:rsidRDefault="004C796A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D0B473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48F6173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79D28E2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" w:type="dxa"/>
                      </w:tcPr>
                      <w:p w14:paraId="63364FD3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C33ECB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2FA862A7" w14:textId="77777777">
              <w:tc>
                <w:tcPr>
                  <w:tcW w:w="10771" w:type="dxa"/>
                </w:tcPr>
                <w:p w14:paraId="027723E3" w14:textId="77777777" w:rsidR="004C796A" w:rsidRDefault="004C796A">
                  <w:pPr>
                    <w:spacing w:after="0" w:line="240" w:lineRule="auto"/>
                  </w:pPr>
                </w:p>
              </w:tc>
            </w:tr>
          </w:tbl>
          <w:p w14:paraId="69DD7A6F" w14:textId="77777777" w:rsidR="004C796A" w:rsidRDefault="004C796A">
            <w:pPr>
              <w:spacing w:after="0" w:line="240" w:lineRule="auto"/>
            </w:pPr>
          </w:p>
        </w:tc>
        <w:tc>
          <w:tcPr>
            <w:tcW w:w="566" w:type="dxa"/>
          </w:tcPr>
          <w:p w14:paraId="70AED607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</w:tbl>
    <w:p w14:paraId="3B80DC72" w14:textId="77777777" w:rsidR="004C796A" w:rsidRDefault="008B48D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4C796A" w14:paraId="007793E4" w14:textId="77777777">
        <w:tc>
          <w:tcPr>
            <w:tcW w:w="566" w:type="dxa"/>
          </w:tcPr>
          <w:p w14:paraId="5995D7A8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4C796A" w14:paraId="3371E9F1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1A033DCB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647F247E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4E1D20AC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7D527" w14:textId="77777777" w:rsidR="004C796A" w:rsidRDefault="008B48D2">
                              <w:pPr>
                                <w:spacing w:after="0" w:line="240" w:lineRule="auto"/>
                              </w:pPr>
                              <w:bookmarkStart w:id="4" w:name="Age_group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4DA94223" w14:textId="77777777" w:rsidR="004C796A" w:rsidRDefault="004C796A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715B140D" w14:textId="77777777" w:rsidR="004C796A" w:rsidRDefault="008B48D2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4E7B3A54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8798C2B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9664501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49BCC50C" w14:textId="77777777">
              <w:trPr>
                <w:trHeight w:val="787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3B904E9A" w14:textId="77777777">
                    <w:tc>
                      <w:tcPr>
                        <w:tcW w:w="566" w:type="dxa"/>
                      </w:tcPr>
                      <w:p w14:paraId="34288D55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48F33842" w14:textId="77777777"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7F86E192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4C796A" w14:paraId="769F1F2B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4C796A" w14:paraId="5280075E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C2B3F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5" w:name="Age_Registration_type_and_subtype"/>
                                                <w:bookmarkEnd w:id="5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4A770CD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C796A" w14:paraId="612203CC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4C796A" w14:paraId="6423450A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979"/>
                                                  <w:gridCol w:w="1415"/>
                                                  <w:gridCol w:w="1416"/>
                                                  <w:gridCol w:w="1415"/>
                                                  <w:gridCol w:w="1415"/>
                                                  <w:gridCol w:w="1979"/>
                                                </w:tblGrid>
                                                <w:tr w:rsidR="004C796A" w14:paraId="656C2DD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7BA563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84AF0B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3BF7EF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Provisional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A37BD8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D2D639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47130DB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26DA1FF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2709EB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EB41F10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18867A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AEBC2BE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9AFDB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20437B5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2AE9C0A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09922A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F390EA8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3,444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AF3FBC0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0DE1D9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89E074B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18A8A56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3,511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6B0D2EC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490EECE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72645C1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3,129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4ECCB1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0F5208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ACACB6E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0EB399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3,220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216E471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3C912E3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E67319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2,726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ADA3776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08E783E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4A7BC36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EC4DB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2,803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552A570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AAF103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ECD2E3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631D49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B677D05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33FA44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14C730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2,051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5825EB7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459722C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7DD888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E88504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43B95B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C2A95CD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C1A6BA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558E0F7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C6E90E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E79A1A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1,280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0F8D04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A1CDC9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607143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DE5D7A0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1,302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7666294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5F4D346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5A0C5B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98D66E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366E57E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7F0112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C58D166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117CC2A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4B0A2C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1D2116E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2F35B76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D08A80A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023873C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07EF85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1E4A1CD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A43FB32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08A36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F71722B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E35CDF6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2B376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F9269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16A4E9FF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C4211FE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B91098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FBE7076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7ED1F28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D1158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33A745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50D5D89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B18CA4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6D4179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F75AD41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084587B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430D32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5E1EF1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6CE1F78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6E31F47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233BB63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5A8A193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4B71B9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56A093" w14:textId="77777777" w:rsidR="004C796A" w:rsidRDefault="004C796A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45ADD20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796A" w14:paraId="14F7152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E1ED41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D57B026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18,159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80DA455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E66148A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2ECCCC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8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7737FB5" w14:textId="77777777" w:rsidR="004C796A" w:rsidRDefault="008B48D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18,601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5F431B1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4C796A" w14:paraId="39608543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381C867F" w14:textId="77777777" w:rsidR="004C796A" w:rsidRDefault="004C796A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6E52DF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C796A" w14:paraId="0A7F2209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0F88E7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4977D4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3545E3A3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74888AE8" w14:textId="77777777" w:rsidR="004C796A" w:rsidRDefault="004C796A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3AB9B5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730DB61C" w14:textId="77777777">
                          <w:trPr>
                            <w:trHeight w:val="20"/>
                          </w:trPr>
                          <w:tc>
                            <w:tcPr>
                              <w:tcW w:w="9637" w:type="dxa"/>
                            </w:tcPr>
                            <w:p w14:paraId="35C21E35" w14:textId="77777777" w:rsidR="004C796A" w:rsidRDefault="004C79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0104EB9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CA90778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A2432C7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5BD7787F" w14:textId="77777777">
              <w:tc>
                <w:tcPr>
                  <w:tcW w:w="10771" w:type="dxa"/>
                </w:tcPr>
                <w:p w14:paraId="69E04582" w14:textId="77777777" w:rsidR="004C796A" w:rsidRDefault="004C796A">
                  <w:pPr>
                    <w:spacing w:after="0" w:line="240" w:lineRule="auto"/>
                  </w:pPr>
                </w:p>
              </w:tc>
            </w:tr>
          </w:tbl>
          <w:p w14:paraId="74368C08" w14:textId="77777777" w:rsidR="004C796A" w:rsidRDefault="004C796A">
            <w:pPr>
              <w:spacing w:after="0" w:line="240" w:lineRule="auto"/>
            </w:pPr>
          </w:p>
        </w:tc>
        <w:tc>
          <w:tcPr>
            <w:tcW w:w="566" w:type="dxa"/>
          </w:tcPr>
          <w:p w14:paraId="6BA6FE53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</w:tbl>
    <w:p w14:paraId="06714E4D" w14:textId="77777777" w:rsidR="004C796A" w:rsidRDefault="008B48D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4C796A" w14:paraId="0C98AC71" w14:textId="77777777">
        <w:tc>
          <w:tcPr>
            <w:tcW w:w="566" w:type="dxa"/>
          </w:tcPr>
          <w:p w14:paraId="43D5837D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4C796A" w14:paraId="5B4FA4BB" w14:textId="77777777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2B3E5506" w14:textId="77777777">
                    <w:tc>
                      <w:tcPr>
                        <w:tcW w:w="566" w:type="dxa"/>
                      </w:tcPr>
                      <w:p w14:paraId="71223B7D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5F0E01EC" w14:textId="77777777">
                          <w:trPr>
                            <w:trHeight w:val="45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4A2A375D" w14:textId="77777777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12CA3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Divisions</w:t>
                                    </w:r>
                                  </w:p>
                                </w:tc>
                              </w:tr>
                            </w:tbl>
                            <w:p w14:paraId="509AD5EF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5B87F8BF" w14:textId="77777777">
                          <w:trPr>
                            <w:trHeight w:val="759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40AB030B" w14:textId="77777777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4C796A" w14:paraId="3E0FDC8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4C796A" w14:paraId="5C8C7190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76C9B3E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Divisions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2.2 Divisions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2ED8B90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C796A" w14:paraId="632FFECD" w14:textId="77777777">
                                      <w:trPr>
                                        <w:trHeight w:val="680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28"/>
                                            <w:gridCol w:w="1473"/>
                                            <w:gridCol w:w="1473"/>
                                            <w:gridCol w:w="1473"/>
                                            <w:gridCol w:w="1472"/>
                                            <w:gridCol w:w="1470"/>
                                            <w:gridCol w:w="1130"/>
                                          </w:tblGrid>
                                          <w:tr w:rsidR="004C796A" w14:paraId="6DE0E2B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8B9F8E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474B7C4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CBAC85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A4E41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CEED3E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7047C8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7E787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4C19D0F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65A29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1BC2F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1,262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1443F7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8055B0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641D8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2CE712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D8CC1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1,582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517926F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7373D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2F071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2,780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2F17D3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5B1F522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7160060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1959B7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937841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3,511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3910298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D9756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7AB54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2,485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8A61F4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DCA7B5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1A8AF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52191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9AA09B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3,220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34EA290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1539D7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58D03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2,069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39738E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612B553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C3077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026A07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EAA437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2,803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00CD7F7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63506B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4FD9D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1,536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65303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1F7E51A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E1D13F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9334B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659DF04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2,051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6B75194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9E9D2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FF436C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1,257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CA674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E87E3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3F983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7C0513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F7E0B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1,639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2BE78BD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56E314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E52318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1,046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243223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859DA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4FF1166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84B5331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C3502C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1,302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20E9117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ED7BFE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BAAFE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872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DFA97F8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1A4CC5B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A40689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F874A6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9FA77B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1,015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472B1B64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84F89C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E663E37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36D7510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9309951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767C3C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88F26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C7FC6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890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0984C5B4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BC69D9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98E15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0A33AE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B6D68F6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F607B8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700C4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9349D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451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50E8D83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5A142E3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8FD6A8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2ABCDA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9BDE85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FB480A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B8C66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A07D04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113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51D71E8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FBCC1E8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678CA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8C361E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004E701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1EDD7E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623F33C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36EAB6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03798CC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4BA4BA0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F41044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320E40E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FD9E7BD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59C4B1F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FAE211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BF7F0B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4AA4D473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91BA36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59C90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14,604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3827E2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2F02E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69006A1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1,273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5B21BC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2,709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29FB9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18,601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0771366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C796A" w14:paraId="48002ADB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34EFB01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78F71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A09BDA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A5EAFA6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D853B3C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1509422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1E56B2B8" w14:textId="77777777">
              <w:trPr>
                <w:trHeight w:val="813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8038"/>
                    <w:gridCol w:w="2166"/>
                  </w:tblGrid>
                  <w:tr w:rsidR="004C796A" w14:paraId="6FA09977" w14:textId="77777777">
                    <w:tc>
                      <w:tcPr>
                        <w:tcW w:w="566" w:type="dxa"/>
                      </w:tcPr>
                      <w:p w14:paraId="196F859C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195"/>
                          <w:gridCol w:w="1842"/>
                        </w:tblGrid>
                        <w:tr w:rsidR="004C796A" w14:paraId="562112DD" w14:textId="77777777">
                          <w:tc>
                            <w:tcPr>
                              <w:tcW w:w="619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5"/>
                                <w:gridCol w:w="5119"/>
                              </w:tblGrid>
                              <w:tr w:rsidR="004C796A" w14:paraId="36618A59" w14:textId="77777777">
                                <w:trPr>
                                  <w:trHeight w:val="566"/>
                                </w:trPr>
                                <w:tc>
                                  <w:tcPr>
                                    <w:tcW w:w="1075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5"/>
                                    </w:tblGrid>
                                    <w:tr w:rsidR="004C796A" w14:paraId="5B001350" w14:textId="77777777">
                                      <w:trPr>
                                        <w:trHeight w:val="488"/>
                                      </w:trPr>
                                      <w:tc>
                                        <w:tcPr>
                                          <w:tcW w:w="10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6565D2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F1BEBA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119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119"/>
                                    </w:tblGrid>
                                    <w:tr w:rsidR="004C796A" w14:paraId="0835BF0C" w14:textId="77777777">
                                      <w:trPr>
                                        <w:trHeight w:val="488"/>
                                      </w:trPr>
                                      <w:tc>
                                        <w:tcPr>
                                          <w:tcW w:w="511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2EB72B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 xml:space="preserve">Pandemic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subregister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 xml:space="preserve"> by area of division and age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EEDB58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4F8B7882" w14:textId="77777777">
                                <w:trPr>
                                  <w:trHeight w:val="100"/>
                                </w:trPr>
                                <w:tc>
                                  <w:tcPr>
                                    <w:tcW w:w="1075" w:type="dxa"/>
                                  </w:tcPr>
                                  <w:p w14:paraId="570547D4" w14:textId="77777777" w:rsidR="004C796A" w:rsidRDefault="004C796A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119" w:type="dxa"/>
                                  </w:tcPr>
                                  <w:p w14:paraId="00A18582" w14:textId="77777777" w:rsidR="004C796A" w:rsidRDefault="004C796A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9AFA7B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14:paraId="38880B2A" w14:textId="77777777" w:rsidR="004C796A" w:rsidRDefault="004C79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B48D2" w14:paraId="1359EE0B" w14:textId="77777777" w:rsidTr="008B48D2">
                          <w:tc>
                            <w:tcPr>
                              <w:tcW w:w="6195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4"/>
                                <w:gridCol w:w="996"/>
                                <w:gridCol w:w="652"/>
                                <w:gridCol w:w="653"/>
                                <w:gridCol w:w="652"/>
                                <w:gridCol w:w="652"/>
                                <w:gridCol w:w="652"/>
                                <w:gridCol w:w="652"/>
                                <w:gridCol w:w="652"/>
                                <w:gridCol w:w="652"/>
                                <w:gridCol w:w="772"/>
                              </w:tblGrid>
                              <w:tr w:rsidR="008B48D2" w14:paraId="6398D88F" w14:textId="77777777" w:rsidTr="008B48D2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DDD8280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Division / Age group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F116973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ACT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07573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NSW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AA9FAB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QLD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ABC3B2A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367E2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TAS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F921AA6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VIC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151789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WA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34DCAE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No PPP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007DC3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02C6F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8B48D2" w14:paraId="555B5A51" w14:textId="77777777" w:rsidTr="008B48D2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9B8E181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Diagnostic Radiographer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F76746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441C5CA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4DBCA9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34B76EA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1DA87B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D53660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393C37C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6BF583E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A92773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227</w:t>
                                    </w:r>
                                  </w:p>
                                </w:tc>
                              </w:tr>
                              <w:tr w:rsidR="004C796A" w14:paraId="066E1C3E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A4B2B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68CF6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0EA643C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143142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B2742F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202CA8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5DECFE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599C72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D3A8E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30306BF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26B803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4C796A" w14:paraId="32DBD941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3E1F22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3D466C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CC38CBB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FAA03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E09C31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CD4F192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444BEC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7218D6E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3B6FA2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C3655F1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8BF251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50</w:t>
                                    </w:r>
                                  </w:p>
                                </w:tc>
                              </w:tr>
                              <w:tr w:rsidR="004C796A" w14:paraId="4428CF1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2A658F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86FBB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734A04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EB274A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24EFF5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A5EAE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312192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E1A85E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04FF2E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BE6A2A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FBC106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4C796A" w14:paraId="3714C10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C9D328A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5A8D722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522F1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E42806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E00BE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36613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3C18F3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96154B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BBB11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186A1B1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F5DC6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4C796A" w14:paraId="65F0EA96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3E9F3C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6F8B47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3EEB65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1D9824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0675F38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BCAC34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271DF5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CB51C6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0F00BE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9C5FBF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1223B7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4C796A" w14:paraId="6122DADE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66464CA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7B9398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D9EB84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2CCA65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5D5B50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84BEA4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292645C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20DB8A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89306D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7B1BEF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EB7CE3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4C796A" w14:paraId="1B0F00F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1335EA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AC2E4A3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CA355B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56DAC83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80103B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FB7DD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16F20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50B3D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1108A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3854FE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C56051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C796A" w14:paraId="73A2C292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9A54FB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EED6BF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B145FC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D6C44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3437F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53378C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86E0A2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647A78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6BB42B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8FAEFEC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DD3063B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4C796A" w14:paraId="4B91A8C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0F63A2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6E1CC9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532A2E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85F46A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0FE47D8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17124A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25A581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4B332F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0F76C8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0AC0A5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8D58B9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  <w:tr w:rsidR="004C796A" w14:paraId="16131EE8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0549B1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E8CBE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CE2B355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06A4F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F440F9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A6D59BC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1873DD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21B4C8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215226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592816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63BB3F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4C796A" w14:paraId="7B9ABA80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95548A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D91D0E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93C83B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95F752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13DD7BD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C8A2410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A962858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968A1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3C713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CF40A9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F087E8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C796A" w14:paraId="30124731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9F1BDED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102FFF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80+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0E301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56BB44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35AF74B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3CDDF0D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F2B14A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884D3C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07B91B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55377E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3ED230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B48D2" w14:paraId="79711323" w14:textId="77777777" w:rsidTr="008B48D2">
                                <w:trPr>
                                  <w:trHeight w:val="375"/>
                                </w:trPr>
                                <w:tc>
                                  <w:tcPr>
                                    <w:tcW w:w="1036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41EEC7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A277DE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DD554A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1DE953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18CEF24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6BF17B0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BFC8C1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296F6F8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8D4CF5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C0C0C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CE03B6" w14:textId="77777777" w:rsidR="004C796A" w:rsidRDefault="008B48D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227</w:t>
                                    </w:r>
                                  </w:p>
                                </w:tc>
                              </w:tr>
                              <w:tr w:rsidR="004C796A" w14:paraId="0325DA3A" w14:textId="77777777">
                                <w:trPr>
                                  <w:trHeight w:val="488"/>
                                </w:trPr>
                                <w:tc>
                                  <w:tcPr>
                                    <w:tcW w:w="10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1F8247F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9CDC8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7C3F57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3ACB45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38F4CD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83A8C6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EE9782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0373F6E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891356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B7A2CF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EDAD80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318490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0DD3F7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166" w:type="dxa"/>
                      </w:tcPr>
                      <w:p w14:paraId="39899EDF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796A" w14:paraId="7A4A06B7" w14:textId="77777777">
                    <w:trPr>
                      <w:trHeight w:val="100"/>
                    </w:trPr>
                    <w:tc>
                      <w:tcPr>
                        <w:tcW w:w="566" w:type="dxa"/>
                      </w:tcPr>
                      <w:p w14:paraId="7F2C5CDE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38" w:type="dxa"/>
                      </w:tcPr>
                      <w:p w14:paraId="63F3AD8D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66" w:type="dxa"/>
                      </w:tcPr>
                      <w:p w14:paraId="1655F2A3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F0A0D5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3137409B" w14:textId="77777777">
              <w:trPr>
                <w:trHeight w:val="338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6314FA9A" w14:textId="77777777">
                    <w:tc>
                      <w:tcPr>
                        <w:tcW w:w="566" w:type="dxa"/>
                      </w:tcPr>
                      <w:p w14:paraId="7F12FE2D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79142D4F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193D8CC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4C796A" w14:paraId="2F304D1B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AE138A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2.4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B0AD295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232BB412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4F52E3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23788D7" wp14:editId="678976F2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5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C796A" w14:paraId="67BE38F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7D5B4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9BA4F6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1B1588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815B030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796A" w14:paraId="6E477257" w14:textId="77777777">
                    <w:trPr>
                      <w:trHeight w:val="40"/>
                    </w:trPr>
                    <w:tc>
                      <w:tcPr>
                        <w:tcW w:w="566" w:type="dxa"/>
                      </w:tcPr>
                      <w:p w14:paraId="36DEC5A1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1B50899B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BBBCA29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5FA5FBA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008AAA32" w14:textId="77777777">
              <w:tc>
                <w:tcPr>
                  <w:tcW w:w="10771" w:type="dxa"/>
                </w:tcPr>
                <w:p w14:paraId="2FB65293" w14:textId="77777777" w:rsidR="004C796A" w:rsidRDefault="004C796A">
                  <w:pPr>
                    <w:spacing w:after="0" w:line="240" w:lineRule="auto"/>
                  </w:pPr>
                </w:p>
              </w:tc>
            </w:tr>
          </w:tbl>
          <w:p w14:paraId="62AFFD01" w14:textId="77777777" w:rsidR="004C796A" w:rsidRDefault="004C796A">
            <w:pPr>
              <w:spacing w:after="0" w:line="240" w:lineRule="auto"/>
            </w:pPr>
          </w:p>
        </w:tc>
        <w:tc>
          <w:tcPr>
            <w:tcW w:w="566" w:type="dxa"/>
          </w:tcPr>
          <w:p w14:paraId="1489FC17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</w:tbl>
    <w:p w14:paraId="581C135C" w14:textId="77777777" w:rsidR="004C796A" w:rsidRDefault="008B48D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4C796A" w14:paraId="44FF05A3" w14:textId="77777777">
        <w:tc>
          <w:tcPr>
            <w:tcW w:w="566" w:type="dxa"/>
          </w:tcPr>
          <w:p w14:paraId="481FA5FC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4C796A" w14:paraId="6FBB7E03" w14:textId="77777777">
              <w:trPr>
                <w:trHeight w:val="11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06328CE0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012F8E2A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6E281899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D9E07" w14:textId="77777777" w:rsidR="004C796A" w:rsidRDefault="008B48D2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405431EF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  <w:p w14:paraId="790C766C" w14:textId="77777777" w:rsidR="004C796A" w:rsidRDefault="008B48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1344A018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ABE6B98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796A" w14:paraId="5FE4C01E" w14:textId="77777777">
                    <w:trPr>
                      <w:trHeight w:val="20"/>
                    </w:trPr>
                    <w:tc>
                      <w:tcPr>
                        <w:tcW w:w="566" w:type="dxa"/>
                      </w:tcPr>
                      <w:p w14:paraId="5C531B01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7B3FE6F4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D8C0691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5AB17C3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14E63CF2" w14:textId="77777777">
              <w:trPr>
                <w:trHeight w:val="672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3B23F7CD" w14:textId="77777777">
                    <w:tc>
                      <w:tcPr>
                        <w:tcW w:w="566" w:type="dxa"/>
                      </w:tcPr>
                      <w:p w14:paraId="06DE21B2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6B69C4C3" w14:textId="77777777">
                          <w:trPr>
                            <w:trHeight w:val="668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53C540B2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4C796A" w14:paraId="4FEC9C3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BF4CA9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bookmarkStart w:id="8" w:name="Gender_Registration_type"/>
                                          <w:bookmarkEnd w:id="8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314232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670524CB" w14:textId="77777777">
                                <w:trPr>
                                  <w:trHeight w:val="5896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47"/>
                                      <w:gridCol w:w="1584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8"/>
                                      <w:gridCol w:w="680"/>
                                    </w:tblGrid>
                                    <w:tr w:rsidR="004C796A" w14:paraId="7FE576C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4FBFE9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821FEA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0F3EC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E8525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AC1C6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CAE08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157D8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7D8B1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4D020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530A1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B664B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421327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C796A" w14:paraId="4FCB8A8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0A0E81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DB217D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A07BD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BBF997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4,089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62F3D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306A3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2,585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67E99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7A353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58E25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EEF4A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2C592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6402C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12,408</w:t>
                                          </w:r>
                                        </w:p>
                                      </w:tc>
                                    </w:tr>
                                    <w:tr w:rsidR="004C796A" w14:paraId="7214154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8EF92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F9DE6E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D70CCF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133BC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E97F04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BA6CA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E654D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50F18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4F925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AD6DC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58DC75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0E4FB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4C796A" w14:paraId="0EC95A2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827A01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8F270B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D9B10F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6A3AAE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5A01D3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04C29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AAB50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EFF65B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CAE3F6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984B94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98463C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CB1AA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C796A" w14:paraId="3541613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93239D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CA1B65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89D7F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2F1CB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6C4C6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BAE0C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4F283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C57BB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29451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4BB8F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03345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FAF2C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296</w:t>
                                          </w:r>
                                        </w:p>
                                      </w:tc>
                                    </w:tr>
                                    <w:tr w:rsidR="008B48D2" w14:paraId="6102F12C" w14:textId="77777777" w:rsidTr="008B48D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3A498D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99BFC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5E706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4,177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0C2EF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71742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2,634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8189C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907FE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8863A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635B6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B73E0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D4C12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12,729</w:t>
                                          </w:r>
                                        </w:p>
                                      </w:tc>
                                    </w:tr>
                                    <w:tr w:rsidR="004C796A" w14:paraId="778CD72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EB166D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C82D95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89B31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A8BD97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1,932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7E3F3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4B25D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F8CB8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A3F87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80D17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EFA37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5E9D5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C5EFC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5,749</w:t>
                                          </w:r>
                                        </w:p>
                                      </w:tc>
                                    </w:tr>
                                    <w:tr w:rsidR="004C796A" w14:paraId="1225FCC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279510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8E7E2D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8B4575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F493C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D670A6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AC2FA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ABE41E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5B3F53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99004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ABCB28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9D7594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B4838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4C796A" w14:paraId="1860124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5F1D28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EE7095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61D0EE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991B4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B7F39D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09CE2A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36EBF7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0719E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789A9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CF622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F46CB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FBBBC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108</w:t>
                                          </w:r>
                                        </w:p>
                                      </w:tc>
                                    </w:tr>
                                    <w:tr w:rsidR="008B48D2" w14:paraId="14DB7901" w14:textId="77777777" w:rsidTr="008B48D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A9AB65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3DF5A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06482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0B18C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C3240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49D2D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29978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A817B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A2043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87C7A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035B89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5,870</w:t>
                                          </w:r>
                                        </w:p>
                                      </w:tc>
                                    </w:tr>
                                    <w:tr w:rsidR="004C796A" w14:paraId="226B138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BDD3DC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75771E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67655B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A83B62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FB0AF3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DFD8C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8C3597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F0BFE3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FE661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9F7F82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EB816F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D145A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48D2" w14:paraId="63F0065B" w14:textId="77777777" w:rsidTr="008B48D2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DA0548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03440C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5670A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2D816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CA1D1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CBD380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7DB9E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51BC0B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A7C5C4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5ACCE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7314C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C796A" w14:paraId="76A9017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30AD86" w14:textId="77777777" w:rsidR="004C796A" w:rsidRDefault="008B48D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7DA6B4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7103A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A53931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6,148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8FD063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3A39A8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3,877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C2DE1D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CFD095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81B9FE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4,399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C94B9F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66E076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BDF692" w14:textId="77777777" w:rsidR="004C796A" w:rsidRDefault="008B48D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18,601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AB69C2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796A" w14:paraId="768A7E0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18079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124EE7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3AE6CAB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58BB176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796A" w14:paraId="2490635D" w14:textId="77777777">
                    <w:trPr>
                      <w:trHeight w:val="40"/>
                    </w:trPr>
                    <w:tc>
                      <w:tcPr>
                        <w:tcW w:w="566" w:type="dxa"/>
                      </w:tcPr>
                      <w:p w14:paraId="6DE63794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33EF2D3D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9A75C64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40A427" w14:textId="77777777" w:rsidR="004C796A" w:rsidRDefault="004C796A">
                  <w:pPr>
                    <w:spacing w:after="0" w:line="240" w:lineRule="auto"/>
                  </w:pPr>
                </w:p>
              </w:tc>
            </w:tr>
            <w:tr w:rsidR="004C796A" w14:paraId="4DDE0DC4" w14:textId="77777777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4C796A" w14:paraId="59DB2E0C" w14:textId="77777777">
                    <w:tc>
                      <w:tcPr>
                        <w:tcW w:w="566" w:type="dxa"/>
                      </w:tcPr>
                      <w:p w14:paraId="5FBCBC0C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4C796A" w14:paraId="196CABC1" w14:textId="77777777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25B878AF" w14:textId="77777777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6F1AC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  <w:bookmarkStart w:id="9" w:name="Age_Percentage"/>
                                    <w:bookmarkEnd w:id="9"/>
                                  </w:p>
                                  <w:p w14:paraId="61F2411A" w14:textId="77777777" w:rsidR="004C796A" w:rsidRDefault="008B48D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Percentage</w:t>
                                    </w:r>
                                  </w:p>
                                </w:tc>
                              </w:tr>
                            </w:tbl>
                            <w:p w14:paraId="30FA9D2E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796A" w14:paraId="5CC6BE66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4C796A" w14:paraId="78E7FE0D" w14:textId="77777777">
                                <w:trPr>
                                  <w:trHeight w:val="260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4C796A" w14:paraId="7B7A95B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4C796A" w14:paraId="6EB7DE24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05CDD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10" w:name="Gender_Percentage"/>
                                                <w:bookmarkEnd w:id="10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3.2 Registration by gender percentages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D20E48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C796A" w14:paraId="53EDB84C" w14:textId="77777777">
                                      <w:trPr>
                                        <w:trHeight w:val="1814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4C796A" w14:paraId="7A390E5B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8CEFBE7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7A2A62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5CD332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31661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258BC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6FC621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810B75B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456EFF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4051E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94260D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848D9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258CC4D4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E8A8D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A28D5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69.1%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014E381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687574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6E8F5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27E299E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D0F558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70.2%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51390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053CE5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EFE135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69.7%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4394EB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68.4%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4D57119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67BB67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8D35B6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52520B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22626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263DF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7253009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8B09F4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29.8%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DBA171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6CD316E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8EE50C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99ED4D1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31.6%</w:t>
                                                </w:r>
                                              </w:p>
                                            </w:tc>
                                          </w:tr>
                                          <w:tr w:rsidR="004C796A" w14:paraId="00D6A29D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49D7FF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Not stated or Intersex or Indeterminate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F00FD4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9C08B6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072003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063CA2A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4F7424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6275C79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F136E2B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7623CA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47D0C1" w14:textId="77777777" w:rsidR="004C796A" w:rsidRDefault="004C796A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2043D2" w14:textId="77777777" w:rsidR="004C796A" w:rsidRDefault="008B48D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52913E9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C796A" w14:paraId="3B4F44C0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1C41B11" w14:textId="77777777" w:rsidR="004C796A" w:rsidRDefault="004C796A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0D50F7" w14:textId="77777777" w:rsidR="004C796A" w:rsidRDefault="004C79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0A2F55" w14:textId="77777777" w:rsidR="004C796A" w:rsidRDefault="004C79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8325E5" w14:textId="77777777" w:rsidR="004C796A" w:rsidRDefault="004C79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551B009" w14:textId="77777777" w:rsidR="004C796A" w:rsidRDefault="004C79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8826809" w14:textId="77777777" w:rsidR="004C796A" w:rsidRDefault="004C796A">
                  <w:pPr>
                    <w:spacing w:after="0" w:line="240" w:lineRule="auto"/>
                  </w:pPr>
                </w:p>
              </w:tc>
            </w:tr>
          </w:tbl>
          <w:p w14:paraId="5AC2F2A4" w14:textId="77777777" w:rsidR="004C796A" w:rsidRDefault="004C796A">
            <w:pPr>
              <w:spacing w:after="0" w:line="240" w:lineRule="auto"/>
            </w:pPr>
          </w:p>
        </w:tc>
        <w:tc>
          <w:tcPr>
            <w:tcW w:w="566" w:type="dxa"/>
          </w:tcPr>
          <w:p w14:paraId="03E360A3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  <w:tr w:rsidR="004C796A" w14:paraId="49E29C8E" w14:textId="77777777">
        <w:trPr>
          <w:trHeight w:val="1225"/>
        </w:trPr>
        <w:tc>
          <w:tcPr>
            <w:tcW w:w="566" w:type="dxa"/>
          </w:tcPr>
          <w:p w14:paraId="06880F71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2CC511A2" w14:textId="77777777" w:rsidR="004C796A" w:rsidRDefault="004C796A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1F423471" w14:textId="77777777" w:rsidR="004C796A" w:rsidRDefault="004C796A">
            <w:pPr>
              <w:pStyle w:val="EmptyCellLayoutStyle"/>
              <w:spacing w:after="0" w:line="240" w:lineRule="auto"/>
            </w:pPr>
          </w:p>
        </w:tc>
      </w:tr>
    </w:tbl>
    <w:p w14:paraId="159CD4B2" w14:textId="77777777" w:rsidR="004C796A" w:rsidRDefault="004C796A">
      <w:pPr>
        <w:spacing w:after="0" w:line="240" w:lineRule="auto"/>
      </w:pPr>
    </w:p>
    <w:sectPr w:rsidR="004C796A">
      <w:headerReference w:type="default" r:id="rId16"/>
      <w:footerReference w:type="default" r:id="rId17"/>
      <w:headerReference w:type="first" r:id="rId18"/>
      <w:footerReference w:type="first" r:id="rId19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1563" w14:textId="77777777" w:rsidR="00AC0890" w:rsidRDefault="00AC0890">
      <w:pPr>
        <w:spacing w:after="0" w:line="240" w:lineRule="auto"/>
      </w:pPr>
      <w:r>
        <w:separator/>
      </w:r>
    </w:p>
  </w:endnote>
  <w:endnote w:type="continuationSeparator" w:id="0">
    <w:p w14:paraId="0BF7509B" w14:textId="77777777" w:rsidR="00AC0890" w:rsidRDefault="00AC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4C796A" w14:paraId="59B3B17B" w14:textId="77777777">
      <w:tc>
        <w:tcPr>
          <w:tcW w:w="566" w:type="dxa"/>
        </w:tcPr>
        <w:p w14:paraId="45E0E91B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605B816E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18143E3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471616A8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57017E7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851CFD6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59F1331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22B01F76" w14:textId="77777777" w:rsidR="004C796A" w:rsidRDefault="004C796A">
          <w:pPr>
            <w:pStyle w:val="EmptyCellLayoutStyle"/>
            <w:spacing w:after="0" w:line="240" w:lineRule="auto"/>
          </w:pPr>
        </w:p>
      </w:tc>
    </w:tr>
    <w:tr w:rsidR="004C796A" w14:paraId="61D95B76" w14:textId="77777777">
      <w:tc>
        <w:tcPr>
          <w:tcW w:w="566" w:type="dxa"/>
        </w:tcPr>
        <w:p w14:paraId="5DAC9DB0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422A5941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DAEF72A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4C796A" w14:paraId="609EFE64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4CFD51" w14:textId="77777777" w:rsidR="004C796A" w:rsidRDefault="008B48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4E9226CE" w14:textId="77777777" w:rsidR="004C796A" w:rsidRDefault="004C796A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4C796A" w14:paraId="6B7C261B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E79CED" w14:textId="77777777" w:rsidR="004C796A" w:rsidRDefault="008B48D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14CEDD3C" w14:textId="77777777" w:rsidR="004C796A" w:rsidRDefault="004C796A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4C796A" w14:paraId="20487945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0A1159" w14:textId="77777777" w:rsidR="004C796A" w:rsidRDefault="008B48D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17612229" w14:textId="77777777" w:rsidR="004C796A" w:rsidRDefault="004C796A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4C796A" w14:paraId="306EE980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684D6C" w14:textId="77777777" w:rsidR="004C796A" w:rsidRDefault="008B48D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2A008EFF" w14:textId="77777777" w:rsidR="004C796A" w:rsidRDefault="004C796A">
          <w:pPr>
            <w:spacing w:after="0" w:line="240" w:lineRule="auto"/>
          </w:pPr>
        </w:p>
      </w:tc>
      <w:tc>
        <w:tcPr>
          <w:tcW w:w="566" w:type="dxa"/>
        </w:tcPr>
        <w:p w14:paraId="727A88A7" w14:textId="77777777" w:rsidR="004C796A" w:rsidRDefault="004C796A">
          <w:pPr>
            <w:pStyle w:val="EmptyCellLayoutStyle"/>
            <w:spacing w:after="0" w:line="240" w:lineRule="auto"/>
          </w:pPr>
        </w:p>
      </w:tc>
    </w:tr>
    <w:tr w:rsidR="004C796A" w14:paraId="757EB450" w14:textId="77777777">
      <w:tc>
        <w:tcPr>
          <w:tcW w:w="566" w:type="dxa"/>
        </w:tcPr>
        <w:p w14:paraId="6A96B42D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4C796A" w14:paraId="1DA27971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8B1B48" w14:textId="77777777" w:rsidR="004C796A" w:rsidRDefault="008B48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Medical Radiation Practice Board of Australia</w:t>
                </w:r>
              </w:p>
            </w:tc>
          </w:tr>
        </w:tbl>
        <w:p w14:paraId="7D19A72F" w14:textId="77777777" w:rsidR="004C796A" w:rsidRDefault="004C796A">
          <w:pPr>
            <w:spacing w:after="0" w:line="240" w:lineRule="auto"/>
          </w:pPr>
        </w:p>
      </w:tc>
      <w:tc>
        <w:tcPr>
          <w:tcW w:w="1664" w:type="dxa"/>
        </w:tcPr>
        <w:p w14:paraId="5C2FACAF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2C00A418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FA4037D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422692EC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CDF50A2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7E253C14" w14:textId="77777777" w:rsidR="004C796A" w:rsidRDefault="004C796A">
          <w:pPr>
            <w:pStyle w:val="EmptyCellLayoutStyle"/>
            <w:spacing w:after="0" w:line="240" w:lineRule="auto"/>
          </w:pPr>
        </w:p>
      </w:tc>
    </w:tr>
    <w:tr w:rsidR="004C796A" w14:paraId="197A97E4" w14:textId="77777777">
      <w:tc>
        <w:tcPr>
          <w:tcW w:w="566" w:type="dxa"/>
        </w:tcPr>
        <w:p w14:paraId="18D85461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3E29D5B2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5F7D9F0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7070C8F1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1D9AFF3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73FD46C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6C4F03A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3C40B55D" w14:textId="77777777" w:rsidR="004C796A" w:rsidRDefault="004C796A">
          <w:pPr>
            <w:pStyle w:val="EmptyCellLayoutStyle"/>
            <w:spacing w:after="0" w:line="240" w:lineRule="auto"/>
          </w:pPr>
        </w:p>
      </w:tc>
    </w:tr>
    <w:tr w:rsidR="004C796A" w14:paraId="3C67B527" w14:textId="77777777">
      <w:tc>
        <w:tcPr>
          <w:tcW w:w="566" w:type="dxa"/>
        </w:tcPr>
        <w:p w14:paraId="0F21B6E9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1B72BB26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B82649E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745AC3A2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9100D92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7E56D49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79E5BCB" w14:textId="77777777" w:rsidR="004C796A" w:rsidRDefault="004C796A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31343F28" w14:textId="77777777" w:rsidR="004C796A" w:rsidRDefault="004C796A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6F10" w14:textId="77777777" w:rsidR="004C796A" w:rsidRDefault="004C796A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74C3" w14:textId="77777777" w:rsidR="00AC0890" w:rsidRDefault="00AC0890">
      <w:pPr>
        <w:spacing w:after="0" w:line="240" w:lineRule="auto"/>
      </w:pPr>
      <w:r>
        <w:separator/>
      </w:r>
    </w:p>
  </w:footnote>
  <w:footnote w:type="continuationSeparator" w:id="0">
    <w:p w14:paraId="7F520672" w14:textId="77777777" w:rsidR="00AC0890" w:rsidRDefault="00AC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4C796A" w14:paraId="2B1BDCBD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4C796A" w14:paraId="18711D00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349CD3" w14:textId="77777777" w:rsidR="004C796A" w:rsidRDefault="004C796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6725461" w14:textId="77777777" w:rsidR="004C796A" w:rsidRDefault="004C796A">
          <w:pPr>
            <w:spacing w:after="0" w:line="240" w:lineRule="auto"/>
          </w:pPr>
        </w:p>
      </w:tc>
    </w:tr>
    <w:tr w:rsidR="004C796A" w14:paraId="224DAAAB" w14:textId="77777777">
      <w:tc>
        <w:tcPr>
          <w:tcW w:w="11905" w:type="dxa"/>
        </w:tcPr>
        <w:p w14:paraId="66F00DC8" w14:textId="77777777" w:rsidR="004C796A" w:rsidRDefault="004C796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4C796A" w14:paraId="53F55280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4C796A" w14:paraId="60251BC6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A8788A" w14:textId="77777777" w:rsidR="004C796A" w:rsidRDefault="004C796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AA76C60" w14:textId="77777777" w:rsidR="004C796A" w:rsidRDefault="004C796A">
          <w:pPr>
            <w:spacing w:after="0" w:line="240" w:lineRule="auto"/>
          </w:pPr>
        </w:p>
      </w:tc>
    </w:tr>
    <w:tr w:rsidR="004C796A" w14:paraId="6EF17B51" w14:textId="77777777">
      <w:tc>
        <w:tcPr>
          <w:tcW w:w="11905" w:type="dxa"/>
        </w:tcPr>
        <w:p w14:paraId="056AD81D" w14:textId="77777777" w:rsidR="004C796A" w:rsidRDefault="004C79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96A"/>
    <w:rsid w:val="004C623C"/>
    <w:rsid w:val="004C796A"/>
    <w:rsid w:val="008B48D2"/>
    <w:rsid w:val="00A65825"/>
    <w:rsid w:val="00A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F95B"/>
  <w15:docId w15:val="{45DBF9E5-3DED-4180-9E90-2062350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DefaultParagraphFont"/>
    <w:uiPriority w:val="99"/>
    <w:unhideWhenUsed/>
    <w:rsid w:val="008B4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" TargetMode="External"/><Relationship Id="rId13" Type="http://schemas.openxmlformats.org/officeDocument/2006/relationships/hyperlink" Target="https://www.ahpra.gov.au/News/COVID-19/Pandemic-response-sub-register.asp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edicalradiationpracticeboard.gov.au/Registration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pra.gov.au/News/COVID-19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ahpra.gov.au/About-Ahpra/What-We-Do/Legislation.asp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RegStats_Dashboard_MRP.rdl</vt:lpstr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RegStats_Dashboard_MRP.rdl</dc:title>
  <dc:creator>Brett Cremer</dc:creator>
  <dc:description/>
  <cp:lastModifiedBy>Brett Cremer</cp:lastModifiedBy>
  <cp:revision>2</cp:revision>
  <dcterms:created xsi:type="dcterms:W3CDTF">2022-08-24T23:18:00Z</dcterms:created>
  <dcterms:modified xsi:type="dcterms:W3CDTF">2022-08-24T23:18:00Z</dcterms:modified>
</cp:coreProperties>
</file>