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1905"/>
      </w:tblGrid>
      <w:tr w:rsidR="006A082A" w14:paraId="39C43FBE"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3"/>
              <w:gridCol w:w="3751"/>
              <w:gridCol w:w="2417"/>
              <w:gridCol w:w="4215"/>
              <w:gridCol w:w="566"/>
            </w:tblGrid>
            <w:tr w:rsidR="006A082A" w14:paraId="6174E6DA" w14:textId="77777777">
              <w:trPr>
                <w:trHeight w:val="1535"/>
              </w:trPr>
              <w:tc>
                <w:tcPr>
                  <w:tcW w:w="953" w:type="dxa"/>
                </w:tcPr>
                <w:p w14:paraId="7FF2B441" w14:textId="77777777" w:rsidR="006A082A" w:rsidRDefault="006A082A">
                  <w:pPr>
                    <w:pStyle w:val="EmptyCellLayoutStyle"/>
                    <w:spacing w:after="0" w:line="240" w:lineRule="auto"/>
                  </w:pPr>
                </w:p>
              </w:tc>
              <w:tc>
                <w:tcPr>
                  <w:tcW w:w="3751" w:type="dxa"/>
                </w:tcPr>
                <w:p w14:paraId="1CFA0E30" w14:textId="77777777" w:rsidR="006A082A" w:rsidRDefault="006A082A">
                  <w:pPr>
                    <w:pStyle w:val="EmptyCellLayoutStyle"/>
                    <w:spacing w:after="0" w:line="240" w:lineRule="auto"/>
                  </w:pPr>
                </w:p>
              </w:tc>
              <w:tc>
                <w:tcPr>
                  <w:tcW w:w="2417" w:type="dxa"/>
                </w:tcPr>
                <w:p w14:paraId="3FFF028E" w14:textId="77777777" w:rsidR="006A082A" w:rsidRDefault="006A082A">
                  <w:pPr>
                    <w:pStyle w:val="EmptyCellLayoutStyle"/>
                    <w:spacing w:after="0" w:line="240" w:lineRule="auto"/>
                  </w:pPr>
                </w:p>
              </w:tc>
              <w:tc>
                <w:tcPr>
                  <w:tcW w:w="4215" w:type="dxa"/>
                </w:tcPr>
                <w:p w14:paraId="3511E77D" w14:textId="77777777" w:rsidR="006A082A" w:rsidRDefault="006A082A">
                  <w:pPr>
                    <w:pStyle w:val="EmptyCellLayoutStyle"/>
                    <w:spacing w:after="0" w:line="240" w:lineRule="auto"/>
                  </w:pPr>
                </w:p>
              </w:tc>
              <w:tc>
                <w:tcPr>
                  <w:tcW w:w="566" w:type="dxa"/>
                </w:tcPr>
                <w:p w14:paraId="0AEA8174" w14:textId="77777777" w:rsidR="006A082A" w:rsidRDefault="006A082A">
                  <w:pPr>
                    <w:pStyle w:val="EmptyCellLayoutStyle"/>
                    <w:spacing w:after="0" w:line="240" w:lineRule="auto"/>
                  </w:pPr>
                </w:p>
              </w:tc>
            </w:tr>
            <w:tr w:rsidR="001C4E8B" w14:paraId="75DA5BEF" w14:textId="77777777" w:rsidTr="001C4E8B">
              <w:trPr>
                <w:trHeight w:val="510"/>
              </w:trPr>
              <w:tc>
                <w:tcPr>
                  <w:tcW w:w="953" w:type="dxa"/>
                </w:tcPr>
                <w:p w14:paraId="5CC91D5F" w14:textId="77777777" w:rsidR="006A082A" w:rsidRDefault="006A082A">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6A082A" w14:paraId="756E38D9" w14:textId="77777777">
                    <w:trPr>
                      <w:trHeight w:hRule="exact" w:val="471"/>
                    </w:trPr>
                    <w:tc>
                      <w:tcPr>
                        <w:tcW w:w="10384" w:type="dxa"/>
                        <w:tcBorders>
                          <w:top w:val="nil"/>
                          <w:left w:val="nil"/>
                          <w:bottom w:val="nil"/>
                          <w:right w:val="nil"/>
                        </w:tcBorders>
                        <w:tcMar>
                          <w:top w:w="39" w:type="dxa"/>
                          <w:left w:w="39" w:type="dxa"/>
                          <w:bottom w:w="0" w:type="dxa"/>
                          <w:right w:w="39" w:type="dxa"/>
                        </w:tcMar>
                      </w:tcPr>
                      <w:p w14:paraId="2A78C019" w14:textId="77777777" w:rsidR="006A082A" w:rsidRDefault="001C4E8B">
                        <w:pPr>
                          <w:spacing w:after="0" w:line="240" w:lineRule="auto"/>
                        </w:pPr>
                        <w:r>
                          <w:rPr>
                            <w:rFonts w:ascii="Arial" w:eastAsia="Arial" w:hAnsi="Arial"/>
                            <w:color w:val="00BCE4"/>
                            <w:sz w:val="32"/>
                          </w:rPr>
                          <w:t>Occupational Therapy Board of Australia</w:t>
                        </w:r>
                      </w:p>
                    </w:tc>
                  </w:tr>
                </w:tbl>
                <w:p w14:paraId="2087DEC3" w14:textId="77777777" w:rsidR="006A082A" w:rsidRDefault="006A082A">
                  <w:pPr>
                    <w:spacing w:after="0" w:line="240" w:lineRule="auto"/>
                  </w:pPr>
                </w:p>
              </w:tc>
              <w:tc>
                <w:tcPr>
                  <w:tcW w:w="566" w:type="dxa"/>
                </w:tcPr>
                <w:p w14:paraId="60569D38" w14:textId="77777777" w:rsidR="006A082A" w:rsidRDefault="006A082A">
                  <w:pPr>
                    <w:pStyle w:val="EmptyCellLayoutStyle"/>
                    <w:spacing w:after="0" w:line="240" w:lineRule="auto"/>
                  </w:pPr>
                </w:p>
              </w:tc>
            </w:tr>
            <w:tr w:rsidR="006A082A" w14:paraId="2B79EDFE" w14:textId="77777777">
              <w:trPr>
                <w:trHeight w:val="56"/>
              </w:trPr>
              <w:tc>
                <w:tcPr>
                  <w:tcW w:w="953" w:type="dxa"/>
                </w:tcPr>
                <w:p w14:paraId="5505E3EC" w14:textId="77777777" w:rsidR="006A082A" w:rsidRDefault="006A082A">
                  <w:pPr>
                    <w:pStyle w:val="EmptyCellLayoutStyle"/>
                    <w:spacing w:after="0" w:line="240" w:lineRule="auto"/>
                  </w:pPr>
                </w:p>
              </w:tc>
              <w:tc>
                <w:tcPr>
                  <w:tcW w:w="3751" w:type="dxa"/>
                </w:tcPr>
                <w:p w14:paraId="5E05B790" w14:textId="77777777" w:rsidR="006A082A" w:rsidRDefault="006A082A">
                  <w:pPr>
                    <w:pStyle w:val="EmptyCellLayoutStyle"/>
                    <w:spacing w:after="0" w:line="240" w:lineRule="auto"/>
                  </w:pPr>
                </w:p>
              </w:tc>
              <w:tc>
                <w:tcPr>
                  <w:tcW w:w="2417" w:type="dxa"/>
                </w:tcPr>
                <w:p w14:paraId="1C5FFF8F" w14:textId="77777777" w:rsidR="006A082A" w:rsidRDefault="006A082A">
                  <w:pPr>
                    <w:pStyle w:val="EmptyCellLayoutStyle"/>
                    <w:spacing w:after="0" w:line="240" w:lineRule="auto"/>
                  </w:pPr>
                </w:p>
              </w:tc>
              <w:tc>
                <w:tcPr>
                  <w:tcW w:w="4215" w:type="dxa"/>
                </w:tcPr>
                <w:p w14:paraId="29DBC82C" w14:textId="77777777" w:rsidR="006A082A" w:rsidRDefault="006A082A">
                  <w:pPr>
                    <w:pStyle w:val="EmptyCellLayoutStyle"/>
                    <w:spacing w:after="0" w:line="240" w:lineRule="auto"/>
                  </w:pPr>
                </w:p>
              </w:tc>
              <w:tc>
                <w:tcPr>
                  <w:tcW w:w="566" w:type="dxa"/>
                </w:tcPr>
                <w:p w14:paraId="6F9B14CD" w14:textId="77777777" w:rsidR="006A082A" w:rsidRDefault="006A082A">
                  <w:pPr>
                    <w:pStyle w:val="EmptyCellLayoutStyle"/>
                    <w:spacing w:after="0" w:line="240" w:lineRule="auto"/>
                  </w:pPr>
                </w:p>
              </w:tc>
            </w:tr>
            <w:tr w:rsidR="001C4E8B" w14:paraId="2C120E85" w14:textId="77777777" w:rsidTr="001C4E8B">
              <w:trPr>
                <w:trHeight w:val="566"/>
              </w:trPr>
              <w:tc>
                <w:tcPr>
                  <w:tcW w:w="953" w:type="dxa"/>
                </w:tcPr>
                <w:p w14:paraId="7FABE3F0" w14:textId="77777777" w:rsidR="006A082A" w:rsidRDefault="006A082A">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6A082A" w14:paraId="43665547" w14:textId="77777777">
                    <w:trPr>
                      <w:trHeight w:hRule="exact" w:val="527"/>
                    </w:trPr>
                    <w:tc>
                      <w:tcPr>
                        <w:tcW w:w="10384" w:type="dxa"/>
                        <w:tcBorders>
                          <w:top w:val="nil"/>
                          <w:left w:val="nil"/>
                          <w:bottom w:val="nil"/>
                          <w:right w:val="nil"/>
                        </w:tcBorders>
                        <w:tcMar>
                          <w:top w:w="39" w:type="dxa"/>
                          <w:left w:w="39" w:type="dxa"/>
                          <w:bottom w:w="0" w:type="dxa"/>
                          <w:right w:w="39" w:type="dxa"/>
                        </w:tcMar>
                      </w:tcPr>
                      <w:p w14:paraId="00547703" w14:textId="77777777" w:rsidR="006A082A" w:rsidRDefault="001C4E8B">
                        <w:pPr>
                          <w:spacing w:after="0" w:line="240" w:lineRule="auto"/>
                        </w:pPr>
                        <w:r>
                          <w:rPr>
                            <w:rFonts w:ascii="Arial" w:eastAsia="Arial" w:hAnsi="Arial"/>
                            <w:color w:val="00BCE4"/>
                            <w:sz w:val="32"/>
                          </w:rPr>
                          <w:t>Registrant data</w:t>
                        </w:r>
                      </w:p>
                    </w:tc>
                  </w:tr>
                </w:tbl>
                <w:p w14:paraId="47E25E8F" w14:textId="77777777" w:rsidR="006A082A" w:rsidRDefault="006A082A">
                  <w:pPr>
                    <w:spacing w:after="0" w:line="240" w:lineRule="auto"/>
                  </w:pPr>
                </w:p>
              </w:tc>
              <w:tc>
                <w:tcPr>
                  <w:tcW w:w="566" w:type="dxa"/>
                </w:tcPr>
                <w:p w14:paraId="6090BF91" w14:textId="77777777" w:rsidR="006A082A" w:rsidRDefault="006A082A">
                  <w:pPr>
                    <w:pStyle w:val="EmptyCellLayoutStyle"/>
                    <w:spacing w:after="0" w:line="240" w:lineRule="auto"/>
                  </w:pPr>
                </w:p>
              </w:tc>
            </w:tr>
            <w:tr w:rsidR="006A082A" w14:paraId="7425E38D" w14:textId="77777777">
              <w:trPr>
                <w:trHeight w:val="279"/>
              </w:trPr>
              <w:tc>
                <w:tcPr>
                  <w:tcW w:w="953" w:type="dxa"/>
                </w:tcPr>
                <w:p w14:paraId="4BC3CCEC" w14:textId="77777777" w:rsidR="006A082A" w:rsidRDefault="006A082A">
                  <w:pPr>
                    <w:pStyle w:val="EmptyCellLayoutStyle"/>
                    <w:spacing w:after="0" w:line="240" w:lineRule="auto"/>
                  </w:pPr>
                </w:p>
              </w:tc>
              <w:tc>
                <w:tcPr>
                  <w:tcW w:w="3751" w:type="dxa"/>
                </w:tcPr>
                <w:p w14:paraId="319953F3" w14:textId="77777777" w:rsidR="006A082A" w:rsidRDefault="006A082A">
                  <w:pPr>
                    <w:pStyle w:val="EmptyCellLayoutStyle"/>
                    <w:spacing w:after="0" w:line="240" w:lineRule="auto"/>
                  </w:pPr>
                </w:p>
              </w:tc>
              <w:tc>
                <w:tcPr>
                  <w:tcW w:w="2417" w:type="dxa"/>
                </w:tcPr>
                <w:p w14:paraId="62365F6D" w14:textId="77777777" w:rsidR="006A082A" w:rsidRDefault="006A082A">
                  <w:pPr>
                    <w:pStyle w:val="EmptyCellLayoutStyle"/>
                    <w:spacing w:after="0" w:line="240" w:lineRule="auto"/>
                  </w:pPr>
                </w:p>
              </w:tc>
              <w:tc>
                <w:tcPr>
                  <w:tcW w:w="4215" w:type="dxa"/>
                </w:tcPr>
                <w:p w14:paraId="5AF7C3BE" w14:textId="77777777" w:rsidR="006A082A" w:rsidRDefault="006A082A">
                  <w:pPr>
                    <w:pStyle w:val="EmptyCellLayoutStyle"/>
                    <w:spacing w:after="0" w:line="240" w:lineRule="auto"/>
                  </w:pPr>
                </w:p>
              </w:tc>
              <w:tc>
                <w:tcPr>
                  <w:tcW w:w="566" w:type="dxa"/>
                </w:tcPr>
                <w:p w14:paraId="6E1D467C" w14:textId="77777777" w:rsidR="006A082A" w:rsidRDefault="006A082A">
                  <w:pPr>
                    <w:pStyle w:val="EmptyCellLayoutStyle"/>
                    <w:spacing w:after="0" w:line="240" w:lineRule="auto"/>
                  </w:pPr>
                </w:p>
              </w:tc>
            </w:tr>
            <w:tr w:rsidR="006A082A" w14:paraId="4110FFBB" w14:textId="77777777">
              <w:trPr>
                <w:trHeight w:val="296"/>
              </w:trPr>
              <w:tc>
                <w:tcPr>
                  <w:tcW w:w="953" w:type="dxa"/>
                  <w:tcBorders>
                    <w:top w:val="single" w:sz="7" w:space="0" w:color="000000"/>
                  </w:tcBorders>
                </w:tcPr>
                <w:p w14:paraId="6C9796A0" w14:textId="77777777" w:rsidR="006A082A" w:rsidRDefault="006A082A">
                  <w:pPr>
                    <w:pStyle w:val="EmptyCellLayoutStyle"/>
                    <w:spacing w:after="0" w:line="240" w:lineRule="auto"/>
                  </w:pPr>
                </w:p>
              </w:tc>
              <w:tc>
                <w:tcPr>
                  <w:tcW w:w="3751" w:type="dxa"/>
                  <w:tcBorders>
                    <w:top w:val="single" w:sz="7" w:space="0" w:color="000000"/>
                  </w:tcBorders>
                </w:tcPr>
                <w:p w14:paraId="0E7A6274" w14:textId="77777777" w:rsidR="006A082A" w:rsidRDefault="006A082A">
                  <w:pPr>
                    <w:pStyle w:val="EmptyCellLayoutStyle"/>
                    <w:spacing w:after="0" w:line="240" w:lineRule="auto"/>
                  </w:pPr>
                </w:p>
              </w:tc>
              <w:tc>
                <w:tcPr>
                  <w:tcW w:w="2417" w:type="dxa"/>
                </w:tcPr>
                <w:p w14:paraId="081FA607" w14:textId="77777777" w:rsidR="006A082A" w:rsidRDefault="006A082A">
                  <w:pPr>
                    <w:pStyle w:val="EmptyCellLayoutStyle"/>
                    <w:spacing w:after="0" w:line="240" w:lineRule="auto"/>
                  </w:pPr>
                </w:p>
              </w:tc>
              <w:tc>
                <w:tcPr>
                  <w:tcW w:w="4215" w:type="dxa"/>
                </w:tcPr>
                <w:p w14:paraId="413122A0" w14:textId="77777777" w:rsidR="006A082A" w:rsidRDefault="006A082A">
                  <w:pPr>
                    <w:pStyle w:val="EmptyCellLayoutStyle"/>
                    <w:spacing w:after="0" w:line="240" w:lineRule="auto"/>
                  </w:pPr>
                </w:p>
              </w:tc>
              <w:tc>
                <w:tcPr>
                  <w:tcW w:w="566" w:type="dxa"/>
                </w:tcPr>
                <w:p w14:paraId="150A23ED" w14:textId="77777777" w:rsidR="006A082A" w:rsidRDefault="006A082A">
                  <w:pPr>
                    <w:pStyle w:val="EmptyCellLayoutStyle"/>
                    <w:spacing w:after="0" w:line="240" w:lineRule="auto"/>
                  </w:pPr>
                </w:p>
              </w:tc>
            </w:tr>
            <w:tr w:rsidR="001C4E8B" w14:paraId="32D23DF2" w14:textId="77777777" w:rsidTr="001C4E8B">
              <w:trPr>
                <w:trHeight w:val="396"/>
              </w:trPr>
              <w:tc>
                <w:tcPr>
                  <w:tcW w:w="953" w:type="dxa"/>
                </w:tcPr>
                <w:p w14:paraId="442F9175" w14:textId="77777777" w:rsidR="006A082A" w:rsidRDefault="006A082A">
                  <w:pPr>
                    <w:pStyle w:val="EmptyCellLayoutStyle"/>
                    <w:spacing w:after="0" w:line="240" w:lineRule="auto"/>
                  </w:pPr>
                </w:p>
              </w:tc>
              <w:tc>
                <w:tcPr>
                  <w:tcW w:w="3751" w:type="dxa"/>
                  <w:gridSpan w:val="2"/>
                </w:tcPr>
                <w:tbl>
                  <w:tblPr>
                    <w:tblW w:w="0" w:type="auto"/>
                    <w:tblCellMar>
                      <w:left w:w="0" w:type="dxa"/>
                      <w:right w:w="0" w:type="dxa"/>
                    </w:tblCellMar>
                    <w:tblLook w:val="04A0" w:firstRow="1" w:lastRow="0" w:firstColumn="1" w:lastColumn="0" w:noHBand="0" w:noVBand="1"/>
                  </w:tblPr>
                  <w:tblGrid>
                    <w:gridCol w:w="6168"/>
                  </w:tblGrid>
                  <w:tr w:rsidR="006A082A" w14:paraId="50517AE7" w14:textId="77777777">
                    <w:trPr>
                      <w:trHeight w:hRule="exact" w:val="357"/>
                    </w:trPr>
                    <w:tc>
                      <w:tcPr>
                        <w:tcW w:w="6169" w:type="dxa"/>
                        <w:tcBorders>
                          <w:top w:val="nil"/>
                          <w:left w:val="nil"/>
                          <w:bottom w:val="nil"/>
                          <w:right w:val="nil"/>
                        </w:tcBorders>
                        <w:tcMar>
                          <w:top w:w="39" w:type="dxa"/>
                          <w:left w:w="39" w:type="dxa"/>
                          <w:bottom w:w="0" w:type="dxa"/>
                          <w:right w:w="39" w:type="dxa"/>
                        </w:tcMar>
                      </w:tcPr>
                      <w:p w14:paraId="6FEC1E40" w14:textId="77777777" w:rsidR="006A082A" w:rsidRDefault="001C4E8B">
                        <w:pPr>
                          <w:spacing w:after="0" w:line="240" w:lineRule="auto"/>
                        </w:pPr>
                        <w:r>
                          <w:rPr>
                            <w:rFonts w:ascii="Arial" w:eastAsia="Arial" w:hAnsi="Arial"/>
                            <w:color w:val="000000"/>
                          </w:rPr>
                          <w:t>Reporting period: 01 April 2022 to 30 June 2022</w:t>
                        </w:r>
                      </w:p>
                    </w:tc>
                  </w:tr>
                </w:tbl>
                <w:p w14:paraId="60E4E148" w14:textId="77777777" w:rsidR="006A082A" w:rsidRDefault="006A082A">
                  <w:pPr>
                    <w:spacing w:after="0" w:line="240" w:lineRule="auto"/>
                  </w:pPr>
                </w:p>
              </w:tc>
              <w:tc>
                <w:tcPr>
                  <w:tcW w:w="4215" w:type="dxa"/>
                </w:tcPr>
                <w:p w14:paraId="668711DC" w14:textId="77777777" w:rsidR="006A082A" w:rsidRDefault="006A082A">
                  <w:pPr>
                    <w:pStyle w:val="EmptyCellLayoutStyle"/>
                    <w:spacing w:after="0" w:line="240" w:lineRule="auto"/>
                  </w:pPr>
                </w:p>
              </w:tc>
              <w:tc>
                <w:tcPr>
                  <w:tcW w:w="566" w:type="dxa"/>
                </w:tcPr>
                <w:p w14:paraId="66C51C0E" w14:textId="77777777" w:rsidR="006A082A" w:rsidRDefault="006A082A">
                  <w:pPr>
                    <w:pStyle w:val="EmptyCellLayoutStyle"/>
                    <w:spacing w:after="0" w:line="240" w:lineRule="auto"/>
                  </w:pPr>
                </w:p>
              </w:tc>
            </w:tr>
            <w:tr w:rsidR="006A082A" w14:paraId="542B3D48" w14:textId="77777777">
              <w:trPr>
                <w:trHeight w:val="58"/>
              </w:trPr>
              <w:tc>
                <w:tcPr>
                  <w:tcW w:w="953" w:type="dxa"/>
                </w:tcPr>
                <w:p w14:paraId="469F463A" w14:textId="77777777" w:rsidR="006A082A" w:rsidRDefault="006A082A">
                  <w:pPr>
                    <w:pStyle w:val="EmptyCellLayoutStyle"/>
                    <w:spacing w:after="0" w:line="240" w:lineRule="auto"/>
                  </w:pPr>
                </w:p>
              </w:tc>
              <w:tc>
                <w:tcPr>
                  <w:tcW w:w="3751" w:type="dxa"/>
                </w:tcPr>
                <w:p w14:paraId="67560CB0" w14:textId="77777777" w:rsidR="006A082A" w:rsidRDefault="006A082A">
                  <w:pPr>
                    <w:pStyle w:val="EmptyCellLayoutStyle"/>
                    <w:spacing w:after="0" w:line="240" w:lineRule="auto"/>
                  </w:pPr>
                </w:p>
              </w:tc>
              <w:tc>
                <w:tcPr>
                  <w:tcW w:w="2417" w:type="dxa"/>
                </w:tcPr>
                <w:p w14:paraId="6B31B22C" w14:textId="77777777" w:rsidR="006A082A" w:rsidRDefault="006A082A">
                  <w:pPr>
                    <w:pStyle w:val="EmptyCellLayoutStyle"/>
                    <w:spacing w:after="0" w:line="240" w:lineRule="auto"/>
                  </w:pPr>
                </w:p>
              </w:tc>
              <w:tc>
                <w:tcPr>
                  <w:tcW w:w="4215" w:type="dxa"/>
                </w:tcPr>
                <w:p w14:paraId="6C8D33F3" w14:textId="77777777" w:rsidR="006A082A" w:rsidRDefault="006A082A">
                  <w:pPr>
                    <w:pStyle w:val="EmptyCellLayoutStyle"/>
                    <w:spacing w:after="0" w:line="240" w:lineRule="auto"/>
                  </w:pPr>
                </w:p>
              </w:tc>
              <w:tc>
                <w:tcPr>
                  <w:tcW w:w="566" w:type="dxa"/>
                </w:tcPr>
                <w:p w14:paraId="000ED5C3" w14:textId="77777777" w:rsidR="006A082A" w:rsidRDefault="006A082A">
                  <w:pPr>
                    <w:pStyle w:val="EmptyCellLayoutStyle"/>
                    <w:spacing w:after="0" w:line="240" w:lineRule="auto"/>
                  </w:pPr>
                </w:p>
              </w:tc>
            </w:tr>
            <w:tr w:rsidR="001C4E8B" w14:paraId="1CF4E143" w14:textId="77777777" w:rsidTr="001C4E8B">
              <w:trPr>
                <w:trHeight w:val="11720"/>
              </w:trPr>
              <w:tc>
                <w:tcPr>
                  <w:tcW w:w="953" w:type="dxa"/>
                  <w:gridSpan w:val="5"/>
                  <w:tcBorders>
                    <w:top w:val="nil"/>
                    <w:left w:val="nil"/>
                    <w:bottom w:val="nil"/>
                  </w:tcBorders>
                  <w:tcMar>
                    <w:top w:w="0" w:type="dxa"/>
                    <w:left w:w="0" w:type="dxa"/>
                    <w:bottom w:w="0" w:type="dxa"/>
                    <w:right w:w="0" w:type="dxa"/>
                  </w:tcMar>
                </w:tcPr>
                <w:p w14:paraId="19DAC9C7" w14:textId="77777777" w:rsidR="006A082A" w:rsidRDefault="001C4E8B">
                  <w:pPr>
                    <w:spacing w:after="0" w:line="240" w:lineRule="auto"/>
                  </w:pPr>
                  <w:r>
                    <w:rPr>
                      <w:noProof/>
                    </w:rPr>
                    <w:drawing>
                      <wp:inline distT="0" distB="0" distL="0" distR="0" wp14:anchorId="05CC52F3" wp14:editId="0A96ED27">
                        <wp:extent cx="7551778" cy="74422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51778" cy="7442200"/>
                                </a:xfrm>
                                <a:prstGeom prst="rect">
                                  <a:avLst/>
                                </a:prstGeom>
                              </pic:spPr>
                            </pic:pic>
                          </a:graphicData>
                        </a:graphic>
                      </wp:inline>
                    </w:drawing>
                  </w:r>
                </w:p>
              </w:tc>
            </w:tr>
          </w:tbl>
          <w:p w14:paraId="7972877A" w14:textId="77777777" w:rsidR="006A082A" w:rsidRDefault="006A082A">
            <w:pPr>
              <w:spacing w:after="0" w:line="240" w:lineRule="auto"/>
            </w:pPr>
          </w:p>
        </w:tc>
      </w:tr>
    </w:tbl>
    <w:p w14:paraId="38CE2F92" w14:textId="77777777" w:rsidR="006A082A" w:rsidRDefault="001C4E8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6A082A" w14:paraId="31C30B1A" w14:textId="77777777">
        <w:tc>
          <w:tcPr>
            <w:tcW w:w="566" w:type="dxa"/>
          </w:tcPr>
          <w:p w14:paraId="5903BBD2" w14:textId="77777777" w:rsidR="006A082A" w:rsidRDefault="006A082A">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6A082A" w14:paraId="4C9EA28F" w14:textId="77777777">
              <w:trPr>
                <w:trHeight w:val="5102"/>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637"/>
                    <w:gridCol w:w="623"/>
                  </w:tblGrid>
                  <w:tr w:rsidR="006A082A" w14:paraId="4951D462" w14:textId="77777777">
                    <w:tc>
                      <w:tcPr>
                        <w:tcW w:w="510" w:type="dxa"/>
                      </w:tcPr>
                      <w:p w14:paraId="7F494193" w14:textId="77777777" w:rsidR="006A082A" w:rsidRDefault="006A082A">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8787"/>
                          <w:gridCol w:w="283"/>
                        </w:tblGrid>
                        <w:tr w:rsidR="001C4E8B" w14:paraId="2386B566" w14:textId="77777777" w:rsidTr="001C4E8B">
                          <w:trPr>
                            <w:trHeight w:val="488"/>
                          </w:trPr>
                          <w:tc>
                            <w:tcPr>
                              <w:tcW w:w="566" w:type="dxa"/>
                              <w:gridSpan w:val="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274"/>
                              </w:tblGrid>
                              <w:tr w:rsidR="006A082A" w14:paraId="2DB38821" w14:textId="77777777">
                                <w:trPr>
                                  <w:trHeight w:hRule="exact" w:val="486"/>
                                </w:trPr>
                                <w:tc>
                                  <w:tcPr>
                                    <w:tcW w:w="9274" w:type="dxa"/>
                                    <w:tcMar>
                                      <w:top w:w="0" w:type="dxa"/>
                                      <w:left w:w="0" w:type="dxa"/>
                                      <w:bottom w:w="0" w:type="dxa"/>
                                      <w:right w:w="0" w:type="dxa"/>
                                    </w:tcMar>
                                  </w:tcPr>
                                  <w:p w14:paraId="38659FE3" w14:textId="77777777" w:rsidR="006A082A" w:rsidRDefault="001C4E8B">
                                    <w:pPr>
                                      <w:spacing w:after="0" w:line="240" w:lineRule="auto"/>
                                    </w:pPr>
                                    <w:r>
                                      <w:rPr>
                                        <w:rFonts w:ascii="Arial" w:eastAsia="Arial" w:hAnsi="Arial"/>
                                        <w:color w:val="00BCE4"/>
                                        <w:sz w:val="32"/>
                                      </w:rPr>
                                      <w:t>Table of contents</w:t>
                                    </w:r>
                                  </w:p>
                                </w:tc>
                              </w:tr>
                            </w:tbl>
                            <w:p w14:paraId="5B7A2A76" w14:textId="77777777" w:rsidR="006A082A" w:rsidRDefault="006A082A">
                              <w:pPr>
                                <w:spacing w:after="0" w:line="240" w:lineRule="auto"/>
                              </w:pPr>
                            </w:p>
                          </w:tc>
                          <w:tc>
                            <w:tcPr>
                              <w:tcW w:w="283" w:type="dxa"/>
                              <w:tcBorders>
                                <w:top w:val="nil"/>
                                <w:left w:val="nil"/>
                                <w:bottom w:val="nil"/>
                                <w:right w:val="nil"/>
                              </w:tcBorders>
                              <w:tcMar>
                                <w:top w:w="39" w:type="dxa"/>
                                <w:left w:w="0" w:type="dxa"/>
                                <w:bottom w:w="39" w:type="dxa"/>
                                <w:right w:w="39" w:type="dxa"/>
                              </w:tcMar>
                            </w:tcPr>
                            <w:p w14:paraId="57D50DFE" w14:textId="77777777" w:rsidR="006A082A" w:rsidRDefault="006A082A">
                              <w:pPr>
                                <w:spacing w:after="0" w:line="240" w:lineRule="auto"/>
                              </w:pPr>
                            </w:p>
                          </w:tc>
                        </w:tr>
                        <w:tr w:rsidR="001C4E8B" w14:paraId="497AF5FC" w14:textId="77777777" w:rsidTr="001C4E8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6A082A" w14:paraId="7FB6F4F6" w14:textId="77777777">
                                <w:trPr>
                                  <w:trHeight w:hRule="exact" w:val="373"/>
                                </w:trPr>
                                <w:tc>
                                  <w:tcPr>
                                    <w:tcW w:w="9314" w:type="dxa"/>
                                    <w:tcMar>
                                      <w:top w:w="0" w:type="dxa"/>
                                      <w:left w:w="0" w:type="dxa"/>
                                      <w:bottom w:w="0" w:type="dxa"/>
                                      <w:right w:w="0" w:type="dxa"/>
                                    </w:tcMar>
                                  </w:tcPr>
                                  <w:p w14:paraId="01E9C1A8" w14:textId="77777777" w:rsidR="006A082A" w:rsidRDefault="001C4E8B">
                                    <w:pPr>
                                      <w:spacing w:after="0" w:line="240" w:lineRule="auto"/>
                                    </w:pPr>
                                    <w:r>
                                      <w:rPr>
                                        <w:rFonts w:ascii="Arial" w:eastAsia="Arial" w:hAnsi="Arial"/>
                                        <w:color w:val="5F6062"/>
                                      </w:rPr>
                                      <w:t>Introduction..........................................................................................................................................</w:t>
                                    </w:r>
                                  </w:p>
                                </w:tc>
                              </w:tr>
                            </w:tbl>
                            <w:p w14:paraId="28E084A5" w14:textId="77777777" w:rsidR="006A082A" w:rsidRDefault="006A082A">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6A082A" w14:paraId="5F101216" w14:textId="77777777">
                                <w:trPr>
                                  <w:trHeight w:hRule="exact" w:val="373"/>
                                </w:trPr>
                                <w:tc>
                                  <w:tcPr>
                                    <w:tcW w:w="243" w:type="dxa"/>
                                    <w:tcMar>
                                      <w:top w:w="0" w:type="dxa"/>
                                      <w:left w:w="0" w:type="dxa"/>
                                      <w:bottom w:w="0" w:type="dxa"/>
                                      <w:right w:w="0" w:type="dxa"/>
                                    </w:tcMar>
                                  </w:tcPr>
                                  <w:p w14:paraId="606D6031" w14:textId="77777777" w:rsidR="006A082A" w:rsidRDefault="00142FA7">
                                    <w:pPr>
                                      <w:spacing w:after="0" w:line="240" w:lineRule="auto"/>
                                      <w:jc w:val="right"/>
                                    </w:pPr>
                                    <w:hyperlink w:anchor="Introduction" w:history="1">
                                      <w:r w:rsidR="001C4E8B">
                                        <w:rPr>
                                          <w:rFonts w:ascii="Arial" w:eastAsia="Arial" w:hAnsi="Arial"/>
                                          <w:color w:val="5F6062"/>
                                        </w:rPr>
                                        <w:t>3</w:t>
                                      </w:r>
                                    </w:hyperlink>
                                  </w:p>
                                </w:tc>
                              </w:tr>
                            </w:tbl>
                            <w:p w14:paraId="0692D17A" w14:textId="77777777" w:rsidR="006A082A" w:rsidRDefault="006A082A">
                              <w:pPr>
                                <w:spacing w:after="0" w:line="240" w:lineRule="auto"/>
                              </w:pPr>
                            </w:p>
                          </w:tc>
                        </w:tr>
                        <w:tr w:rsidR="001C4E8B" w14:paraId="219F711D" w14:textId="77777777" w:rsidTr="001C4E8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6A082A" w14:paraId="41D0BDCD" w14:textId="77777777">
                                <w:trPr>
                                  <w:trHeight w:hRule="exact" w:val="373"/>
                                </w:trPr>
                                <w:tc>
                                  <w:tcPr>
                                    <w:tcW w:w="9314" w:type="dxa"/>
                                    <w:tcMar>
                                      <w:top w:w="0" w:type="dxa"/>
                                      <w:left w:w="0" w:type="dxa"/>
                                      <w:bottom w:w="0" w:type="dxa"/>
                                      <w:right w:w="0" w:type="dxa"/>
                                    </w:tcMar>
                                  </w:tcPr>
                                  <w:p w14:paraId="0D3B9506" w14:textId="77777777" w:rsidR="006A082A" w:rsidRDefault="001C4E8B">
                                    <w:pPr>
                                      <w:spacing w:after="0" w:line="240" w:lineRule="auto"/>
                                    </w:pPr>
                                    <w:r>
                                      <w:rPr>
                                        <w:rFonts w:ascii="Arial" w:eastAsia="Arial" w:hAnsi="Arial"/>
                                        <w:color w:val="5F6062"/>
                                      </w:rPr>
                                      <w:t>Principal place of practice.....................................................................................................................</w:t>
                                    </w:r>
                                  </w:p>
                                </w:tc>
                              </w:tr>
                            </w:tbl>
                            <w:p w14:paraId="000E4B47" w14:textId="77777777" w:rsidR="006A082A" w:rsidRDefault="006A082A">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6A082A" w14:paraId="5639ACFD" w14:textId="77777777">
                                <w:trPr>
                                  <w:trHeight w:hRule="exact" w:val="373"/>
                                </w:trPr>
                                <w:tc>
                                  <w:tcPr>
                                    <w:tcW w:w="243" w:type="dxa"/>
                                    <w:tcMar>
                                      <w:top w:w="0" w:type="dxa"/>
                                      <w:left w:w="0" w:type="dxa"/>
                                      <w:bottom w:w="0" w:type="dxa"/>
                                      <w:right w:w="0" w:type="dxa"/>
                                    </w:tcMar>
                                  </w:tcPr>
                                  <w:p w14:paraId="74114965" w14:textId="77777777" w:rsidR="006A082A" w:rsidRDefault="00142FA7">
                                    <w:pPr>
                                      <w:spacing w:after="0" w:line="240" w:lineRule="auto"/>
                                      <w:jc w:val="right"/>
                                    </w:pPr>
                                    <w:hyperlink w:anchor="Registration_type" w:history="1">
                                      <w:r w:rsidR="001C4E8B">
                                        <w:rPr>
                                          <w:rFonts w:ascii="Arial" w:eastAsia="Arial" w:hAnsi="Arial"/>
                                          <w:color w:val="5F6062"/>
                                        </w:rPr>
                                        <w:t>4</w:t>
                                      </w:r>
                                    </w:hyperlink>
                                  </w:p>
                                </w:tc>
                              </w:tr>
                            </w:tbl>
                            <w:p w14:paraId="7DAE4524" w14:textId="77777777" w:rsidR="006A082A" w:rsidRDefault="006A082A">
                              <w:pPr>
                                <w:spacing w:after="0" w:line="240" w:lineRule="auto"/>
                              </w:pPr>
                            </w:p>
                          </w:tc>
                        </w:tr>
                        <w:tr w:rsidR="006A082A" w14:paraId="42B570D6" w14:textId="77777777">
                          <w:trPr>
                            <w:trHeight w:val="375"/>
                          </w:trPr>
                          <w:tc>
                            <w:tcPr>
                              <w:tcW w:w="566" w:type="dxa"/>
                              <w:tcBorders>
                                <w:top w:val="nil"/>
                                <w:left w:val="nil"/>
                                <w:bottom w:val="nil"/>
                                <w:right w:val="nil"/>
                              </w:tcBorders>
                              <w:tcMar>
                                <w:top w:w="39" w:type="dxa"/>
                                <w:left w:w="39" w:type="dxa"/>
                                <w:bottom w:w="39" w:type="dxa"/>
                                <w:right w:w="0" w:type="dxa"/>
                              </w:tcMar>
                            </w:tcPr>
                            <w:p w14:paraId="7CC322E6" w14:textId="77777777" w:rsidR="006A082A" w:rsidRDefault="006A082A">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651EC8B0" w14:textId="77777777" w:rsidR="006A082A" w:rsidRDefault="001C4E8B">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6A082A" w14:paraId="265F2B2B" w14:textId="77777777">
                                <w:trPr>
                                  <w:trHeight w:hRule="exact" w:val="373"/>
                                </w:trPr>
                                <w:tc>
                                  <w:tcPr>
                                    <w:tcW w:w="243" w:type="dxa"/>
                                    <w:tcMar>
                                      <w:top w:w="0" w:type="dxa"/>
                                      <w:left w:w="0" w:type="dxa"/>
                                      <w:bottom w:w="0" w:type="dxa"/>
                                      <w:right w:w="0" w:type="dxa"/>
                                    </w:tcMar>
                                  </w:tcPr>
                                  <w:p w14:paraId="690600F2" w14:textId="77777777" w:rsidR="006A082A" w:rsidRDefault="00142FA7">
                                    <w:pPr>
                                      <w:spacing w:after="0" w:line="240" w:lineRule="auto"/>
                                      <w:jc w:val="right"/>
                                    </w:pPr>
                                    <w:hyperlink w:anchor="PPP_Registration_type" w:history="1">
                                      <w:r w:rsidR="001C4E8B">
                                        <w:rPr>
                                          <w:rFonts w:ascii="Arial" w:eastAsia="Arial" w:hAnsi="Arial"/>
                                          <w:color w:val="007DC3"/>
                                        </w:rPr>
                                        <w:t>4</w:t>
                                      </w:r>
                                    </w:hyperlink>
                                  </w:p>
                                </w:tc>
                              </w:tr>
                            </w:tbl>
                            <w:p w14:paraId="2C07CFA3" w14:textId="77777777" w:rsidR="006A082A" w:rsidRDefault="006A082A">
                              <w:pPr>
                                <w:spacing w:after="0" w:line="240" w:lineRule="auto"/>
                              </w:pPr>
                            </w:p>
                          </w:tc>
                        </w:tr>
                        <w:tr w:rsidR="001C4E8B" w14:paraId="6D63EE18" w14:textId="77777777" w:rsidTr="001C4E8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6A082A" w14:paraId="0C0AD751" w14:textId="77777777">
                                <w:trPr>
                                  <w:trHeight w:hRule="exact" w:val="373"/>
                                </w:trPr>
                                <w:tc>
                                  <w:tcPr>
                                    <w:tcW w:w="9314" w:type="dxa"/>
                                    <w:tcMar>
                                      <w:top w:w="0" w:type="dxa"/>
                                      <w:left w:w="0" w:type="dxa"/>
                                      <w:bottom w:w="0" w:type="dxa"/>
                                      <w:right w:w="0" w:type="dxa"/>
                                    </w:tcMar>
                                  </w:tcPr>
                                  <w:p w14:paraId="45B6ACAA" w14:textId="77777777" w:rsidR="006A082A" w:rsidRDefault="001C4E8B">
                                    <w:pPr>
                                      <w:spacing w:after="0" w:line="240" w:lineRule="auto"/>
                                    </w:pPr>
                                    <w:r>
                                      <w:rPr>
                                        <w:rFonts w:ascii="Arial" w:eastAsia="Arial" w:hAnsi="Arial"/>
                                        <w:color w:val="5F6062"/>
                                      </w:rPr>
                                      <w:t>Age group............................................................................................................................................</w:t>
                                    </w:r>
                                  </w:p>
                                </w:tc>
                              </w:tr>
                            </w:tbl>
                            <w:p w14:paraId="16F304F0" w14:textId="77777777" w:rsidR="006A082A" w:rsidRDefault="006A082A">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6A082A" w14:paraId="1105009E" w14:textId="77777777">
                                <w:trPr>
                                  <w:trHeight w:hRule="exact" w:val="373"/>
                                </w:trPr>
                                <w:tc>
                                  <w:tcPr>
                                    <w:tcW w:w="243" w:type="dxa"/>
                                    <w:tcMar>
                                      <w:top w:w="0" w:type="dxa"/>
                                      <w:left w:w="0" w:type="dxa"/>
                                      <w:bottom w:w="0" w:type="dxa"/>
                                      <w:right w:w="0" w:type="dxa"/>
                                    </w:tcMar>
                                  </w:tcPr>
                                  <w:p w14:paraId="1F62167A" w14:textId="77777777" w:rsidR="006A082A" w:rsidRDefault="00142FA7">
                                    <w:pPr>
                                      <w:spacing w:after="0" w:line="240" w:lineRule="auto"/>
                                      <w:jc w:val="right"/>
                                    </w:pPr>
                                    <w:hyperlink w:anchor="Age_group" w:history="1">
                                      <w:r w:rsidR="001C4E8B">
                                        <w:rPr>
                                          <w:rFonts w:ascii="Arial" w:eastAsia="Arial" w:hAnsi="Arial"/>
                                          <w:color w:val="5F6062"/>
                                        </w:rPr>
                                        <w:t>5</w:t>
                                      </w:r>
                                    </w:hyperlink>
                                  </w:p>
                                </w:tc>
                              </w:tr>
                            </w:tbl>
                            <w:p w14:paraId="07F56D04" w14:textId="77777777" w:rsidR="006A082A" w:rsidRDefault="006A082A">
                              <w:pPr>
                                <w:spacing w:after="0" w:line="240" w:lineRule="auto"/>
                              </w:pPr>
                            </w:p>
                          </w:tc>
                        </w:tr>
                        <w:tr w:rsidR="006A082A" w14:paraId="108284B2" w14:textId="77777777">
                          <w:trPr>
                            <w:trHeight w:val="375"/>
                          </w:trPr>
                          <w:tc>
                            <w:tcPr>
                              <w:tcW w:w="566" w:type="dxa"/>
                              <w:tcBorders>
                                <w:top w:val="nil"/>
                                <w:left w:val="nil"/>
                                <w:bottom w:val="nil"/>
                                <w:right w:val="nil"/>
                              </w:tcBorders>
                              <w:tcMar>
                                <w:top w:w="39" w:type="dxa"/>
                                <w:left w:w="39" w:type="dxa"/>
                                <w:bottom w:w="39" w:type="dxa"/>
                                <w:right w:w="0" w:type="dxa"/>
                              </w:tcMar>
                            </w:tcPr>
                            <w:p w14:paraId="2DB1FF0A" w14:textId="77777777" w:rsidR="006A082A" w:rsidRDefault="006A082A">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2091E0E7" w14:textId="77777777" w:rsidR="006A082A" w:rsidRDefault="001C4E8B">
                              <w:pPr>
                                <w:spacing w:after="0" w:line="240" w:lineRule="auto"/>
                              </w:pPr>
                              <w:r>
                                <w:rPr>
                                  <w:rFonts w:ascii="Arial" w:eastAsia="Arial" w:hAnsi="Arial"/>
                                  <w:b/>
                                  <w:color w:val="007DC3"/>
                                </w:rPr>
                                <w:t>Registration type and subtype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6A082A" w14:paraId="65E7E51D" w14:textId="77777777">
                                <w:trPr>
                                  <w:trHeight w:hRule="exact" w:val="373"/>
                                </w:trPr>
                                <w:tc>
                                  <w:tcPr>
                                    <w:tcW w:w="243" w:type="dxa"/>
                                    <w:tcMar>
                                      <w:top w:w="0" w:type="dxa"/>
                                      <w:left w:w="0" w:type="dxa"/>
                                      <w:bottom w:w="0" w:type="dxa"/>
                                      <w:right w:w="0" w:type="dxa"/>
                                    </w:tcMar>
                                  </w:tcPr>
                                  <w:p w14:paraId="176DAF39" w14:textId="77777777" w:rsidR="006A082A" w:rsidRDefault="00142FA7">
                                    <w:pPr>
                                      <w:spacing w:after="0" w:line="240" w:lineRule="auto"/>
                                      <w:jc w:val="right"/>
                                    </w:pPr>
                                    <w:hyperlink w:anchor="Age_Registration_type_and_subtype" w:history="1">
                                      <w:r w:rsidR="001C4E8B">
                                        <w:rPr>
                                          <w:rFonts w:ascii="Arial" w:eastAsia="Arial" w:hAnsi="Arial"/>
                                          <w:color w:val="007DC3"/>
                                        </w:rPr>
                                        <w:t>5</w:t>
                                      </w:r>
                                    </w:hyperlink>
                                  </w:p>
                                </w:tc>
                              </w:tr>
                            </w:tbl>
                            <w:p w14:paraId="0C4D6759" w14:textId="77777777" w:rsidR="006A082A" w:rsidRDefault="006A082A">
                              <w:pPr>
                                <w:spacing w:after="0" w:line="240" w:lineRule="auto"/>
                              </w:pPr>
                            </w:p>
                          </w:tc>
                        </w:tr>
                        <w:tr w:rsidR="001C4E8B" w14:paraId="7336DC8B" w14:textId="77777777" w:rsidTr="001C4E8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6A082A" w14:paraId="203FC739" w14:textId="77777777">
                                <w:trPr>
                                  <w:trHeight w:hRule="exact" w:val="373"/>
                                </w:trPr>
                                <w:tc>
                                  <w:tcPr>
                                    <w:tcW w:w="9314" w:type="dxa"/>
                                    <w:tcMar>
                                      <w:top w:w="0" w:type="dxa"/>
                                      <w:left w:w="0" w:type="dxa"/>
                                      <w:bottom w:w="0" w:type="dxa"/>
                                      <w:right w:w="0" w:type="dxa"/>
                                    </w:tcMar>
                                  </w:tcPr>
                                  <w:p w14:paraId="7A295F73" w14:textId="77777777" w:rsidR="006A082A" w:rsidRDefault="001C4E8B">
                                    <w:pPr>
                                      <w:spacing w:after="0" w:line="240" w:lineRule="auto"/>
                                    </w:pPr>
                                    <w:r>
                                      <w:rPr>
                                        <w:rFonts w:ascii="Arial" w:eastAsia="Arial" w:hAnsi="Arial"/>
                                        <w:color w:val="5F6062"/>
                                      </w:rPr>
                                      <w:t>Gender................................................................................................................................................</w:t>
                                    </w:r>
                                  </w:p>
                                </w:tc>
                              </w:tr>
                            </w:tbl>
                            <w:p w14:paraId="49CAA6B4" w14:textId="77777777" w:rsidR="006A082A" w:rsidRDefault="006A082A">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6A082A" w14:paraId="5B7F117B" w14:textId="77777777">
                                <w:trPr>
                                  <w:trHeight w:hRule="exact" w:val="373"/>
                                </w:trPr>
                                <w:tc>
                                  <w:tcPr>
                                    <w:tcW w:w="243" w:type="dxa"/>
                                    <w:tcMar>
                                      <w:top w:w="0" w:type="dxa"/>
                                      <w:left w:w="0" w:type="dxa"/>
                                      <w:bottom w:w="0" w:type="dxa"/>
                                      <w:right w:w="0" w:type="dxa"/>
                                    </w:tcMar>
                                  </w:tcPr>
                                  <w:p w14:paraId="4A91EEB2" w14:textId="77777777" w:rsidR="006A082A" w:rsidRDefault="00142FA7">
                                    <w:pPr>
                                      <w:spacing w:after="0" w:line="240" w:lineRule="auto"/>
                                      <w:jc w:val="right"/>
                                    </w:pPr>
                                    <w:hyperlink w:anchor="Gender" w:history="1">
                                      <w:r w:rsidR="001C4E8B">
                                        <w:rPr>
                                          <w:rFonts w:ascii="Arial" w:eastAsia="Arial" w:hAnsi="Arial"/>
                                          <w:color w:val="5F6062"/>
                                        </w:rPr>
                                        <w:t>6</w:t>
                                      </w:r>
                                    </w:hyperlink>
                                  </w:p>
                                </w:tc>
                              </w:tr>
                            </w:tbl>
                            <w:p w14:paraId="34CE8E53" w14:textId="77777777" w:rsidR="006A082A" w:rsidRDefault="006A082A">
                              <w:pPr>
                                <w:spacing w:after="0" w:line="240" w:lineRule="auto"/>
                              </w:pPr>
                            </w:p>
                          </w:tc>
                        </w:tr>
                        <w:tr w:rsidR="006A082A" w14:paraId="2B68C0F2" w14:textId="77777777">
                          <w:trPr>
                            <w:trHeight w:val="375"/>
                          </w:trPr>
                          <w:tc>
                            <w:tcPr>
                              <w:tcW w:w="566" w:type="dxa"/>
                              <w:tcBorders>
                                <w:top w:val="nil"/>
                                <w:left w:val="nil"/>
                                <w:bottom w:val="nil"/>
                                <w:right w:val="nil"/>
                              </w:tcBorders>
                              <w:tcMar>
                                <w:top w:w="39" w:type="dxa"/>
                                <w:left w:w="39" w:type="dxa"/>
                                <w:bottom w:w="39" w:type="dxa"/>
                                <w:right w:w="0" w:type="dxa"/>
                              </w:tcMar>
                            </w:tcPr>
                            <w:p w14:paraId="1AB7AAE6" w14:textId="77777777" w:rsidR="006A082A" w:rsidRDefault="006A082A">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1323EA56" w14:textId="77777777" w:rsidR="006A082A" w:rsidRDefault="001C4E8B">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6A082A" w14:paraId="6219AC17" w14:textId="77777777">
                                <w:trPr>
                                  <w:trHeight w:hRule="exact" w:val="373"/>
                                </w:trPr>
                                <w:tc>
                                  <w:tcPr>
                                    <w:tcW w:w="243" w:type="dxa"/>
                                    <w:tcMar>
                                      <w:top w:w="0" w:type="dxa"/>
                                      <w:left w:w="0" w:type="dxa"/>
                                      <w:bottom w:w="0" w:type="dxa"/>
                                      <w:right w:w="0" w:type="dxa"/>
                                    </w:tcMar>
                                  </w:tcPr>
                                  <w:p w14:paraId="63E1A23B" w14:textId="77777777" w:rsidR="006A082A" w:rsidRDefault="00142FA7">
                                    <w:pPr>
                                      <w:spacing w:after="0" w:line="240" w:lineRule="auto"/>
                                      <w:jc w:val="right"/>
                                    </w:pPr>
                                    <w:hyperlink w:anchor="Gender_Registration_type" w:history="1">
                                      <w:r w:rsidR="001C4E8B">
                                        <w:rPr>
                                          <w:rFonts w:ascii="Arial" w:eastAsia="Arial" w:hAnsi="Arial"/>
                                          <w:color w:val="007DC3"/>
                                        </w:rPr>
                                        <w:t>6</w:t>
                                      </w:r>
                                    </w:hyperlink>
                                  </w:p>
                                </w:tc>
                              </w:tr>
                            </w:tbl>
                            <w:p w14:paraId="0DEBD576" w14:textId="77777777" w:rsidR="006A082A" w:rsidRDefault="006A082A">
                              <w:pPr>
                                <w:spacing w:after="0" w:line="240" w:lineRule="auto"/>
                              </w:pPr>
                            </w:p>
                          </w:tc>
                        </w:tr>
                        <w:tr w:rsidR="006A082A" w14:paraId="337850FE" w14:textId="77777777">
                          <w:trPr>
                            <w:trHeight w:val="375"/>
                          </w:trPr>
                          <w:tc>
                            <w:tcPr>
                              <w:tcW w:w="566" w:type="dxa"/>
                              <w:tcBorders>
                                <w:top w:val="nil"/>
                                <w:left w:val="nil"/>
                                <w:bottom w:val="nil"/>
                                <w:right w:val="nil"/>
                              </w:tcBorders>
                              <w:tcMar>
                                <w:top w:w="39" w:type="dxa"/>
                                <w:left w:w="39" w:type="dxa"/>
                                <w:bottom w:w="39" w:type="dxa"/>
                                <w:right w:w="0" w:type="dxa"/>
                              </w:tcMar>
                            </w:tcPr>
                            <w:p w14:paraId="6CBEDCC7" w14:textId="77777777" w:rsidR="006A082A" w:rsidRDefault="006A082A">
                              <w:pPr>
                                <w:spacing w:after="0" w:line="240" w:lineRule="auto"/>
                              </w:pPr>
                            </w:p>
                          </w:tc>
                          <w:tc>
                            <w:tcPr>
                              <w:tcW w:w="8787" w:type="dxa"/>
                              <w:tcBorders>
                                <w:top w:val="nil"/>
                                <w:left w:val="nil"/>
                                <w:bottom w:val="nil"/>
                                <w:right w:val="nil"/>
                              </w:tcBorders>
                              <w:tcMar>
                                <w:top w:w="39" w:type="dxa"/>
                                <w:left w:w="39" w:type="dxa"/>
                                <w:bottom w:w="39" w:type="dxa"/>
                                <w:right w:w="0" w:type="dxa"/>
                              </w:tcMar>
                            </w:tcPr>
                            <w:p w14:paraId="7128A877" w14:textId="77777777" w:rsidR="006A082A" w:rsidRDefault="001C4E8B">
                              <w:pPr>
                                <w:spacing w:after="0" w:line="240" w:lineRule="auto"/>
                              </w:pPr>
                              <w:r>
                                <w:rPr>
                                  <w:rFonts w:ascii="Arial" w:eastAsia="Arial" w:hAnsi="Arial"/>
                                  <w:b/>
                                  <w:color w:val="007DC3"/>
                                </w:rPr>
                                <w:t>Percentage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6A082A" w14:paraId="3A5C25AE" w14:textId="77777777">
                                <w:trPr>
                                  <w:trHeight w:hRule="exact" w:val="373"/>
                                </w:trPr>
                                <w:tc>
                                  <w:tcPr>
                                    <w:tcW w:w="243" w:type="dxa"/>
                                    <w:tcMar>
                                      <w:top w:w="0" w:type="dxa"/>
                                      <w:left w:w="0" w:type="dxa"/>
                                      <w:bottom w:w="0" w:type="dxa"/>
                                      <w:right w:w="0" w:type="dxa"/>
                                    </w:tcMar>
                                  </w:tcPr>
                                  <w:p w14:paraId="3FD3C5E8" w14:textId="77777777" w:rsidR="006A082A" w:rsidRDefault="00142FA7">
                                    <w:pPr>
                                      <w:spacing w:after="0" w:line="240" w:lineRule="auto"/>
                                      <w:jc w:val="right"/>
                                    </w:pPr>
                                    <w:hyperlink w:anchor="Gender_Percentage" w:history="1">
                                      <w:r w:rsidR="001C4E8B">
                                        <w:rPr>
                                          <w:rFonts w:ascii="Arial" w:eastAsia="Arial" w:hAnsi="Arial"/>
                                          <w:color w:val="007DC3"/>
                                        </w:rPr>
                                        <w:t>6</w:t>
                                      </w:r>
                                    </w:hyperlink>
                                  </w:p>
                                </w:tc>
                              </w:tr>
                            </w:tbl>
                            <w:p w14:paraId="7C1E5A3A" w14:textId="77777777" w:rsidR="006A082A" w:rsidRDefault="006A082A">
                              <w:pPr>
                                <w:spacing w:after="0" w:line="240" w:lineRule="auto"/>
                              </w:pPr>
                            </w:p>
                          </w:tc>
                        </w:tr>
                      </w:tbl>
                      <w:p w14:paraId="29C7E5BC" w14:textId="77777777" w:rsidR="006A082A" w:rsidRDefault="006A082A">
                        <w:pPr>
                          <w:spacing w:after="0" w:line="240" w:lineRule="auto"/>
                        </w:pPr>
                      </w:p>
                    </w:tc>
                    <w:tc>
                      <w:tcPr>
                        <w:tcW w:w="623" w:type="dxa"/>
                      </w:tcPr>
                      <w:p w14:paraId="74C51F61" w14:textId="77777777" w:rsidR="006A082A" w:rsidRDefault="006A082A">
                        <w:pPr>
                          <w:pStyle w:val="EmptyCellLayoutStyle"/>
                          <w:spacing w:after="0" w:line="240" w:lineRule="auto"/>
                        </w:pPr>
                      </w:p>
                    </w:tc>
                  </w:tr>
                  <w:tr w:rsidR="006A082A" w14:paraId="05E32B46" w14:textId="77777777">
                    <w:trPr>
                      <w:trHeight w:val="907"/>
                    </w:trPr>
                    <w:tc>
                      <w:tcPr>
                        <w:tcW w:w="510" w:type="dxa"/>
                      </w:tcPr>
                      <w:p w14:paraId="634D8F16" w14:textId="77777777" w:rsidR="006A082A" w:rsidRDefault="006A082A">
                        <w:pPr>
                          <w:pStyle w:val="EmptyCellLayoutStyle"/>
                          <w:spacing w:after="0" w:line="240" w:lineRule="auto"/>
                        </w:pPr>
                      </w:p>
                    </w:tc>
                    <w:tc>
                      <w:tcPr>
                        <w:tcW w:w="9637" w:type="dxa"/>
                      </w:tcPr>
                      <w:p w14:paraId="317736E1" w14:textId="77777777" w:rsidR="006A082A" w:rsidRDefault="006A082A">
                        <w:pPr>
                          <w:pStyle w:val="EmptyCellLayoutStyle"/>
                          <w:spacing w:after="0" w:line="240" w:lineRule="auto"/>
                        </w:pPr>
                      </w:p>
                    </w:tc>
                    <w:tc>
                      <w:tcPr>
                        <w:tcW w:w="623" w:type="dxa"/>
                      </w:tcPr>
                      <w:p w14:paraId="45812131" w14:textId="77777777" w:rsidR="006A082A" w:rsidRDefault="006A082A">
                        <w:pPr>
                          <w:pStyle w:val="EmptyCellLayoutStyle"/>
                          <w:spacing w:after="0" w:line="240" w:lineRule="auto"/>
                        </w:pPr>
                      </w:p>
                    </w:tc>
                  </w:tr>
                </w:tbl>
                <w:p w14:paraId="76FFC111" w14:textId="77777777" w:rsidR="006A082A" w:rsidRDefault="006A082A">
                  <w:pPr>
                    <w:spacing w:after="0" w:line="240" w:lineRule="auto"/>
                  </w:pPr>
                </w:p>
              </w:tc>
            </w:tr>
            <w:tr w:rsidR="006A082A" w14:paraId="32CB82FC" w14:textId="77777777">
              <w:tc>
                <w:tcPr>
                  <w:tcW w:w="10771" w:type="dxa"/>
                </w:tcPr>
                <w:p w14:paraId="7CCF2BAD" w14:textId="77777777" w:rsidR="006A082A" w:rsidRDefault="006A082A">
                  <w:pPr>
                    <w:spacing w:after="0" w:line="240" w:lineRule="auto"/>
                  </w:pPr>
                </w:p>
              </w:tc>
            </w:tr>
          </w:tbl>
          <w:p w14:paraId="446CD031" w14:textId="77777777" w:rsidR="006A082A" w:rsidRDefault="006A082A">
            <w:pPr>
              <w:spacing w:after="0" w:line="240" w:lineRule="auto"/>
            </w:pPr>
          </w:p>
        </w:tc>
        <w:tc>
          <w:tcPr>
            <w:tcW w:w="566" w:type="dxa"/>
          </w:tcPr>
          <w:p w14:paraId="1D7BCF0E" w14:textId="77777777" w:rsidR="006A082A" w:rsidRDefault="006A082A">
            <w:pPr>
              <w:pStyle w:val="EmptyCellLayoutStyle"/>
              <w:spacing w:after="0" w:line="240" w:lineRule="auto"/>
            </w:pPr>
          </w:p>
        </w:tc>
      </w:tr>
    </w:tbl>
    <w:p w14:paraId="228DB512" w14:textId="77777777" w:rsidR="006A082A" w:rsidRDefault="001C4E8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6A082A" w14:paraId="47A2CA98" w14:textId="77777777">
        <w:tc>
          <w:tcPr>
            <w:tcW w:w="566" w:type="dxa"/>
          </w:tcPr>
          <w:p w14:paraId="3168381A" w14:textId="77777777" w:rsidR="006A082A" w:rsidRDefault="006A082A">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6A082A" w14:paraId="579B761D" w14:textId="77777777">
              <w:trPr>
                <w:trHeight w:val="5669"/>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751"/>
                    <w:gridCol w:w="510"/>
                  </w:tblGrid>
                  <w:tr w:rsidR="006A082A" w14:paraId="489CB121" w14:textId="77777777">
                    <w:trPr>
                      <w:trHeight w:val="5669"/>
                    </w:trPr>
                    <w:tc>
                      <w:tcPr>
                        <w:tcW w:w="510" w:type="dxa"/>
                      </w:tcPr>
                      <w:p w14:paraId="063CF8A4" w14:textId="77777777" w:rsidR="006A082A" w:rsidRDefault="006A082A">
                        <w:pPr>
                          <w:pStyle w:val="EmptyCellLayoutStyle"/>
                          <w:spacing w:after="0" w:line="240" w:lineRule="auto"/>
                        </w:pPr>
                      </w:p>
                    </w:tc>
                    <w:tc>
                      <w:tcPr>
                        <w:tcW w:w="9751" w:type="dxa"/>
                      </w:tcPr>
                      <w:tbl>
                        <w:tblPr>
                          <w:tblW w:w="0" w:type="auto"/>
                          <w:tblCellMar>
                            <w:left w:w="0" w:type="dxa"/>
                            <w:right w:w="0" w:type="dxa"/>
                          </w:tblCellMar>
                          <w:tblLook w:val="04A0" w:firstRow="1" w:lastRow="0" w:firstColumn="1" w:lastColumn="0" w:noHBand="0" w:noVBand="1"/>
                        </w:tblPr>
                        <w:tblGrid>
                          <w:gridCol w:w="9751"/>
                        </w:tblGrid>
                        <w:tr w:rsidR="006A082A" w14:paraId="46200766" w14:textId="77777777">
                          <w:trPr>
                            <w:trHeight w:val="5591"/>
                          </w:trPr>
                          <w:tc>
                            <w:tcPr>
                              <w:tcW w:w="9751" w:type="dxa"/>
                              <w:tcBorders>
                                <w:top w:val="nil"/>
                                <w:left w:val="nil"/>
                                <w:bottom w:val="nil"/>
                                <w:right w:val="nil"/>
                              </w:tcBorders>
                              <w:tcMar>
                                <w:top w:w="39" w:type="dxa"/>
                                <w:left w:w="39" w:type="dxa"/>
                                <w:bottom w:w="39" w:type="dxa"/>
                                <w:right w:w="39" w:type="dxa"/>
                              </w:tcMar>
                            </w:tcPr>
                            <w:p w14:paraId="6C1B7215" w14:textId="77777777" w:rsidR="006A082A" w:rsidRDefault="001C4E8B">
                              <w:pPr>
                                <w:spacing w:after="0" w:line="240" w:lineRule="auto"/>
                              </w:pPr>
                              <w:bookmarkStart w:id="0" w:name="Introduction"/>
                              <w:bookmarkEnd w:id="0"/>
                              <w:r>
                                <w:rPr>
                                  <w:rFonts w:ascii="Arial" w:eastAsia="Arial" w:hAnsi="Arial"/>
                                  <w:color w:val="00BCE4"/>
                                  <w:sz w:val="32"/>
                                </w:rPr>
                                <w:t>Introduction</w:t>
                              </w:r>
                            </w:p>
                            <w:p w14:paraId="73F48CE8" w14:textId="77777777" w:rsidR="006A082A" w:rsidRDefault="006A082A">
                              <w:pPr>
                                <w:spacing w:after="0" w:line="240" w:lineRule="auto"/>
                              </w:pPr>
                            </w:p>
                            <w:p w14:paraId="07CE9519" w14:textId="77777777" w:rsidR="006A082A" w:rsidRDefault="001C4E8B">
                              <w:pPr>
                                <w:spacing w:after="0" w:line="240" w:lineRule="auto"/>
                              </w:pPr>
                              <w:r>
                                <w:rPr>
                                  <w:rFonts w:ascii="Arial" w:eastAsia="Arial" w:hAnsi="Arial"/>
                                  <w:color w:val="000000"/>
                                </w:rPr>
                                <w:t>The role of the Occupational Therapy Board of Australia (the Board) includes:</w:t>
                              </w:r>
                            </w:p>
                            <w:p w14:paraId="1B3A9A74" w14:textId="77777777" w:rsidR="006A082A" w:rsidRDefault="006A082A">
                              <w:pPr>
                                <w:spacing w:after="0" w:line="240" w:lineRule="auto"/>
                              </w:pPr>
                            </w:p>
                            <w:p w14:paraId="32441AB9" w14:textId="77777777" w:rsidR="006A082A" w:rsidRDefault="001C4E8B">
                              <w:pPr>
                                <w:spacing w:after="0" w:line="240" w:lineRule="auto"/>
                                <w:ind w:left="567" w:hanging="283"/>
                              </w:pPr>
                              <w:r>
                                <w:rPr>
                                  <w:rFonts w:ascii="Symbol" w:eastAsia="Symbol" w:hAnsi="Symbol"/>
                                  <w:color w:val="000000"/>
                                </w:rPr>
                                <w:t>·</w:t>
                              </w:r>
                              <w:r>
                                <w:rPr>
                                  <w:color w:val="000000"/>
                                  <w:sz w:val="14"/>
                                </w:rPr>
                                <w:t xml:space="preserve">       </w:t>
                              </w:r>
                              <w:r>
                                <w:rPr>
                                  <w:rFonts w:ascii="Arial" w:eastAsia="Arial" w:hAnsi="Arial"/>
                                  <w:color w:val="000000"/>
                                </w:rPr>
                                <w:t>registering occupational therapists and students</w:t>
                              </w:r>
                            </w:p>
                            <w:p w14:paraId="79C20917" w14:textId="77777777" w:rsidR="006A082A" w:rsidRDefault="001C4E8B">
                              <w:pPr>
                                <w:spacing w:after="0" w:line="240" w:lineRule="auto"/>
                                <w:ind w:left="567" w:hanging="283"/>
                              </w:pPr>
                              <w:r>
                                <w:rPr>
                                  <w:rFonts w:ascii="Symbol" w:eastAsia="Symbol" w:hAnsi="Symbol"/>
                                  <w:color w:val="000000"/>
                                </w:rPr>
                                <w:t>·</w:t>
                              </w:r>
                              <w:r>
                                <w:rPr>
                                  <w:color w:val="000000"/>
                                  <w:sz w:val="14"/>
                                </w:rPr>
                                <w:t xml:space="preserve">       </w:t>
                              </w:r>
                              <w:r>
                                <w:rPr>
                                  <w:rFonts w:ascii="Arial" w:eastAsia="Arial" w:hAnsi="Arial"/>
                                  <w:color w:val="000000"/>
                                </w:rPr>
                                <w:t xml:space="preserve">developing standards, </w:t>
                              </w:r>
                              <w:proofErr w:type="gramStart"/>
                              <w:r>
                                <w:rPr>
                                  <w:rFonts w:ascii="Arial" w:eastAsia="Arial" w:hAnsi="Arial"/>
                                  <w:color w:val="000000"/>
                                </w:rPr>
                                <w:t>codes</w:t>
                              </w:r>
                              <w:proofErr w:type="gramEnd"/>
                              <w:r>
                                <w:rPr>
                                  <w:rFonts w:ascii="Arial" w:eastAsia="Arial" w:hAnsi="Arial"/>
                                  <w:color w:val="000000"/>
                                </w:rPr>
                                <w:t xml:space="preserve"> and guidelines for the occupational therapy profession</w:t>
                              </w:r>
                            </w:p>
                            <w:p w14:paraId="23E3A80D" w14:textId="77777777" w:rsidR="006A082A" w:rsidRDefault="001C4E8B">
                              <w:pPr>
                                <w:spacing w:after="0" w:line="240" w:lineRule="auto"/>
                                <w:ind w:left="567" w:hanging="283"/>
                              </w:pPr>
                              <w:r>
                                <w:rPr>
                                  <w:rFonts w:ascii="Symbol" w:eastAsia="Symbol" w:hAnsi="Symbol"/>
                                  <w:color w:val="000000"/>
                                </w:rPr>
                                <w:t>·</w:t>
                              </w:r>
                              <w:r>
                                <w:rPr>
                                  <w:color w:val="000000"/>
                                  <w:sz w:val="14"/>
                                </w:rPr>
                                <w:t xml:space="preserve">       </w:t>
                              </w:r>
                              <w:r>
                                <w:rPr>
                                  <w:rFonts w:ascii="Arial" w:eastAsia="Arial" w:hAnsi="Arial"/>
                                  <w:color w:val="000000"/>
                                </w:rPr>
                                <w:t xml:space="preserve">handling notifications, complaints, </w:t>
                              </w:r>
                              <w:proofErr w:type="gramStart"/>
                              <w:r>
                                <w:rPr>
                                  <w:rFonts w:ascii="Arial" w:eastAsia="Arial" w:hAnsi="Arial"/>
                                  <w:color w:val="000000"/>
                                </w:rPr>
                                <w:t>investigations</w:t>
                              </w:r>
                              <w:proofErr w:type="gramEnd"/>
                              <w:r>
                                <w:rPr>
                                  <w:rFonts w:ascii="Arial" w:eastAsia="Arial" w:hAnsi="Arial"/>
                                  <w:color w:val="000000"/>
                                </w:rPr>
                                <w:t xml:space="preserve"> and disciplinary hearings</w:t>
                              </w:r>
                            </w:p>
                            <w:p w14:paraId="6FB2B564" w14:textId="77777777" w:rsidR="006A082A" w:rsidRDefault="001C4E8B">
                              <w:pPr>
                                <w:spacing w:after="0" w:line="240" w:lineRule="auto"/>
                                <w:ind w:left="567" w:hanging="283"/>
                              </w:pPr>
                              <w:r>
                                <w:rPr>
                                  <w:rFonts w:ascii="Symbol" w:eastAsia="Symbol" w:hAnsi="Symbol"/>
                                  <w:color w:val="000000"/>
                                </w:rPr>
                                <w:t>·</w:t>
                              </w:r>
                              <w:r>
                                <w:rPr>
                                  <w:color w:val="000000"/>
                                  <w:sz w:val="14"/>
                                </w:rPr>
                                <w:t xml:space="preserve">       </w:t>
                              </w:r>
                              <w:r>
                                <w:rPr>
                                  <w:rFonts w:ascii="Arial" w:eastAsia="Arial" w:hAnsi="Arial"/>
                                  <w:color w:val="000000"/>
                                </w:rPr>
                                <w:t>overseeing the assessment of overseas trained practitioners who wish to practise in Australia, and</w:t>
                              </w:r>
                            </w:p>
                            <w:p w14:paraId="35E59FC9" w14:textId="77777777" w:rsidR="006A082A" w:rsidRDefault="001C4E8B">
                              <w:pPr>
                                <w:spacing w:after="0" w:line="240" w:lineRule="auto"/>
                                <w:ind w:left="567" w:hanging="283"/>
                              </w:pPr>
                              <w:r>
                                <w:rPr>
                                  <w:rFonts w:ascii="Symbol" w:eastAsia="Symbol" w:hAnsi="Symbol"/>
                                  <w:color w:val="000000"/>
                                </w:rPr>
                                <w:t>·</w:t>
                              </w:r>
                              <w:r>
                                <w:rPr>
                                  <w:color w:val="000000"/>
                                  <w:sz w:val="14"/>
                                </w:rPr>
                                <w:t xml:space="preserve">       </w:t>
                              </w:r>
                              <w:r>
                                <w:rPr>
                                  <w:rFonts w:ascii="Arial" w:eastAsia="Arial" w:hAnsi="Arial"/>
                                  <w:color w:val="000000"/>
                                </w:rPr>
                                <w:t>approving accreditation standards and accredited courses of study.</w:t>
                              </w:r>
                            </w:p>
                            <w:p w14:paraId="452FAF92" w14:textId="77777777" w:rsidR="006A082A" w:rsidRDefault="006A082A">
                              <w:pPr>
                                <w:spacing w:after="0" w:line="240" w:lineRule="auto"/>
                                <w:ind w:left="567" w:hanging="283"/>
                              </w:pPr>
                            </w:p>
                            <w:p w14:paraId="516F4DCD" w14:textId="5B3345E5" w:rsidR="006A082A" w:rsidRDefault="001C4E8B">
                              <w:pPr>
                                <w:spacing w:after="0" w:line="240" w:lineRule="auto"/>
                                <w:rPr>
                                  <w:rFonts w:ascii="Arial" w:eastAsia="Arial" w:hAnsi="Arial"/>
                                  <w:color w:val="000000"/>
                                </w:rPr>
                              </w:pPr>
                              <w:r>
                                <w:rPr>
                                  <w:rFonts w:ascii="Arial" w:eastAsia="Arial" w:hAnsi="Arial"/>
                                  <w:color w:val="000000"/>
                                </w:rPr>
                                <w:t xml:space="preserve">The Board’s functions are supported by the </w:t>
                              </w:r>
                              <w:hyperlink r:id="rId11" w:history="1">
                                <w:r>
                                  <w:rPr>
                                    <w:rFonts w:ascii="Arial" w:eastAsia="Arial" w:hAnsi="Arial"/>
                                    <w:color w:val="0000FF"/>
                                    <w:u w:val="single"/>
                                  </w:rPr>
                                  <w:t>Australian Health Practitioner Regulation Agency</w:t>
                                </w:r>
                              </w:hyperlink>
                              <w:r>
                                <w:rPr>
                                  <w:rFonts w:ascii="Arial" w:eastAsia="Arial" w:hAnsi="Arial"/>
                                  <w:color w:val="000000"/>
                                </w:rPr>
                                <w:t xml:space="preserve"> (</w:t>
                              </w:r>
                              <w:proofErr w:type="spellStart"/>
                              <w:r>
                                <w:rPr>
                                  <w:rFonts w:ascii="Arial" w:eastAsia="Arial" w:hAnsi="Arial"/>
                                  <w:color w:val="000000"/>
                                </w:rPr>
                                <w:t>Ahpra</w:t>
                              </w:r>
                              <w:proofErr w:type="spellEnd"/>
                              <w:r>
                                <w:rPr>
                                  <w:rFonts w:ascii="Arial" w:eastAsia="Arial" w:hAnsi="Arial"/>
                                  <w:color w:val="000000"/>
                                </w:rPr>
                                <w:t xml:space="preserve">). For information about legislation governing our operations see </w:t>
                              </w:r>
                              <w:hyperlink r:id="rId12" w:history="1">
                                <w:r>
                                  <w:rPr>
                                    <w:rFonts w:ascii="Arial" w:eastAsia="Arial" w:hAnsi="Arial"/>
                                    <w:color w:val="0000FF"/>
                                    <w:u w:val="single"/>
                                  </w:rPr>
                                  <w:t>About Ahpra</w:t>
                                </w:r>
                              </w:hyperlink>
                              <w:r>
                                <w:rPr>
                                  <w:rFonts w:ascii="Arial" w:eastAsia="Arial" w:hAnsi="Arial"/>
                                  <w:color w:val="000000"/>
                                </w:rPr>
                                <w:t xml:space="preserve"> at </w:t>
                              </w:r>
                              <w:hyperlink r:id="rId13" w:history="1">
                                <w:r>
                                  <w:rPr>
                                    <w:rFonts w:ascii="Arial" w:eastAsia="Arial" w:hAnsi="Arial"/>
                                    <w:color w:val="0000FF"/>
                                    <w:u w:val="single"/>
                                  </w:rPr>
                                  <w:t>http://www.ahpra.gov.au/About-Ahpra/What-We-Do/Legislation.aspx</w:t>
                                </w:r>
                              </w:hyperlink>
                              <w:r>
                                <w:rPr>
                                  <w:rFonts w:ascii="Arial" w:eastAsia="Arial" w:hAnsi="Arial"/>
                                  <w:color w:val="000000"/>
                                </w:rPr>
                                <w:t>.</w:t>
                              </w:r>
                            </w:p>
                            <w:p w14:paraId="590D56B4" w14:textId="6FC42289" w:rsidR="001C4E8B" w:rsidRDefault="001C4E8B">
                              <w:pPr>
                                <w:spacing w:after="0" w:line="240" w:lineRule="auto"/>
                                <w:rPr>
                                  <w:rFonts w:eastAsia="Arial"/>
                                  <w:color w:val="000000"/>
                                </w:rPr>
                              </w:pPr>
                            </w:p>
                            <w:p w14:paraId="24E25560" w14:textId="77777777" w:rsidR="001C4E8B" w:rsidRDefault="001C4E8B" w:rsidP="001C4E8B">
                              <w:pPr>
                                <w:spacing w:after="200" w:line="240" w:lineRule="auto"/>
                                <w:rPr>
                                  <w:rFonts w:ascii="Arial" w:eastAsia="Arial" w:hAnsi="Arial"/>
                                  <w:b/>
                                  <w:color w:val="007DC3"/>
                                </w:rPr>
                              </w:pPr>
                              <w:r>
                                <w:rPr>
                                  <w:rFonts w:ascii="Arial" w:eastAsia="Arial" w:hAnsi="Arial"/>
                                  <w:b/>
                                  <w:color w:val="007DC3"/>
                                </w:rPr>
                                <w:t>Pandemic response sub-register</w:t>
                              </w:r>
                            </w:p>
                            <w:p w14:paraId="19F215C6" w14:textId="77777777" w:rsidR="001C4E8B" w:rsidRDefault="001C4E8B" w:rsidP="001C4E8B">
                              <w:pPr>
                                <w:pStyle w:val="NormalWeb"/>
                                <w:jc w:val="both"/>
                                <w:rPr>
                                  <w:rFonts w:ascii="Arial" w:hAnsi="Arial" w:cs="Arial"/>
                                  <w:sz w:val="20"/>
                                  <w:szCs w:val="20"/>
                                </w:rPr>
                              </w:pPr>
                              <w:r>
                                <w:rPr>
                                  <w:rFonts w:ascii="Arial" w:hAnsi="Arial" w:cs="Arial"/>
                                  <w:sz w:val="20"/>
                                  <w:szCs w:val="20"/>
                                </w:rPr>
                                <w:t xml:space="preserve">In April 2020, </w:t>
                              </w:r>
                              <w:proofErr w:type="spellStart"/>
                              <w:r>
                                <w:rPr>
                                  <w:rFonts w:ascii="Arial" w:hAnsi="Arial" w:cs="Arial"/>
                                  <w:sz w:val="20"/>
                                  <w:szCs w:val="20"/>
                                </w:rPr>
                                <w:t>Ahpra</w:t>
                              </w:r>
                              <w:proofErr w:type="spellEnd"/>
                              <w:r>
                                <w:rPr>
                                  <w:rFonts w:ascii="Arial" w:hAnsi="Arial" w:cs="Arial"/>
                                  <w:sz w:val="20"/>
                                  <w:szCs w:val="20"/>
                                </w:rPr>
                                <w:t xml:space="preserve"> and National Boards established a temporary pandemic response sub-register for up to 12 months to help fast track the return to the workforce of experienced and qualified health practitioners to assist with the COVID-19 pandemic. In early April 2021, the Commonwealth Health Minister requested that occupational therapists (as well as nurses, midwives and pharmacists and Aboriginal and Torres Strait Islander health practitioners) be added to the sub-register for up to 12 months to help with the COVID-19 response. These occupational therapists are included in these statistics. Please see the </w:t>
                              </w:r>
                              <w:hyperlink r:id="rId14" w:history="1">
                                <w:r>
                                  <w:rPr>
                                    <w:rStyle w:val="Hyperlink"/>
                                    <w:rFonts w:ascii="Arial" w:eastAsia="Arial" w:hAnsi="Arial" w:cs="Arial"/>
                                    <w:sz w:val="20"/>
                                    <w:szCs w:val="20"/>
                                  </w:rPr>
                                  <w:t>COVID-19</w:t>
                                </w:r>
                              </w:hyperlink>
                              <w:r>
                                <w:rPr>
                                  <w:rStyle w:val="Hyperlink"/>
                                  <w:rFonts w:ascii="Arial" w:eastAsia="Arial" w:hAnsi="Arial" w:cs="Arial"/>
                                  <w:sz w:val="20"/>
                                  <w:szCs w:val="20"/>
                                </w:rPr>
                                <w:t xml:space="preserve"> </w:t>
                              </w:r>
                              <w:r>
                                <w:rPr>
                                  <w:rFonts w:ascii="Arial" w:hAnsi="Arial" w:cs="Arial"/>
                                  <w:sz w:val="20"/>
                                  <w:szCs w:val="20"/>
                                </w:rPr>
                                <w:t xml:space="preserve">page on </w:t>
                              </w:r>
                              <w:proofErr w:type="spellStart"/>
                              <w:r>
                                <w:rPr>
                                  <w:rFonts w:ascii="Arial" w:hAnsi="Arial" w:cs="Arial"/>
                                  <w:sz w:val="20"/>
                                  <w:szCs w:val="20"/>
                                </w:rPr>
                                <w:t>Ahpra’s</w:t>
                              </w:r>
                              <w:proofErr w:type="spellEnd"/>
                              <w:r>
                                <w:rPr>
                                  <w:rFonts w:ascii="Arial" w:hAnsi="Arial" w:cs="Arial"/>
                                  <w:sz w:val="20"/>
                                  <w:szCs w:val="20"/>
                                </w:rPr>
                                <w:t xml:space="preserve"> website for more info.</w:t>
                              </w:r>
                            </w:p>
                            <w:p w14:paraId="3608A28A" w14:textId="77777777" w:rsidR="006A082A" w:rsidRDefault="006A082A">
                              <w:pPr>
                                <w:spacing w:after="0" w:line="240" w:lineRule="auto"/>
                              </w:pPr>
                            </w:p>
                            <w:p w14:paraId="045065A6" w14:textId="77777777" w:rsidR="006A082A" w:rsidRDefault="001C4E8B">
                              <w:pPr>
                                <w:spacing w:after="0" w:line="240" w:lineRule="auto"/>
                              </w:pPr>
                              <w:r>
                                <w:rPr>
                                  <w:rFonts w:ascii="Arial" w:eastAsia="Arial" w:hAnsi="Arial"/>
                                  <w:color w:val="000000"/>
                                </w:rPr>
                                <w:t xml:space="preserve">The Board has analysed its registration data and produced </w:t>
                              </w:r>
                              <w:proofErr w:type="gramStart"/>
                              <w:r>
                                <w:rPr>
                                  <w:rFonts w:ascii="Arial" w:eastAsia="Arial" w:hAnsi="Arial"/>
                                  <w:color w:val="000000"/>
                                </w:rPr>
                                <w:t>a number of</w:t>
                              </w:r>
                              <w:proofErr w:type="gramEnd"/>
                              <w:r>
                                <w:rPr>
                                  <w:rFonts w:ascii="Arial" w:eastAsia="Arial" w:hAnsi="Arial"/>
                                  <w:color w:val="000000"/>
                                </w:rPr>
                                <w:t xml:space="preserve"> statistical breakdowns about registrants to share with the profession and community. The Board shares these breakdowns regularly.</w:t>
                              </w:r>
                            </w:p>
                            <w:p w14:paraId="1B5838CB" w14:textId="77777777" w:rsidR="006A082A" w:rsidRDefault="006A082A">
                              <w:pPr>
                                <w:spacing w:after="0" w:line="240" w:lineRule="auto"/>
                              </w:pPr>
                            </w:p>
                            <w:p w14:paraId="22879306" w14:textId="77777777" w:rsidR="006A082A" w:rsidRDefault="001C4E8B">
                              <w:pPr>
                                <w:spacing w:after="0" w:line="240" w:lineRule="auto"/>
                              </w:pPr>
                              <w:r>
                                <w:rPr>
                                  <w:rFonts w:ascii="Arial" w:eastAsia="Arial" w:hAnsi="Arial"/>
                                  <w:color w:val="000000"/>
                                </w:rPr>
                                <w:t xml:space="preserve">For more information on occupational therapy registration, please see the Board’s website </w:t>
                              </w:r>
                              <w:hyperlink r:id="rId15" w:history="1">
                                <w:r>
                                  <w:rPr>
                                    <w:rFonts w:ascii="Arial" w:eastAsia="Arial" w:hAnsi="Arial"/>
                                    <w:color w:val="0000FF"/>
                                    <w:u w:val="single"/>
                                  </w:rPr>
                                  <w:t>www.occupationaltherapyboard.gov.au/Registration.aspx</w:t>
                                </w:r>
                              </w:hyperlink>
                            </w:p>
                          </w:tc>
                        </w:tr>
                      </w:tbl>
                      <w:p w14:paraId="55C8B310" w14:textId="77777777" w:rsidR="006A082A" w:rsidRDefault="006A082A">
                        <w:pPr>
                          <w:spacing w:after="0" w:line="240" w:lineRule="auto"/>
                        </w:pPr>
                      </w:p>
                    </w:tc>
                    <w:tc>
                      <w:tcPr>
                        <w:tcW w:w="510" w:type="dxa"/>
                      </w:tcPr>
                      <w:p w14:paraId="0F8A52F1" w14:textId="77777777" w:rsidR="006A082A" w:rsidRDefault="006A082A">
                        <w:pPr>
                          <w:pStyle w:val="EmptyCellLayoutStyle"/>
                          <w:spacing w:after="0" w:line="240" w:lineRule="auto"/>
                        </w:pPr>
                      </w:p>
                    </w:tc>
                  </w:tr>
                </w:tbl>
                <w:p w14:paraId="3E442710" w14:textId="77777777" w:rsidR="006A082A" w:rsidRDefault="006A082A">
                  <w:pPr>
                    <w:spacing w:after="0" w:line="240" w:lineRule="auto"/>
                  </w:pPr>
                </w:p>
              </w:tc>
            </w:tr>
            <w:tr w:rsidR="006A082A" w14:paraId="1A46DE45" w14:textId="77777777">
              <w:tc>
                <w:tcPr>
                  <w:tcW w:w="10771" w:type="dxa"/>
                </w:tcPr>
                <w:p w14:paraId="020F268F" w14:textId="77777777" w:rsidR="006A082A" w:rsidRDefault="006A082A">
                  <w:pPr>
                    <w:spacing w:after="0" w:line="240" w:lineRule="auto"/>
                  </w:pPr>
                </w:p>
              </w:tc>
            </w:tr>
          </w:tbl>
          <w:p w14:paraId="2BC9B7E4" w14:textId="77777777" w:rsidR="006A082A" w:rsidRDefault="006A082A">
            <w:pPr>
              <w:spacing w:after="0" w:line="240" w:lineRule="auto"/>
            </w:pPr>
          </w:p>
        </w:tc>
        <w:tc>
          <w:tcPr>
            <w:tcW w:w="566" w:type="dxa"/>
          </w:tcPr>
          <w:p w14:paraId="74A0607E" w14:textId="77777777" w:rsidR="006A082A" w:rsidRDefault="006A082A">
            <w:pPr>
              <w:pStyle w:val="EmptyCellLayoutStyle"/>
              <w:spacing w:after="0" w:line="240" w:lineRule="auto"/>
            </w:pPr>
          </w:p>
        </w:tc>
      </w:tr>
    </w:tbl>
    <w:p w14:paraId="4B42F6C5" w14:textId="77777777" w:rsidR="006A082A" w:rsidRDefault="001C4E8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6A082A" w14:paraId="576C3D00" w14:textId="77777777">
        <w:tc>
          <w:tcPr>
            <w:tcW w:w="566" w:type="dxa"/>
          </w:tcPr>
          <w:p w14:paraId="6301BD54" w14:textId="77777777" w:rsidR="006A082A" w:rsidRDefault="006A082A">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6A082A" w14:paraId="45B0597D"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6A082A" w14:paraId="02BDBD09" w14:textId="77777777">
                    <w:trPr>
                      <w:trHeight w:val="1133"/>
                    </w:trPr>
                    <w:tc>
                      <w:tcPr>
                        <w:tcW w:w="566" w:type="dxa"/>
                      </w:tcPr>
                      <w:p w14:paraId="54C93095" w14:textId="77777777" w:rsidR="006A082A" w:rsidRDefault="006A082A">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6A082A" w14:paraId="295A6B62" w14:textId="77777777">
                          <w:trPr>
                            <w:trHeight w:val="1055"/>
                          </w:trPr>
                          <w:tc>
                            <w:tcPr>
                              <w:tcW w:w="9637" w:type="dxa"/>
                              <w:tcBorders>
                                <w:top w:val="nil"/>
                                <w:left w:val="nil"/>
                                <w:bottom w:val="nil"/>
                                <w:right w:val="nil"/>
                              </w:tcBorders>
                              <w:tcMar>
                                <w:top w:w="39" w:type="dxa"/>
                                <w:left w:w="39" w:type="dxa"/>
                                <w:bottom w:w="39" w:type="dxa"/>
                                <w:right w:w="39" w:type="dxa"/>
                              </w:tcMar>
                            </w:tcPr>
                            <w:p w14:paraId="4559A1A4" w14:textId="77777777" w:rsidR="006A082A" w:rsidRDefault="001C4E8B">
                              <w:pPr>
                                <w:spacing w:after="0" w:line="240" w:lineRule="auto"/>
                              </w:pPr>
                              <w:bookmarkStart w:id="1" w:name="Principal_place_of_practice"/>
                              <w:bookmarkEnd w:id="1"/>
                              <w:r>
                                <w:rPr>
                                  <w:rFonts w:ascii="Arial" w:eastAsia="Arial" w:hAnsi="Arial"/>
                                  <w:color w:val="00BCE4"/>
                                  <w:sz w:val="32"/>
                                </w:rPr>
                                <w:t>Principal place of practice</w:t>
                              </w:r>
                            </w:p>
                            <w:p w14:paraId="1A9ADE6E" w14:textId="77777777" w:rsidR="006A082A" w:rsidRDefault="006A082A">
                              <w:pPr>
                                <w:spacing w:after="0" w:line="240" w:lineRule="auto"/>
                                <w:ind w:left="425" w:hanging="425"/>
                              </w:pPr>
                            </w:p>
                            <w:p w14:paraId="4253F13C" w14:textId="77777777" w:rsidR="006A082A" w:rsidRDefault="001C4E8B">
                              <w:pPr>
                                <w:spacing w:after="0" w:line="240" w:lineRule="auto"/>
                                <w:ind w:left="425" w:hanging="425"/>
                              </w:pPr>
                              <w:r>
                                <w:rPr>
                                  <w:rFonts w:ascii="Arial" w:eastAsia="Arial" w:hAnsi="Arial"/>
                                  <w:color w:val="5F6062"/>
                                  <w:sz w:val="28"/>
                                </w:rPr>
                                <w:t>Registration type</w:t>
                              </w:r>
                            </w:p>
                          </w:tc>
                        </w:tr>
                      </w:tbl>
                      <w:p w14:paraId="0CD64740" w14:textId="77777777" w:rsidR="006A082A" w:rsidRDefault="006A082A">
                        <w:pPr>
                          <w:spacing w:after="0" w:line="240" w:lineRule="auto"/>
                        </w:pPr>
                      </w:p>
                    </w:tc>
                    <w:tc>
                      <w:tcPr>
                        <w:tcW w:w="566" w:type="dxa"/>
                      </w:tcPr>
                      <w:p w14:paraId="13782204" w14:textId="77777777" w:rsidR="006A082A" w:rsidRDefault="006A082A">
                        <w:pPr>
                          <w:pStyle w:val="EmptyCellLayoutStyle"/>
                          <w:spacing w:after="0" w:line="240" w:lineRule="auto"/>
                        </w:pPr>
                      </w:p>
                    </w:tc>
                  </w:tr>
                </w:tbl>
                <w:p w14:paraId="4409C3FB" w14:textId="77777777" w:rsidR="006A082A" w:rsidRDefault="006A082A">
                  <w:pPr>
                    <w:spacing w:after="0" w:line="240" w:lineRule="auto"/>
                  </w:pPr>
                </w:p>
              </w:tc>
            </w:tr>
            <w:tr w:rsidR="006A082A" w14:paraId="625FD07D" w14:textId="77777777">
              <w:trPr>
                <w:trHeight w:val="1012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6A082A" w14:paraId="37E6DEDA" w14:textId="77777777">
                    <w:tc>
                      <w:tcPr>
                        <w:tcW w:w="566" w:type="dxa"/>
                      </w:tcPr>
                      <w:p w14:paraId="1965F112" w14:textId="77777777" w:rsidR="006A082A" w:rsidRDefault="006A082A">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18209DF4" w14:textId="77777777">
                          <w:trPr>
                            <w:trHeight w:val="4003"/>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20F4DB87"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6A082A" w14:paraId="3D925D2D" w14:textId="77777777">
                                      <w:trPr>
                                        <w:trHeight w:hRule="exact" w:val="373"/>
                                      </w:trPr>
                                      <w:tc>
                                        <w:tcPr>
                                          <w:tcW w:w="9557" w:type="dxa"/>
                                          <w:tcMar>
                                            <w:top w:w="0" w:type="dxa"/>
                                            <w:left w:w="0" w:type="dxa"/>
                                            <w:bottom w:w="0" w:type="dxa"/>
                                            <w:right w:w="0" w:type="dxa"/>
                                          </w:tcMar>
                                          <w:vAlign w:val="center"/>
                                        </w:tcPr>
                                        <w:p w14:paraId="76DDFF26" w14:textId="77777777" w:rsidR="006A082A" w:rsidRDefault="001C4E8B">
                                          <w:pPr>
                                            <w:spacing w:after="0" w:line="240" w:lineRule="auto"/>
                                          </w:pPr>
                                          <w:bookmarkStart w:id="2" w:name="PPP_Registration_type"/>
                                          <w:bookmarkEnd w:id="2"/>
                                          <w:r>
                                            <w:rPr>
                                              <w:rFonts w:ascii="Arial" w:eastAsia="Arial" w:hAnsi="Arial"/>
                                              <w:b/>
                                              <w:color w:val="007DC3"/>
                                            </w:rPr>
                                            <w:t>Table 1.1 Registration type by principal place of practice</w:t>
                                          </w:r>
                                        </w:p>
                                      </w:tc>
                                    </w:tr>
                                  </w:tbl>
                                  <w:p w14:paraId="330D514E" w14:textId="77777777" w:rsidR="006A082A" w:rsidRDefault="006A082A">
                                    <w:pPr>
                                      <w:spacing w:after="0" w:line="240" w:lineRule="auto"/>
                                    </w:pPr>
                                  </w:p>
                                </w:tc>
                              </w:tr>
                              <w:tr w:rsidR="006A082A" w14:paraId="27458887" w14:textId="77777777">
                                <w:trPr>
                                  <w:trHeight w:val="3209"/>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3"/>
                                      <w:gridCol w:w="1981"/>
                                      <w:gridCol w:w="622"/>
                                      <w:gridCol w:w="622"/>
                                      <w:gridCol w:w="622"/>
                                      <w:gridCol w:w="622"/>
                                      <w:gridCol w:w="622"/>
                                      <w:gridCol w:w="622"/>
                                      <w:gridCol w:w="622"/>
                                      <w:gridCol w:w="622"/>
                                      <w:gridCol w:w="622"/>
                                      <w:gridCol w:w="737"/>
                                    </w:tblGrid>
                                    <w:tr w:rsidR="006A082A" w14:paraId="2B6EBE4B" w14:textId="77777777">
                                      <w:trPr>
                                        <w:trHeight w:val="380"/>
                                      </w:trPr>
                                      <w:tc>
                                        <w:tcPr>
                                          <w:tcW w:w="130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C969ABD" w14:textId="77777777" w:rsidR="006A082A" w:rsidRDefault="001C4E8B">
                                          <w:pPr>
                                            <w:spacing w:after="0" w:line="240" w:lineRule="auto"/>
                                          </w:pPr>
                                          <w:r>
                                            <w:rPr>
                                              <w:rFonts w:ascii="Arial" w:eastAsia="Arial" w:hAnsi="Arial"/>
                                              <w:b/>
                                              <w:color w:val="FFFFFF"/>
                                              <w:sz w:val="18"/>
                                            </w:rPr>
                                            <w:t>Registration types</w:t>
                                          </w:r>
                                        </w:p>
                                      </w:tc>
                                      <w:tc>
                                        <w:tcPr>
                                          <w:tcW w:w="198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8BB368D" w14:textId="77777777" w:rsidR="006A082A" w:rsidRDefault="001C4E8B">
                                          <w:pPr>
                                            <w:spacing w:after="0" w:line="240" w:lineRule="auto"/>
                                          </w:pPr>
                                          <w:r>
                                            <w:rPr>
                                              <w:rFonts w:ascii="Arial" w:eastAsia="Arial" w:hAnsi="Arial"/>
                                              <w:b/>
                                              <w:color w:val="FFFFFF"/>
                                              <w:sz w:val="18"/>
                                            </w:rPr>
                                            <w:t>Registration subtypes</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71289CA8" w14:textId="77777777" w:rsidR="006A082A" w:rsidRDefault="001C4E8B">
                                          <w:pPr>
                                            <w:spacing w:after="0" w:line="240" w:lineRule="auto"/>
                                            <w:jc w:val="center"/>
                                          </w:pPr>
                                          <w:r>
                                            <w:rPr>
                                              <w:rFonts w:ascii="Arial" w:eastAsia="Arial" w:hAnsi="Arial"/>
                                              <w:b/>
                                              <w:color w:val="FFFFFF"/>
                                              <w:sz w:val="18"/>
                                            </w:rPr>
                                            <w:t>ACT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3E0EC647" w14:textId="77777777" w:rsidR="006A082A" w:rsidRDefault="001C4E8B">
                                          <w:pPr>
                                            <w:spacing w:after="0" w:line="240" w:lineRule="auto"/>
                                            <w:jc w:val="center"/>
                                          </w:pPr>
                                          <w:r>
                                            <w:rPr>
                                              <w:rFonts w:ascii="Arial" w:eastAsia="Arial" w:hAnsi="Arial"/>
                                              <w:b/>
                                              <w:color w:val="FFFFFF"/>
                                              <w:sz w:val="18"/>
                                            </w:rPr>
                                            <w:t>NSW</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57D96556" w14:textId="77777777" w:rsidR="006A082A" w:rsidRDefault="001C4E8B">
                                          <w:pPr>
                                            <w:spacing w:after="0" w:line="240" w:lineRule="auto"/>
                                            <w:jc w:val="center"/>
                                          </w:pPr>
                                          <w:r>
                                            <w:rPr>
                                              <w:rFonts w:ascii="Arial" w:eastAsia="Arial" w:hAnsi="Arial"/>
                                              <w:b/>
                                              <w:color w:val="FFFFFF"/>
                                              <w:sz w:val="18"/>
                                            </w:rPr>
                                            <w:t>NT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4A118263" w14:textId="77777777" w:rsidR="006A082A" w:rsidRDefault="001C4E8B">
                                          <w:pPr>
                                            <w:spacing w:after="0" w:line="240" w:lineRule="auto"/>
                                            <w:jc w:val="center"/>
                                          </w:pPr>
                                          <w:r>
                                            <w:rPr>
                                              <w:rFonts w:ascii="Arial" w:eastAsia="Arial" w:hAnsi="Arial"/>
                                              <w:b/>
                                              <w:color w:val="FFFFFF"/>
                                              <w:sz w:val="18"/>
                                            </w:rPr>
                                            <w:t>QLD</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1CC3EA42" w14:textId="77777777" w:rsidR="006A082A" w:rsidRDefault="001C4E8B">
                                          <w:pPr>
                                            <w:spacing w:after="0" w:line="240" w:lineRule="auto"/>
                                            <w:jc w:val="center"/>
                                          </w:pPr>
                                          <w:r>
                                            <w:rPr>
                                              <w:rFonts w:ascii="Arial" w:eastAsia="Arial" w:hAnsi="Arial"/>
                                              <w:b/>
                                              <w:color w:val="FFFFFF"/>
                                              <w:sz w:val="18"/>
                                            </w:rPr>
                                            <w:t>SA</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22FE94BC" w14:textId="77777777" w:rsidR="006A082A" w:rsidRDefault="001C4E8B">
                                          <w:pPr>
                                            <w:spacing w:after="0" w:line="240" w:lineRule="auto"/>
                                            <w:jc w:val="center"/>
                                          </w:pPr>
                                          <w:r>
                                            <w:rPr>
                                              <w:rFonts w:ascii="Arial" w:eastAsia="Arial" w:hAnsi="Arial"/>
                                              <w:b/>
                                              <w:color w:val="FFFFFF"/>
                                              <w:sz w:val="18"/>
                                            </w:rPr>
                                            <w:t>TAS</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1B9CB0F6" w14:textId="77777777" w:rsidR="006A082A" w:rsidRDefault="001C4E8B">
                                          <w:pPr>
                                            <w:spacing w:after="0" w:line="240" w:lineRule="auto"/>
                                            <w:jc w:val="center"/>
                                          </w:pPr>
                                          <w:r>
                                            <w:rPr>
                                              <w:rFonts w:ascii="Arial" w:eastAsia="Arial" w:hAnsi="Arial"/>
                                              <w:b/>
                                              <w:color w:val="FFFFFF"/>
                                              <w:sz w:val="18"/>
                                            </w:rPr>
                                            <w:t>VIC</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653D9DD7" w14:textId="77777777" w:rsidR="006A082A" w:rsidRDefault="001C4E8B">
                                          <w:pPr>
                                            <w:spacing w:after="0" w:line="240" w:lineRule="auto"/>
                                            <w:jc w:val="center"/>
                                          </w:pPr>
                                          <w:r>
                                            <w:rPr>
                                              <w:rFonts w:ascii="Arial" w:eastAsia="Arial" w:hAnsi="Arial"/>
                                              <w:b/>
                                              <w:color w:val="FFFFFF"/>
                                              <w:sz w:val="18"/>
                                            </w:rPr>
                                            <w:t>WA</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14:paraId="07DD1E18" w14:textId="77777777" w:rsidR="006A082A" w:rsidRDefault="001C4E8B">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8D84227" w14:textId="77777777" w:rsidR="006A082A" w:rsidRDefault="001C4E8B">
                                          <w:pPr>
                                            <w:spacing w:after="0" w:line="240" w:lineRule="auto"/>
                                            <w:jc w:val="center"/>
                                          </w:pPr>
                                          <w:r>
                                            <w:rPr>
                                              <w:rFonts w:ascii="Arial" w:eastAsia="Arial" w:hAnsi="Arial"/>
                                              <w:b/>
                                              <w:color w:val="FFFFFF"/>
                                              <w:sz w:val="18"/>
                                            </w:rPr>
                                            <w:t>Total</w:t>
                                          </w:r>
                                        </w:p>
                                      </w:tc>
                                    </w:tr>
                                    <w:tr w:rsidR="001C4E8B" w14:paraId="4D595EF8" w14:textId="77777777" w:rsidTr="001C4E8B">
                                      <w:trPr>
                                        <w:trHeight w:val="380"/>
                                      </w:trPr>
                                      <w:tc>
                                        <w:tcPr>
                                          <w:tcW w:w="130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86FAD8" w14:textId="77777777" w:rsidR="006A082A" w:rsidRDefault="001C4E8B">
                                          <w:pPr>
                                            <w:spacing w:after="0" w:line="240" w:lineRule="auto"/>
                                          </w:pPr>
                                          <w:r>
                                            <w:rPr>
                                              <w:rFonts w:ascii="Arial" w:eastAsia="Arial" w:hAnsi="Arial"/>
                                              <w:color w:val="000000"/>
                                              <w:sz w:val="18"/>
                                            </w:rPr>
                                            <w:t>General</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81A991E" w14:textId="77777777" w:rsidR="006A082A" w:rsidRDefault="001C4E8B">
                                          <w:pPr>
                                            <w:spacing w:after="0" w:line="240" w:lineRule="auto"/>
                                            <w:jc w:val="center"/>
                                          </w:pPr>
                                          <w:r>
                                            <w:rPr>
                                              <w:rFonts w:ascii="Arial" w:eastAsia="Arial" w:hAnsi="Arial"/>
                                              <w:color w:val="000000"/>
                                              <w:sz w:val="18"/>
                                            </w:rPr>
                                            <w:t>447</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F70D05E" w14:textId="77777777" w:rsidR="006A082A" w:rsidRDefault="001C4E8B">
                                          <w:pPr>
                                            <w:spacing w:after="0" w:line="240" w:lineRule="auto"/>
                                            <w:jc w:val="center"/>
                                          </w:pPr>
                                          <w:r>
                                            <w:rPr>
                                              <w:rFonts w:ascii="Arial" w:eastAsia="Arial" w:hAnsi="Arial"/>
                                              <w:color w:val="000000"/>
                                              <w:sz w:val="18"/>
                                            </w:rPr>
                                            <w:t>7,266</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5F67007" w14:textId="77777777" w:rsidR="006A082A" w:rsidRDefault="001C4E8B">
                                          <w:pPr>
                                            <w:spacing w:after="0" w:line="240" w:lineRule="auto"/>
                                            <w:jc w:val="center"/>
                                          </w:pPr>
                                          <w:r>
                                            <w:rPr>
                                              <w:rFonts w:ascii="Arial" w:eastAsia="Arial" w:hAnsi="Arial"/>
                                              <w:color w:val="000000"/>
                                              <w:sz w:val="18"/>
                                            </w:rPr>
                                            <w:t>233</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A349A22" w14:textId="77777777" w:rsidR="006A082A" w:rsidRDefault="001C4E8B">
                                          <w:pPr>
                                            <w:spacing w:after="0" w:line="240" w:lineRule="auto"/>
                                            <w:jc w:val="center"/>
                                          </w:pPr>
                                          <w:r>
                                            <w:rPr>
                                              <w:rFonts w:ascii="Arial" w:eastAsia="Arial" w:hAnsi="Arial"/>
                                              <w:color w:val="000000"/>
                                              <w:sz w:val="18"/>
                                            </w:rPr>
                                            <w:t>5,461</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F09B8CE" w14:textId="77777777" w:rsidR="006A082A" w:rsidRDefault="001C4E8B">
                                          <w:pPr>
                                            <w:spacing w:after="0" w:line="240" w:lineRule="auto"/>
                                            <w:jc w:val="center"/>
                                          </w:pPr>
                                          <w:r>
                                            <w:rPr>
                                              <w:rFonts w:ascii="Arial" w:eastAsia="Arial" w:hAnsi="Arial"/>
                                              <w:color w:val="000000"/>
                                              <w:sz w:val="18"/>
                                            </w:rPr>
                                            <w:t>2,142</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303A85A" w14:textId="77777777" w:rsidR="006A082A" w:rsidRDefault="001C4E8B">
                                          <w:pPr>
                                            <w:spacing w:after="0" w:line="240" w:lineRule="auto"/>
                                            <w:jc w:val="center"/>
                                          </w:pPr>
                                          <w:r>
                                            <w:rPr>
                                              <w:rFonts w:ascii="Arial" w:eastAsia="Arial" w:hAnsi="Arial"/>
                                              <w:color w:val="000000"/>
                                              <w:sz w:val="18"/>
                                            </w:rPr>
                                            <w:t>390</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E5E65BB" w14:textId="77777777" w:rsidR="006A082A" w:rsidRDefault="001C4E8B">
                                          <w:pPr>
                                            <w:spacing w:after="0" w:line="240" w:lineRule="auto"/>
                                            <w:jc w:val="center"/>
                                          </w:pPr>
                                          <w:r>
                                            <w:rPr>
                                              <w:rFonts w:ascii="Arial" w:eastAsia="Arial" w:hAnsi="Arial"/>
                                              <w:color w:val="000000"/>
                                              <w:sz w:val="18"/>
                                            </w:rPr>
                                            <w:t>6,892</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6717307" w14:textId="77777777" w:rsidR="006A082A" w:rsidRDefault="001C4E8B">
                                          <w:pPr>
                                            <w:spacing w:after="0" w:line="240" w:lineRule="auto"/>
                                            <w:jc w:val="center"/>
                                          </w:pPr>
                                          <w:r>
                                            <w:rPr>
                                              <w:rFonts w:ascii="Arial" w:eastAsia="Arial" w:hAnsi="Arial"/>
                                              <w:color w:val="000000"/>
                                              <w:sz w:val="18"/>
                                            </w:rPr>
                                            <w:t>3,653</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956A0F1" w14:textId="77777777" w:rsidR="006A082A" w:rsidRDefault="001C4E8B">
                                          <w:pPr>
                                            <w:spacing w:after="0" w:line="240" w:lineRule="auto"/>
                                            <w:jc w:val="center"/>
                                          </w:pPr>
                                          <w:r>
                                            <w:rPr>
                                              <w:rFonts w:ascii="Arial" w:eastAsia="Arial" w:hAnsi="Arial"/>
                                              <w:color w:val="000000"/>
                                              <w:sz w:val="18"/>
                                            </w:rPr>
                                            <w:t>270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B692FBE" w14:textId="77777777" w:rsidR="006A082A" w:rsidRDefault="001C4E8B">
                                          <w:pPr>
                                            <w:spacing w:after="0" w:line="240" w:lineRule="auto"/>
                                            <w:jc w:val="center"/>
                                          </w:pPr>
                                          <w:r>
                                            <w:rPr>
                                              <w:rFonts w:ascii="Arial" w:eastAsia="Arial" w:hAnsi="Arial"/>
                                              <w:b/>
                                              <w:color w:val="000000"/>
                                              <w:sz w:val="18"/>
                                            </w:rPr>
                                            <w:t>26,754</w:t>
                                          </w:r>
                                        </w:p>
                                      </w:tc>
                                    </w:tr>
                                    <w:tr w:rsidR="001C4E8B" w14:paraId="084F192A" w14:textId="77777777" w:rsidTr="001C4E8B">
                                      <w:trPr>
                                        <w:trHeight w:val="380"/>
                                      </w:trPr>
                                      <w:tc>
                                        <w:tcPr>
                                          <w:tcW w:w="130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9D2CDA" w14:textId="77777777" w:rsidR="006A082A" w:rsidRDefault="001C4E8B">
                                          <w:pPr>
                                            <w:spacing w:after="0" w:line="240" w:lineRule="auto"/>
                                          </w:pPr>
                                          <w:r>
                                            <w:rPr>
                                              <w:rFonts w:ascii="Arial" w:eastAsia="Arial" w:hAnsi="Arial"/>
                                              <w:color w:val="000000"/>
                                              <w:sz w:val="18"/>
                                            </w:rPr>
                                            <w:t>Provisional</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23B0E56"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EA1DD0C"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2A9ED19"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BF9CCD2"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9336DFB"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50EF9EB"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A968E01"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CD289D7"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3FECFE6"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17A9FBD" w14:textId="77777777" w:rsidR="006A082A" w:rsidRDefault="001C4E8B">
                                          <w:pPr>
                                            <w:spacing w:after="0" w:line="240" w:lineRule="auto"/>
                                            <w:jc w:val="center"/>
                                          </w:pPr>
                                          <w:r>
                                            <w:rPr>
                                              <w:rFonts w:ascii="Arial" w:eastAsia="Arial" w:hAnsi="Arial"/>
                                              <w:b/>
                                              <w:color w:val="000000"/>
                                              <w:sz w:val="18"/>
                                            </w:rPr>
                                            <w:t>2</w:t>
                                          </w:r>
                                        </w:p>
                                      </w:tc>
                                    </w:tr>
                                    <w:tr w:rsidR="006A082A" w14:paraId="6CDB92C7" w14:textId="77777777">
                                      <w:trPr>
                                        <w:trHeight w:val="380"/>
                                      </w:trPr>
                                      <w:tc>
                                        <w:tcPr>
                                          <w:tcW w:w="130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5D850B57" w14:textId="77777777" w:rsidR="006A082A" w:rsidRDefault="001C4E8B">
                                          <w:pPr>
                                            <w:spacing w:after="0" w:line="240" w:lineRule="auto"/>
                                          </w:pPr>
                                          <w:r>
                                            <w:rPr>
                                              <w:rFonts w:ascii="Arial" w:eastAsia="Arial" w:hAnsi="Arial"/>
                                              <w:color w:val="000000"/>
                                              <w:sz w:val="18"/>
                                            </w:rPr>
                                            <w:t>Limited</w:t>
                                          </w:r>
                                        </w:p>
                                      </w:tc>
                                      <w:tc>
                                        <w:tcPr>
                                          <w:tcW w:w="19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10F374" w14:textId="77777777" w:rsidR="006A082A" w:rsidRDefault="001C4E8B">
                                          <w:pPr>
                                            <w:spacing w:after="0" w:line="240" w:lineRule="auto"/>
                                          </w:pPr>
                                          <w:r>
                                            <w:rPr>
                                              <w:rFonts w:ascii="Arial" w:eastAsia="Arial" w:hAnsi="Arial"/>
                                              <w:color w:val="000000"/>
                                              <w:sz w:val="18"/>
                                            </w:rPr>
                                            <w:t>Postgraduate training or supervised practice</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95883BB" w14:textId="77777777" w:rsidR="006A082A" w:rsidRDefault="001C4E8B">
                                          <w:pPr>
                                            <w:spacing w:after="0" w:line="240" w:lineRule="auto"/>
                                            <w:jc w:val="center"/>
                                          </w:pPr>
                                          <w:r>
                                            <w:rPr>
                                              <w:rFonts w:ascii="Arial" w:eastAsia="Arial" w:hAnsi="Arial"/>
                                              <w:color w:val="000000"/>
                                              <w:sz w:val="18"/>
                                            </w:rPr>
                                            <w:t>5</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3C26790" w14:textId="77777777" w:rsidR="006A082A" w:rsidRDefault="001C4E8B">
                                          <w:pPr>
                                            <w:spacing w:after="0" w:line="240" w:lineRule="auto"/>
                                            <w:jc w:val="center"/>
                                          </w:pPr>
                                          <w:r>
                                            <w:rPr>
                                              <w:rFonts w:ascii="Arial" w:eastAsia="Arial" w:hAnsi="Arial"/>
                                              <w:color w:val="000000"/>
                                              <w:sz w:val="18"/>
                                            </w:rPr>
                                            <w:t>35</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40BD5DC"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5180488" w14:textId="77777777" w:rsidR="006A082A" w:rsidRDefault="001C4E8B">
                                          <w:pPr>
                                            <w:spacing w:after="0" w:line="240" w:lineRule="auto"/>
                                            <w:jc w:val="center"/>
                                          </w:pPr>
                                          <w:r>
                                            <w:rPr>
                                              <w:rFonts w:ascii="Arial" w:eastAsia="Arial" w:hAnsi="Arial"/>
                                              <w:color w:val="000000"/>
                                              <w:sz w:val="18"/>
                                            </w:rPr>
                                            <w:t>25</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572A44F" w14:textId="77777777" w:rsidR="006A082A" w:rsidRDefault="001C4E8B">
                                          <w:pPr>
                                            <w:spacing w:after="0" w:line="240" w:lineRule="auto"/>
                                            <w:jc w:val="center"/>
                                          </w:pPr>
                                          <w:r>
                                            <w:rPr>
                                              <w:rFonts w:ascii="Arial" w:eastAsia="Arial" w:hAnsi="Arial"/>
                                              <w:color w:val="000000"/>
                                              <w:sz w:val="18"/>
                                            </w:rPr>
                                            <w:t>7</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A162871" w14:textId="77777777" w:rsidR="006A082A" w:rsidRDefault="001C4E8B">
                                          <w:pPr>
                                            <w:spacing w:after="0" w:line="240" w:lineRule="auto"/>
                                            <w:jc w:val="center"/>
                                          </w:pPr>
                                          <w:r>
                                            <w:rPr>
                                              <w:rFonts w:ascii="Arial" w:eastAsia="Arial" w:hAnsi="Arial"/>
                                              <w:color w:val="000000"/>
                                              <w:sz w:val="18"/>
                                            </w:rPr>
                                            <w:t>2</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F1A444C" w14:textId="77777777" w:rsidR="006A082A" w:rsidRDefault="001C4E8B">
                                          <w:pPr>
                                            <w:spacing w:after="0" w:line="240" w:lineRule="auto"/>
                                            <w:jc w:val="center"/>
                                          </w:pPr>
                                          <w:r>
                                            <w:rPr>
                                              <w:rFonts w:ascii="Arial" w:eastAsia="Arial" w:hAnsi="Arial"/>
                                              <w:color w:val="000000"/>
                                              <w:sz w:val="18"/>
                                            </w:rPr>
                                            <w:t>40</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DBB223A" w14:textId="77777777" w:rsidR="006A082A" w:rsidRDefault="001C4E8B">
                                          <w:pPr>
                                            <w:spacing w:after="0" w:line="240" w:lineRule="auto"/>
                                            <w:jc w:val="center"/>
                                          </w:pPr>
                                          <w:r>
                                            <w:rPr>
                                              <w:rFonts w:ascii="Arial" w:eastAsia="Arial" w:hAnsi="Arial"/>
                                              <w:color w:val="000000"/>
                                              <w:sz w:val="18"/>
                                            </w:rPr>
                                            <w:t>10</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F1CE668" w14:textId="77777777" w:rsidR="006A082A" w:rsidRDefault="001C4E8B">
                                          <w:pPr>
                                            <w:spacing w:after="0" w:line="240" w:lineRule="auto"/>
                                            <w:jc w:val="center"/>
                                          </w:pPr>
                                          <w:r>
                                            <w:rPr>
                                              <w:rFonts w:ascii="Arial" w:eastAsia="Arial" w:hAnsi="Arial"/>
                                              <w:color w:val="000000"/>
                                              <w:sz w:val="18"/>
                                            </w:rPr>
                                            <w:t>9</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2C00DBC" w14:textId="77777777" w:rsidR="006A082A" w:rsidRDefault="001C4E8B">
                                          <w:pPr>
                                            <w:spacing w:after="0" w:line="240" w:lineRule="auto"/>
                                            <w:jc w:val="center"/>
                                          </w:pPr>
                                          <w:r>
                                            <w:rPr>
                                              <w:rFonts w:ascii="Arial" w:eastAsia="Arial" w:hAnsi="Arial"/>
                                              <w:b/>
                                              <w:color w:val="000000"/>
                                              <w:sz w:val="18"/>
                                            </w:rPr>
                                            <w:t>133</w:t>
                                          </w:r>
                                        </w:p>
                                      </w:tc>
                                    </w:tr>
                                    <w:tr w:rsidR="006A082A" w14:paraId="1B6D007D" w14:textId="77777777">
                                      <w:trPr>
                                        <w:trHeight w:val="380"/>
                                      </w:trPr>
                                      <w:tc>
                                        <w:tcPr>
                                          <w:tcW w:w="130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3E9ABFF3" w14:textId="77777777" w:rsidR="006A082A" w:rsidRDefault="006A082A">
                                          <w:pPr>
                                            <w:spacing w:after="0" w:line="240" w:lineRule="auto"/>
                                          </w:pPr>
                                        </w:p>
                                      </w:tc>
                                      <w:tc>
                                        <w:tcPr>
                                          <w:tcW w:w="19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C2973B" w14:textId="77777777" w:rsidR="006A082A" w:rsidRDefault="001C4E8B">
                                          <w:pPr>
                                            <w:spacing w:after="0" w:line="240" w:lineRule="auto"/>
                                          </w:pPr>
                                          <w:r>
                                            <w:rPr>
                                              <w:rFonts w:ascii="Arial" w:eastAsia="Arial" w:hAnsi="Arial"/>
                                              <w:color w:val="000000"/>
                                              <w:sz w:val="18"/>
                                            </w:rPr>
                                            <w:t>Teaching or research</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13096FD"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01D389C"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C118432"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70975F6"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0FF4BB0"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D077961"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42C83AEE"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6899B40"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3815911C"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E6CB51E" w14:textId="77777777" w:rsidR="006A082A" w:rsidRDefault="001C4E8B">
                                          <w:pPr>
                                            <w:spacing w:after="0" w:line="240" w:lineRule="auto"/>
                                            <w:jc w:val="center"/>
                                          </w:pPr>
                                          <w:r>
                                            <w:rPr>
                                              <w:rFonts w:ascii="Arial" w:eastAsia="Arial" w:hAnsi="Arial"/>
                                              <w:b/>
                                              <w:color w:val="000000"/>
                                              <w:sz w:val="18"/>
                                            </w:rPr>
                                            <w:t>1</w:t>
                                          </w:r>
                                        </w:p>
                                      </w:tc>
                                    </w:tr>
                                    <w:tr w:rsidR="001C4E8B" w14:paraId="2BA6B0A3" w14:textId="77777777" w:rsidTr="001C4E8B">
                                      <w:trPr>
                                        <w:trHeight w:val="380"/>
                                      </w:trPr>
                                      <w:tc>
                                        <w:tcPr>
                                          <w:tcW w:w="130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B884EA" w14:textId="77777777" w:rsidR="006A082A" w:rsidRDefault="001C4E8B">
                                          <w:pPr>
                                            <w:spacing w:after="0" w:line="240" w:lineRule="auto"/>
                                          </w:pPr>
                                          <w:r>
                                            <w:rPr>
                                              <w:rFonts w:ascii="Arial" w:eastAsia="Arial" w:hAnsi="Arial"/>
                                              <w:color w:val="000000"/>
                                              <w:sz w:val="18"/>
                                            </w:rPr>
                                            <w:t>Non-practising</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56BBCFF5" w14:textId="77777777" w:rsidR="006A082A" w:rsidRDefault="001C4E8B">
                                          <w:pPr>
                                            <w:spacing w:after="0" w:line="240" w:lineRule="auto"/>
                                            <w:jc w:val="center"/>
                                          </w:pPr>
                                          <w:r>
                                            <w:rPr>
                                              <w:rFonts w:ascii="Arial" w:eastAsia="Arial" w:hAnsi="Arial"/>
                                              <w:color w:val="000000"/>
                                              <w:sz w:val="18"/>
                                            </w:rPr>
                                            <w:t>13</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E25D9A5" w14:textId="77777777" w:rsidR="006A082A" w:rsidRDefault="001C4E8B">
                                          <w:pPr>
                                            <w:spacing w:after="0" w:line="240" w:lineRule="auto"/>
                                            <w:jc w:val="center"/>
                                          </w:pPr>
                                          <w:r>
                                            <w:rPr>
                                              <w:rFonts w:ascii="Arial" w:eastAsia="Arial" w:hAnsi="Arial"/>
                                              <w:color w:val="000000"/>
                                              <w:sz w:val="18"/>
                                            </w:rPr>
                                            <w:t>160</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0D1B8183" w14:textId="77777777" w:rsidR="006A082A" w:rsidRDefault="001C4E8B">
                                          <w:pPr>
                                            <w:spacing w:after="0" w:line="240" w:lineRule="auto"/>
                                            <w:jc w:val="center"/>
                                          </w:pPr>
                                          <w:r>
                                            <w:rPr>
                                              <w:rFonts w:ascii="Arial" w:eastAsia="Arial" w:hAnsi="Arial"/>
                                              <w:color w:val="000000"/>
                                              <w:sz w:val="18"/>
                                            </w:rPr>
                                            <w:t>4</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34427B9" w14:textId="77777777" w:rsidR="006A082A" w:rsidRDefault="001C4E8B">
                                          <w:pPr>
                                            <w:spacing w:after="0" w:line="240" w:lineRule="auto"/>
                                            <w:jc w:val="center"/>
                                          </w:pPr>
                                          <w:r>
                                            <w:rPr>
                                              <w:rFonts w:ascii="Arial" w:eastAsia="Arial" w:hAnsi="Arial"/>
                                              <w:color w:val="000000"/>
                                              <w:sz w:val="18"/>
                                            </w:rPr>
                                            <w:t>149</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18B4D9B3" w14:textId="77777777" w:rsidR="006A082A" w:rsidRDefault="001C4E8B">
                                          <w:pPr>
                                            <w:spacing w:after="0" w:line="240" w:lineRule="auto"/>
                                            <w:jc w:val="center"/>
                                          </w:pPr>
                                          <w:r>
                                            <w:rPr>
                                              <w:rFonts w:ascii="Arial" w:eastAsia="Arial" w:hAnsi="Arial"/>
                                              <w:color w:val="000000"/>
                                              <w:sz w:val="18"/>
                                            </w:rPr>
                                            <w:t>58</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6D10544F" w14:textId="77777777" w:rsidR="006A082A" w:rsidRDefault="001C4E8B">
                                          <w:pPr>
                                            <w:spacing w:after="0" w:line="240" w:lineRule="auto"/>
                                            <w:jc w:val="center"/>
                                          </w:pPr>
                                          <w:r>
                                            <w:rPr>
                                              <w:rFonts w:ascii="Arial" w:eastAsia="Arial" w:hAnsi="Arial"/>
                                              <w:color w:val="000000"/>
                                              <w:sz w:val="18"/>
                                            </w:rPr>
                                            <w:t>7</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267F41F4" w14:textId="77777777" w:rsidR="006A082A" w:rsidRDefault="001C4E8B">
                                          <w:pPr>
                                            <w:spacing w:after="0" w:line="240" w:lineRule="auto"/>
                                            <w:jc w:val="center"/>
                                          </w:pPr>
                                          <w:r>
                                            <w:rPr>
                                              <w:rFonts w:ascii="Arial" w:eastAsia="Arial" w:hAnsi="Arial"/>
                                              <w:color w:val="000000"/>
                                              <w:sz w:val="18"/>
                                            </w:rPr>
                                            <w:t>137</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B11ECCD" w14:textId="77777777" w:rsidR="006A082A" w:rsidRDefault="001C4E8B">
                                          <w:pPr>
                                            <w:spacing w:after="0" w:line="240" w:lineRule="auto"/>
                                            <w:jc w:val="center"/>
                                          </w:pPr>
                                          <w:r>
                                            <w:rPr>
                                              <w:rFonts w:ascii="Arial" w:eastAsia="Arial" w:hAnsi="Arial"/>
                                              <w:color w:val="000000"/>
                                              <w:sz w:val="18"/>
                                            </w:rPr>
                                            <w:t>131</w:t>
                                          </w:r>
                                        </w:p>
                                      </w:tc>
                                      <w:tc>
                                        <w:tcPr>
                                          <w:tcW w:w="623"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14:paraId="79B67964" w14:textId="77777777" w:rsidR="006A082A" w:rsidRDefault="001C4E8B">
                                          <w:pPr>
                                            <w:spacing w:after="0" w:line="240" w:lineRule="auto"/>
                                            <w:jc w:val="center"/>
                                          </w:pPr>
                                          <w:r>
                                            <w:rPr>
                                              <w:rFonts w:ascii="Arial" w:eastAsia="Arial" w:hAnsi="Arial"/>
                                              <w:color w:val="000000"/>
                                              <w:sz w:val="18"/>
                                            </w:rPr>
                                            <w:t>117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85BFA85" w14:textId="77777777" w:rsidR="006A082A" w:rsidRDefault="001C4E8B">
                                          <w:pPr>
                                            <w:spacing w:after="0" w:line="240" w:lineRule="auto"/>
                                            <w:jc w:val="center"/>
                                          </w:pPr>
                                          <w:r>
                                            <w:rPr>
                                              <w:rFonts w:ascii="Arial" w:eastAsia="Arial" w:hAnsi="Arial"/>
                                              <w:b/>
                                              <w:color w:val="000000"/>
                                              <w:sz w:val="18"/>
                                            </w:rPr>
                                            <w:t>776</w:t>
                                          </w:r>
                                        </w:p>
                                      </w:tc>
                                    </w:tr>
                                    <w:tr w:rsidR="001C4E8B" w14:paraId="79BFDCC5" w14:textId="77777777" w:rsidTr="001C4E8B">
                                      <w:trPr>
                                        <w:trHeight w:val="380"/>
                                      </w:trPr>
                                      <w:tc>
                                        <w:tcPr>
                                          <w:tcW w:w="1303"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4D31B68" w14:textId="77777777" w:rsidR="006A082A" w:rsidRDefault="001C4E8B">
                                          <w:pPr>
                                            <w:spacing w:after="0" w:line="240" w:lineRule="auto"/>
                                          </w:pPr>
                                          <w:r>
                                            <w:rPr>
                                              <w:rFonts w:ascii="Arial" w:eastAsia="Arial" w:hAnsi="Arial"/>
                                              <w:b/>
                                              <w:color w:val="000000"/>
                                            </w:rPr>
                                            <w:t>Total</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5437B37" w14:textId="77777777" w:rsidR="006A082A" w:rsidRDefault="001C4E8B">
                                          <w:pPr>
                                            <w:spacing w:after="0" w:line="240" w:lineRule="auto"/>
                                            <w:jc w:val="center"/>
                                          </w:pPr>
                                          <w:r>
                                            <w:rPr>
                                              <w:rFonts w:ascii="Arial" w:eastAsia="Arial" w:hAnsi="Arial"/>
                                              <w:b/>
                                              <w:color w:val="000000"/>
                                              <w:sz w:val="18"/>
                                            </w:rPr>
                                            <w:t>465</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8DAA40E" w14:textId="77777777" w:rsidR="006A082A" w:rsidRDefault="001C4E8B">
                                          <w:pPr>
                                            <w:spacing w:after="0" w:line="240" w:lineRule="auto"/>
                                            <w:jc w:val="center"/>
                                          </w:pPr>
                                          <w:r>
                                            <w:rPr>
                                              <w:rFonts w:ascii="Arial" w:eastAsia="Arial" w:hAnsi="Arial"/>
                                              <w:b/>
                                              <w:color w:val="000000"/>
                                              <w:sz w:val="18"/>
                                            </w:rPr>
                                            <w:t>7,463</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66D473F7" w14:textId="77777777" w:rsidR="006A082A" w:rsidRDefault="001C4E8B">
                                          <w:pPr>
                                            <w:spacing w:after="0" w:line="240" w:lineRule="auto"/>
                                            <w:jc w:val="center"/>
                                          </w:pPr>
                                          <w:r>
                                            <w:rPr>
                                              <w:rFonts w:ascii="Arial" w:eastAsia="Arial" w:hAnsi="Arial"/>
                                              <w:b/>
                                              <w:color w:val="000000"/>
                                              <w:sz w:val="18"/>
                                            </w:rPr>
                                            <w:t>237</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F71C47C" w14:textId="77777777" w:rsidR="006A082A" w:rsidRDefault="001C4E8B">
                                          <w:pPr>
                                            <w:spacing w:after="0" w:line="240" w:lineRule="auto"/>
                                            <w:jc w:val="center"/>
                                          </w:pPr>
                                          <w:r>
                                            <w:rPr>
                                              <w:rFonts w:ascii="Arial" w:eastAsia="Arial" w:hAnsi="Arial"/>
                                              <w:b/>
                                              <w:color w:val="000000"/>
                                              <w:sz w:val="18"/>
                                            </w:rPr>
                                            <w:t>5,635</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4A8BCF9E" w14:textId="77777777" w:rsidR="006A082A" w:rsidRDefault="001C4E8B">
                                          <w:pPr>
                                            <w:spacing w:after="0" w:line="240" w:lineRule="auto"/>
                                            <w:jc w:val="center"/>
                                          </w:pPr>
                                          <w:r>
                                            <w:rPr>
                                              <w:rFonts w:ascii="Arial" w:eastAsia="Arial" w:hAnsi="Arial"/>
                                              <w:b/>
                                              <w:color w:val="000000"/>
                                              <w:sz w:val="18"/>
                                            </w:rPr>
                                            <w:t>2,207</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0A8C2ED" w14:textId="77777777" w:rsidR="006A082A" w:rsidRDefault="001C4E8B">
                                          <w:pPr>
                                            <w:spacing w:after="0" w:line="240" w:lineRule="auto"/>
                                            <w:jc w:val="center"/>
                                          </w:pPr>
                                          <w:r>
                                            <w:rPr>
                                              <w:rFonts w:ascii="Arial" w:eastAsia="Arial" w:hAnsi="Arial"/>
                                              <w:b/>
                                              <w:color w:val="000000"/>
                                              <w:sz w:val="18"/>
                                            </w:rPr>
                                            <w:t>399</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154AF8D5" w14:textId="77777777" w:rsidR="006A082A" w:rsidRDefault="001C4E8B">
                                          <w:pPr>
                                            <w:spacing w:after="0" w:line="240" w:lineRule="auto"/>
                                            <w:jc w:val="center"/>
                                          </w:pPr>
                                          <w:r>
                                            <w:rPr>
                                              <w:rFonts w:ascii="Arial" w:eastAsia="Arial" w:hAnsi="Arial"/>
                                              <w:b/>
                                              <w:color w:val="000000"/>
                                              <w:sz w:val="18"/>
                                            </w:rPr>
                                            <w:t>7,070</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838CB3B" w14:textId="77777777" w:rsidR="006A082A" w:rsidRDefault="001C4E8B">
                                          <w:pPr>
                                            <w:spacing w:after="0" w:line="240" w:lineRule="auto"/>
                                            <w:jc w:val="center"/>
                                          </w:pPr>
                                          <w:r>
                                            <w:rPr>
                                              <w:rFonts w:ascii="Arial" w:eastAsia="Arial" w:hAnsi="Arial"/>
                                              <w:b/>
                                              <w:color w:val="000000"/>
                                              <w:sz w:val="18"/>
                                            </w:rPr>
                                            <w:t>3,794</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35D99E0E" w14:textId="77777777" w:rsidR="006A082A" w:rsidRDefault="001C4E8B">
                                          <w:pPr>
                                            <w:spacing w:after="0" w:line="240" w:lineRule="auto"/>
                                            <w:jc w:val="center"/>
                                          </w:pPr>
                                          <w:r>
                                            <w:rPr>
                                              <w:rFonts w:ascii="Arial" w:eastAsia="Arial" w:hAnsi="Arial"/>
                                              <w:b/>
                                              <w:color w:val="000000"/>
                                              <w:sz w:val="18"/>
                                            </w:rPr>
                                            <w:t>396</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7891503B" w14:textId="718A217A" w:rsidR="006A082A" w:rsidRDefault="001C4E8B">
                                          <w:pPr>
                                            <w:spacing w:after="0" w:line="240" w:lineRule="auto"/>
                                            <w:jc w:val="center"/>
                                          </w:pPr>
                                          <w:r>
                                            <w:rPr>
                                              <w:rFonts w:ascii="Arial" w:eastAsia="Arial" w:hAnsi="Arial"/>
                                              <w:b/>
                                              <w:color w:val="000000"/>
                                              <w:sz w:val="18"/>
                                            </w:rPr>
                                            <w:t>27,666*</w:t>
                                          </w:r>
                                        </w:p>
                                      </w:tc>
                                    </w:tr>
                                  </w:tbl>
                                  <w:p w14:paraId="50855CCA" w14:textId="77777777" w:rsidR="006A082A" w:rsidRDefault="006A082A">
                                    <w:pPr>
                                      <w:spacing w:after="0" w:line="240" w:lineRule="auto"/>
                                    </w:pPr>
                                  </w:p>
                                </w:tc>
                              </w:tr>
                              <w:tr w:rsidR="006A082A" w14:paraId="7DD80D8F" w14:textId="77777777">
                                <w:trPr>
                                  <w:trHeight w:val="262"/>
                                </w:trPr>
                                <w:tc>
                                  <w:tcPr>
                                    <w:tcW w:w="9637" w:type="dxa"/>
                                    <w:tcBorders>
                                      <w:top w:val="nil"/>
                                      <w:left w:val="nil"/>
                                      <w:bottom w:val="nil"/>
                                      <w:right w:val="nil"/>
                                    </w:tcBorders>
                                    <w:tcMar>
                                      <w:top w:w="39" w:type="dxa"/>
                                      <w:left w:w="39" w:type="dxa"/>
                                      <w:bottom w:w="39" w:type="dxa"/>
                                      <w:right w:w="39" w:type="dxa"/>
                                    </w:tcMar>
                                  </w:tcPr>
                                  <w:p w14:paraId="31936009" w14:textId="388F6E60" w:rsidR="006A082A" w:rsidRDefault="001C4E8B">
                                    <w:pPr>
                                      <w:spacing w:after="0" w:line="240" w:lineRule="auto"/>
                                    </w:pPr>
                                    <w:r>
                                      <w:rPr>
                                        <w:rFonts w:ascii="Arial" w:hAnsi="Arial" w:cs="Arial"/>
                                        <w:sz w:val="18"/>
                                        <w:szCs w:val="18"/>
                                      </w:rPr>
                                      <w:t>*</w:t>
                                    </w:r>
                                    <w:r>
                                      <w:rPr>
                                        <w:rFonts w:ascii="Arial" w:hAnsi="Arial" w:cs="Arial"/>
                                      </w:rPr>
                                      <w:t xml:space="preserve"> </w:t>
                                    </w:r>
                                    <w:r>
                                      <w:rPr>
                                        <w:rFonts w:ascii="Arial" w:hAnsi="Arial" w:cs="Arial"/>
                                        <w:sz w:val="18"/>
                                        <w:szCs w:val="18"/>
                                      </w:rPr>
                                      <w:t xml:space="preserve">Total figure includes 231 occupational therapists on the Pandemic response sub-register. For more information go to the </w:t>
                                    </w:r>
                                    <w:hyperlink r:id="rId16" w:history="1">
                                      <w:r>
                                        <w:rPr>
                                          <w:rStyle w:val="Hyperlink"/>
                                          <w:rFonts w:ascii="Arial" w:hAnsi="Arial" w:cs="Arial"/>
                                          <w:sz w:val="18"/>
                                          <w:szCs w:val="18"/>
                                        </w:rPr>
                                        <w:t>COVID-19</w:t>
                                      </w:r>
                                    </w:hyperlink>
                                    <w:r>
                                      <w:rPr>
                                        <w:rFonts w:ascii="Arial" w:hAnsi="Arial" w:cs="Arial"/>
                                        <w:sz w:val="18"/>
                                        <w:szCs w:val="18"/>
                                      </w:rPr>
                                      <w:t xml:space="preserve"> page on the </w:t>
                                    </w:r>
                                    <w:proofErr w:type="spellStart"/>
                                    <w:r>
                                      <w:rPr>
                                        <w:rFonts w:ascii="Arial" w:hAnsi="Arial" w:cs="Arial"/>
                                        <w:sz w:val="18"/>
                                        <w:szCs w:val="18"/>
                                      </w:rPr>
                                      <w:t>Ahpra</w:t>
                                    </w:r>
                                    <w:proofErr w:type="spellEnd"/>
                                    <w:r>
                                      <w:rPr>
                                        <w:rFonts w:ascii="Arial" w:hAnsi="Arial" w:cs="Arial"/>
                                        <w:sz w:val="18"/>
                                        <w:szCs w:val="18"/>
                                      </w:rPr>
                                      <w:t xml:space="preserve"> website.</w:t>
                                    </w:r>
                                  </w:p>
                                </w:tc>
                              </w:tr>
                            </w:tbl>
                            <w:p w14:paraId="648D3469" w14:textId="77777777" w:rsidR="006A082A" w:rsidRDefault="006A082A">
                              <w:pPr>
                                <w:spacing w:after="0" w:line="240" w:lineRule="auto"/>
                              </w:pPr>
                            </w:p>
                          </w:tc>
                        </w:tr>
                      </w:tbl>
                      <w:p w14:paraId="36584C25" w14:textId="77777777" w:rsidR="006A082A" w:rsidRDefault="006A082A">
                        <w:pPr>
                          <w:spacing w:after="0" w:line="240" w:lineRule="auto"/>
                        </w:pPr>
                      </w:p>
                    </w:tc>
                    <w:tc>
                      <w:tcPr>
                        <w:tcW w:w="566" w:type="dxa"/>
                      </w:tcPr>
                      <w:p w14:paraId="746DEB40" w14:textId="77777777" w:rsidR="006A082A" w:rsidRDefault="006A082A">
                        <w:pPr>
                          <w:pStyle w:val="EmptyCellLayoutStyle"/>
                          <w:spacing w:after="0" w:line="240" w:lineRule="auto"/>
                        </w:pPr>
                      </w:p>
                    </w:tc>
                  </w:tr>
                  <w:tr w:rsidR="006A082A" w14:paraId="0D50B742" w14:textId="77777777">
                    <w:tc>
                      <w:tcPr>
                        <w:tcW w:w="566" w:type="dxa"/>
                      </w:tcPr>
                      <w:p w14:paraId="2F001A8D" w14:textId="77777777" w:rsidR="006A082A" w:rsidRDefault="006A082A">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612C4215" w14:textId="77777777">
                          <w:trPr>
                            <w:trHeight w:val="612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1C2EFADE"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6A082A" w14:paraId="60EFFBFE" w14:textId="77777777">
                                      <w:trPr>
                                        <w:trHeight w:hRule="exact" w:val="373"/>
                                      </w:trPr>
                                      <w:tc>
                                        <w:tcPr>
                                          <w:tcW w:w="9557" w:type="dxa"/>
                                          <w:tcMar>
                                            <w:top w:w="0" w:type="dxa"/>
                                            <w:left w:w="0" w:type="dxa"/>
                                            <w:bottom w:w="0" w:type="dxa"/>
                                            <w:right w:w="0" w:type="dxa"/>
                                          </w:tcMar>
                                          <w:vAlign w:val="center"/>
                                        </w:tcPr>
                                        <w:p w14:paraId="32076665" w14:textId="77777777" w:rsidR="006A082A" w:rsidRDefault="001C4E8B">
                                          <w:pPr>
                                            <w:spacing w:after="0" w:line="240" w:lineRule="auto"/>
                                          </w:pPr>
                                          <w:r>
                                            <w:rPr>
                                              <w:rFonts w:ascii="Arial" w:eastAsia="Arial" w:hAnsi="Arial"/>
                                              <w:b/>
                                              <w:color w:val="007DC3"/>
                                            </w:rPr>
                                            <w:t>Table 1.2 Principal place of practice percentages</w:t>
                                          </w:r>
                                        </w:p>
                                      </w:tc>
                                    </w:tr>
                                  </w:tbl>
                                  <w:p w14:paraId="71A32E2A" w14:textId="77777777" w:rsidR="006A082A" w:rsidRDefault="006A082A">
                                    <w:pPr>
                                      <w:spacing w:after="0" w:line="240" w:lineRule="auto"/>
                                    </w:pPr>
                                  </w:p>
                                </w:tc>
                              </w:tr>
                              <w:tr w:rsidR="006A082A" w14:paraId="420D41C4" w14:textId="77777777">
                                <w:trPr>
                                  <w:trHeight w:val="5669"/>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6A082A" w14:paraId="27A94A04" w14:textId="77777777">
                                      <w:trPr>
                                        <w:trHeight w:val="5669"/>
                                      </w:trPr>
                                      <w:tc>
                                        <w:tcPr>
                                          <w:tcW w:w="9637" w:type="dxa"/>
                                          <w:tcBorders>
                                            <w:top w:val="nil"/>
                                            <w:left w:val="nil"/>
                                            <w:bottom w:val="nil"/>
                                            <w:right w:val="nil"/>
                                          </w:tcBorders>
                                          <w:shd w:val="clear" w:color="auto" w:fill="FFFFFF"/>
                                          <w:tcMar>
                                            <w:top w:w="0" w:type="dxa"/>
                                            <w:left w:w="0" w:type="dxa"/>
                                            <w:bottom w:w="0" w:type="dxa"/>
                                            <w:right w:w="0" w:type="dxa"/>
                                          </w:tcMar>
                                        </w:tcPr>
                                        <w:p w14:paraId="515AE8FE" w14:textId="77777777" w:rsidR="006A082A" w:rsidRDefault="001C4E8B">
                                          <w:pPr>
                                            <w:spacing w:after="0" w:line="240" w:lineRule="auto"/>
                                          </w:pPr>
                                          <w:r>
                                            <w:rPr>
                                              <w:noProof/>
                                            </w:rPr>
                                            <w:drawing>
                                              <wp:inline distT="0" distB="0" distL="0" distR="0" wp14:anchorId="5B14B677" wp14:editId="44A8E4DA">
                                                <wp:extent cx="6120000" cy="3600000"/>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7" cstate="print"/>
                                                        <a:stretch>
                                                          <a:fillRect/>
                                                        </a:stretch>
                                                      </pic:blipFill>
                                                      <pic:spPr>
                                                        <a:xfrm>
                                                          <a:off x="0" y="0"/>
                                                          <a:ext cx="6120000" cy="3600000"/>
                                                        </a:xfrm>
                                                        <a:prstGeom prst="rect">
                                                          <a:avLst/>
                                                        </a:prstGeom>
                                                      </pic:spPr>
                                                    </pic:pic>
                                                  </a:graphicData>
                                                </a:graphic>
                                              </wp:inline>
                                            </w:drawing>
                                          </w:r>
                                        </w:p>
                                      </w:tc>
                                    </w:tr>
                                  </w:tbl>
                                  <w:p w14:paraId="24894AF4" w14:textId="77777777" w:rsidR="006A082A" w:rsidRDefault="006A082A">
                                    <w:pPr>
                                      <w:spacing w:after="0" w:line="240" w:lineRule="auto"/>
                                    </w:pPr>
                                  </w:p>
                                </w:tc>
                              </w:tr>
                            </w:tbl>
                            <w:p w14:paraId="11A0CEDA" w14:textId="77777777" w:rsidR="006A082A" w:rsidRDefault="006A082A">
                              <w:pPr>
                                <w:spacing w:after="0" w:line="240" w:lineRule="auto"/>
                              </w:pPr>
                            </w:p>
                          </w:tc>
                        </w:tr>
                      </w:tbl>
                      <w:p w14:paraId="79F00501" w14:textId="77777777" w:rsidR="006A082A" w:rsidRDefault="006A082A">
                        <w:pPr>
                          <w:spacing w:after="0" w:line="240" w:lineRule="auto"/>
                        </w:pPr>
                      </w:p>
                    </w:tc>
                    <w:tc>
                      <w:tcPr>
                        <w:tcW w:w="566" w:type="dxa"/>
                      </w:tcPr>
                      <w:p w14:paraId="07FCEE5A" w14:textId="77777777" w:rsidR="006A082A" w:rsidRDefault="006A082A">
                        <w:pPr>
                          <w:pStyle w:val="EmptyCellLayoutStyle"/>
                          <w:spacing w:after="0" w:line="240" w:lineRule="auto"/>
                        </w:pPr>
                      </w:p>
                    </w:tc>
                  </w:tr>
                </w:tbl>
                <w:p w14:paraId="6C931A2B" w14:textId="77777777" w:rsidR="006A082A" w:rsidRDefault="006A082A">
                  <w:pPr>
                    <w:spacing w:after="0" w:line="240" w:lineRule="auto"/>
                  </w:pPr>
                </w:p>
              </w:tc>
            </w:tr>
            <w:tr w:rsidR="006A082A" w14:paraId="54CA5C9F" w14:textId="77777777">
              <w:tc>
                <w:tcPr>
                  <w:tcW w:w="10771" w:type="dxa"/>
                </w:tcPr>
                <w:p w14:paraId="10CE48C5" w14:textId="77777777" w:rsidR="006A082A" w:rsidRDefault="006A082A">
                  <w:pPr>
                    <w:spacing w:after="0" w:line="240" w:lineRule="auto"/>
                  </w:pPr>
                </w:p>
              </w:tc>
            </w:tr>
          </w:tbl>
          <w:p w14:paraId="72501C4C" w14:textId="77777777" w:rsidR="006A082A" w:rsidRDefault="006A082A">
            <w:pPr>
              <w:spacing w:after="0" w:line="240" w:lineRule="auto"/>
            </w:pPr>
          </w:p>
        </w:tc>
        <w:tc>
          <w:tcPr>
            <w:tcW w:w="566" w:type="dxa"/>
          </w:tcPr>
          <w:p w14:paraId="065A75F7" w14:textId="77777777" w:rsidR="006A082A" w:rsidRDefault="006A082A">
            <w:pPr>
              <w:pStyle w:val="EmptyCellLayoutStyle"/>
              <w:spacing w:after="0" w:line="240" w:lineRule="auto"/>
            </w:pPr>
          </w:p>
        </w:tc>
      </w:tr>
    </w:tbl>
    <w:p w14:paraId="6E6D12A5" w14:textId="77777777" w:rsidR="006A082A" w:rsidRDefault="001C4E8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6A082A" w14:paraId="06B5EC59" w14:textId="77777777">
        <w:tc>
          <w:tcPr>
            <w:tcW w:w="566" w:type="dxa"/>
          </w:tcPr>
          <w:p w14:paraId="6971487D" w14:textId="77777777" w:rsidR="006A082A" w:rsidRDefault="006A082A">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6A082A" w14:paraId="1F09D9A9"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6A082A" w14:paraId="5257354C" w14:textId="77777777">
                    <w:trPr>
                      <w:trHeight w:val="1133"/>
                    </w:trPr>
                    <w:tc>
                      <w:tcPr>
                        <w:tcW w:w="566" w:type="dxa"/>
                      </w:tcPr>
                      <w:p w14:paraId="39F6C9B0" w14:textId="77777777" w:rsidR="006A082A" w:rsidRDefault="006A082A">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6A082A" w14:paraId="4D35375A" w14:textId="77777777">
                          <w:trPr>
                            <w:trHeight w:val="1055"/>
                          </w:trPr>
                          <w:tc>
                            <w:tcPr>
                              <w:tcW w:w="9637" w:type="dxa"/>
                              <w:tcBorders>
                                <w:top w:val="nil"/>
                                <w:left w:val="nil"/>
                                <w:bottom w:val="nil"/>
                                <w:right w:val="nil"/>
                              </w:tcBorders>
                              <w:tcMar>
                                <w:top w:w="39" w:type="dxa"/>
                                <w:left w:w="39" w:type="dxa"/>
                                <w:bottom w:w="39" w:type="dxa"/>
                                <w:right w:w="39" w:type="dxa"/>
                              </w:tcMar>
                            </w:tcPr>
                            <w:p w14:paraId="4BA43C74" w14:textId="77777777" w:rsidR="006A082A" w:rsidRDefault="001C4E8B">
                              <w:pPr>
                                <w:spacing w:after="0" w:line="240" w:lineRule="auto"/>
                              </w:pPr>
                              <w:bookmarkStart w:id="3" w:name="Age_group"/>
                              <w:bookmarkEnd w:id="3"/>
                              <w:r>
                                <w:rPr>
                                  <w:rFonts w:ascii="Arial" w:eastAsia="Arial" w:hAnsi="Arial"/>
                                  <w:color w:val="00BCE4"/>
                                  <w:sz w:val="32"/>
                                </w:rPr>
                                <w:t>Age group</w:t>
                              </w:r>
                            </w:p>
                            <w:p w14:paraId="76B00DF9" w14:textId="77777777" w:rsidR="006A082A" w:rsidRDefault="006A082A">
                              <w:pPr>
                                <w:spacing w:after="0" w:line="240" w:lineRule="auto"/>
                                <w:ind w:left="425" w:hanging="425"/>
                              </w:pPr>
                            </w:p>
                            <w:p w14:paraId="5B14EF82" w14:textId="77777777" w:rsidR="006A082A" w:rsidRDefault="001C4E8B">
                              <w:pPr>
                                <w:spacing w:after="0" w:line="240" w:lineRule="auto"/>
                                <w:ind w:left="425" w:hanging="425"/>
                              </w:pPr>
                              <w:r>
                                <w:rPr>
                                  <w:rFonts w:ascii="Arial" w:eastAsia="Arial" w:hAnsi="Arial"/>
                                  <w:color w:val="5F6062"/>
                                  <w:sz w:val="28"/>
                                </w:rPr>
                                <w:t>Registration type and subtype</w:t>
                              </w:r>
                            </w:p>
                          </w:tc>
                        </w:tr>
                      </w:tbl>
                      <w:p w14:paraId="0D994B78" w14:textId="77777777" w:rsidR="006A082A" w:rsidRDefault="006A082A">
                        <w:pPr>
                          <w:spacing w:after="0" w:line="240" w:lineRule="auto"/>
                        </w:pPr>
                      </w:p>
                    </w:tc>
                    <w:tc>
                      <w:tcPr>
                        <w:tcW w:w="566" w:type="dxa"/>
                      </w:tcPr>
                      <w:p w14:paraId="4CF0F0EB" w14:textId="77777777" w:rsidR="006A082A" w:rsidRDefault="006A082A">
                        <w:pPr>
                          <w:pStyle w:val="EmptyCellLayoutStyle"/>
                          <w:spacing w:after="0" w:line="240" w:lineRule="auto"/>
                        </w:pPr>
                      </w:p>
                    </w:tc>
                  </w:tr>
                </w:tbl>
                <w:p w14:paraId="76A47AD9" w14:textId="77777777" w:rsidR="006A082A" w:rsidRDefault="006A082A">
                  <w:pPr>
                    <w:spacing w:after="0" w:line="240" w:lineRule="auto"/>
                  </w:pPr>
                </w:p>
              </w:tc>
            </w:tr>
            <w:tr w:rsidR="006A082A" w14:paraId="7ACFC6D4" w14:textId="77777777">
              <w:trPr>
                <w:trHeight w:val="8050"/>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6A082A" w14:paraId="79AAAB2D" w14:textId="77777777">
                    <w:tc>
                      <w:tcPr>
                        <w:tcW w:w="566" w:type="dxa"/>
                      </w:tcPr>
                      <w:p w14:paraId="57EFE190" w14:textId="77777777" w:rsidR="006A082A" w:rsidRDefault="006A082A">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2231057E" w14:textId="77777777">
                          <w:trPr>
                            <w:trHeight w:val="8050"/>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7CF48712" w14:textId="77777777">
                                <w:trPr>
                                  <w:trHeight w:val="8050"/>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37BD78CD"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6A082A" w14:paraId="19C441A8" w14:textId="77777777">
                                            <w:trPr>
                                              <w:trHeight w:hRule="exact" w:val="373"/>
                                            </w:trPr>
                                            <w:tc>
                                              <w:tcPr>
                                                <w:tcW w:w="9557" w:type="dxa"/>
                                                <w:tcMar>
                                                  <w:top w:w="0" w:type="dxa"/>
                                                  <w:left w:w="0" w:type="dxa"/>
                                                  <w:bottom w:w="0" w:type="dxa"/>
                                                  <w:right w:w="0" w:type="dxa"/>
                                                </w:tcMar>
                                                <w:vAlign w:val="center"/>
                                              </w:tcPr>
                                              <w:p w14:paraId="28AD41DB" w14:textId="77777777" w:rsidR="006A082A" w:rsidRDefault="001C4E8B">
                                                <w:pPr>
                                                  <w:spacing w:after="0" w:line="240" w:lineRule="auto"/>
                                                </w:pPr>
                                                <w:bookmarkStart w:id="4" w:name="Age_Registration_type_and_subtype"/>
                                                <w:bookmarkEnd w:id="4"/>
                                                <w:r>
                                                  <w:rPr>
                                                    <w:rFonts w:ascii="Arial" w:eastAsia="Arial" w:hAnsi="Arial"/>
                                                    <w:b/>
                                                    <w:color w:val="007DC3"/>
                                                  </w:rPr>
                                                  <w:t>Table 2.1 Registration by age group</w:t>
                                                </w:r>
                                              </w:p>
                                            </w:tc>
                                          </w:tr>
                                        </w:tbl>
                                        <w:p w14:paraId="19178E5E" w14:textId="77777777" w:rsidR="006A082A" w:rsidRDefault="006A082A">
                                          <w:pPr>
                                            <w:spacing w:after="0" w:line="240" w:lineRule="auto"/>
                                          </w:pPr>
                                        </w:p>
                                      </w:tc>
                                    </w:tr>
                                    <w:tr w:rsidR="006A082A" w14:paraId="6A371550" w14:textId="77777777">
                                      <w:trPr>
                                        <w:trHeight w:val="7256"/>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6A082A" w14:paraId="46F1FDC6" w14:textId="77777777">
                                            <w:trPr>
                                              <w:trHeight w:val="725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4"/>
                                                  <w:gridCol w:w="1357"/>
                                                  <w:gridCol w:w="1359"/>
                                                  <w:gridCol w:w="1359"/>
                                                  <w:gridCol w:w="1358"/>
                                                  <w:gridCol w:w="1358"/>
                                                  <w:gridCol w:w="1414"/>
                                                </w:tblGrid>
                                                <w:tr w:rsidR="001C4E8B" w14:paraId="25C6C707" w14:textId="77777777" w:rsidTr="001C4E8B">
                                                  <w:trPr>
                                                    <w:trHeight w:val="375"/>
                                                  </w:trPr>
                                                  <w:tc>
                                                    <w:tcPr>
                                                      <w:tcW w:w="1417"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p w14:paraId="7AD02357" w14:textId="77777777" w:rsidR="006A082A" w:rsidRDefault="001C4E8B">
                                                      <w:pPr>
                                                        <w:spacing w:after="0" w:line="240" w:lineRule="auto"/>
                                                      </w:pPr>
                                                      <w:r>
                                                        <w:rPr>
                                                          <w:rFonts w:ascii="Arial" w:eastAsia="Arial" w:hAnsi="Arial"/>
                                                          <w:b/>
                                                          <w:color w:val="FFFFFF"/>
                                                          <w:sz w:val="18"/>
                                                        </w:rPr>
                                                        <w:t>Age group</w:t>
                                                      </w:r>
                                                    </w:p>
                                                  </w:tc>
                                                  <w:tc>
                                                    <w:tcPr>
                                                      <w:tcW w:w="1360"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p w14:paraId="1DE8BCC4" w14:textId="77777777" w:rsidR="006A082A" w:rsidRDefault="001C4E8B">
                                                      <w:pPr>
                                                        <w:spacing w:after="0" w:line="240" w:lineRule="auto"/>
                                                        <w:jc w:val="center"/>
                                                      </w:pPr>
                                                      <w:r>
                                                        <w:rPr>
                                                          <w:rFonts w:ascii="Arial" w:eastAsia="Arial" w:hAnsi="Arial"/>
                                                          <w:b/>
                                                          <w:color w:val="FFFFFF"/>
                                                          <w:sz w:val="18"/>
                                                        </w:rPr>
                                                        <w:t>General</w:t>
                                                      </w:r>
                                                    </w:p>
                                                  </w:tc>
                                                  <w:tc>
                                                    <w:tcPr>
                                                      <w:tcW w:w="1360"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p w14:paraId="049E5DEF" w14:textId="77777777" w:rsidR="006A082A" w:rsidRDefault="001C4E8B">
                                                      <w:pPr>
                                                        <w:spacing w:after="0" w:line="240" w:lineRule="auto"/>
                                                        <w:jc w:val="center"/>
                                                      </w:pPr>
                                                      <w:r>
                                                        <w:rPr>
                                                          <w:rFonts w:ascii="Arial" w:eastAsia="Arial" w:hAnsi="Arial"/>
                                                          <w:b/>
                                                          <w:color w:val="FFFFFF"/>
                                                          <w:sz w:val="18"/>
                                                        </w:rPr>
                                                        <w:t>Provisional</w:t>
                                                      </w:r>
                                                    </w:p>
                                                  </w:tc>
                                                  <w:tc>
                                                    <w:tcPr>
                                                      <w:tcW w:w="1360"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A864C2D" w14:textId="77777777" w:rsidR="006A082A" w:rsidRDefault="001C4E8B">
                                                      <w:pPr>
                                                        <w:spacing w:after="0" w:line="240" w:lineRule="auto"/>
                                                        <w:jc w:val="center"/>
                                                      </w:pPr>
                                                      <w:r>
                                                        <w:rPr>
                                                          <w:rFonts w:ascii="Arial" w:eastAsia="Arial" w:hAnsi="Arial"/>
                                                          <w:b/>
                                                          <w:color w:val="FFFFFF"/>
                                                          <w:sz w:val="18"/>
                                                        </w:rPr>
                                                        <w:t>Limited</w:t>
                                                      </w:r>
                                                    </w:p>
                                                  </w:tc>
                                                  <w:tc>
                                                    <w:tcPr>
                                                      <w:tcW w:w="1360"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p w14:paraId="37ABE2F9" w14:textId="77777777" w:rsidR="006A082A" w:rsidRDefault="001C4E8B">
                                                      <w:pPr>
                                                        <w:spacing w:after="0" w:line="240" w:lineRule="auto"/>
                                                        <w:jc w:val="center"/>
                                                      </w:pPr>
                                                      <w:r>
                                                        <w:rPr>
                                                          <w:rFonts w:ascii="Arial" w:eastAsia="Arial" w:hAnsi="Arial"/>
                                                          <w:b/>
                                                          <w:color w:val="FFFFFF"/>
                                                          <w:sz w:val="18"/>
                                                        </w:rPr>
                                                        <w:t>Non-practising</w:t>
                                                      </w:r>
                                                    </w:p>
                                                  </w:tc>
                                                  <w:tc>
                                                    <w:tcPr>
                                                      <w:tcW w:w="1417" w:type="dxa"/>
                                                      <w:vMerge w:val="restart"/>
                                                      <w:tcBorders>
                                                        <w:top w:val="single" w:sz="7" w:space="0" w:color="D3D3D3"/>
                                                        <w:left w:val="single" w:sz="7" w:space="0" w:color="D3D3D3"/>
                                                        <w:bottom w:val="nil"/>
                                                        <w:right w:val="single" w:sz="7" w:space="0" w:color="D3D3D3"/>
                                                      </w:tcBorders>
                                                      <w:shd w:val="clear" w:color="auto" w:fill="007DC3"/>
                                                      <w:tcMar>
                                                        <w:top w:w="39" w:type="dxa"/>
                                                        <w:left w:w="39" w:type="dxa"/>
                                                        <w:bottom w:w="39" w:type="dxa"/>
                                                        <w:right w:w="39" w:type="dxa"/>
                                                      </w:tcMar>
                                                      <w:vAlign w:val="center"/>
                                                    </w:tcPr>
                                                    <w:p w14:paraId="582F3310" w14:textId="77777777" w:rsidR="006A082A" w:rsidRDefault="001C4E8B">
                                                      <w:pPr>
                                                        <w:spacing w:after="0" w:line="240" w:lineRule="auto"/>
                                                        <w:jc w:val="center"/>
                                                      </w:pPr>
                                                      <w:r>
                                                        <w:rPr>
                                                          <w:rFonts w:ascii="Arial" w:eastAsia="Arial" w:hAnsi="Arial"/>
                                                          <w:b/>
                                                          <w:color w:val="FFFFFF"/>
                                                          <w:sz w:val="18"/>
                                                        </w:rPr>
                                                        <w:t>Total</w:t>
                                                      </w:r>
                                                    </w:p>
                                                  </w:tc>
                                                </w:tr>
                                                <w:tr w:rsidR="006A082A" w14:paraId="2A8A1871" w14:textId="77777777">
                                                  <w:trPr>
                                                    <w:trHeight w:val="375"/>
                                                  </w:trPr>
                                                  <w:tc>
                                                    <w:tcPr>
                                                      <w:tcW w:w="1417"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5CE25B1" w14:textId="77777777" w:rsidR="006A082A" w:rsidRDefault="006A082A">
                                                      <w:pPr>
                                                        <w:spacing w:after="0" w:line="240" w:lineRule="auto"/>
                                                      </w:pPr>
                                                    </w:p>
                                                  </w:tc>
                                                  <w:tc>
                                                    <w:tcPr>
                                                      <w:tcW w:w="1360"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088E272" w14:textId="77777777" w:rsidR="006A082A" w:rsidRDefault="006A082A">
                                                      <w:pPr>
                                                        <w:spacing w:after="0" w:line="240" w:lineRule="auto"/>
                                                      </w:pPr>
                                                    </w:p>
                                                  </w:tc>
                                                  <w:tc>
                                                    <w:tcPr>
                                                      <w:tcW w:w="1360"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E6425DF"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30DE2E1" w14:textId="77777777" w:rsidR="006A082A" w:rsidRDefault="001C4E8B">
                                                      <w:pPr>
                                                        <w:spacing w:after="0" w:line="240" w:lineRule="auto"/>
                                                        <w:jc w:val="center"/>
                                                      </w:pPr>
                                                      <w:r>
                                                        <w:rPr>
                                                          <w:rFonts w:ascii="Arial" w:eastAsia="Arial" w:hAnsi="Arial"/>
                                                          <w:b/>
                                                          <w:color w:val="FFFFFF"/>
                                                          <w:sz w:val="18"/>
                                                        </w:rPr>
                                                        <w:t>Postgraduate training or supervised practice</w:t>
                                                      </w:r>
                                                    </w:p>
                                                  </w:tc>
                                                  <w:tc>
                                                    <w:tcPr>
                                                      <w:tcW w:w="136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6C5D025" w14:textId="77777777" w:rsidR="006A082A" w:rsidRDefault="001C4E8B">
                                                      <w:pPr>
                                                        <w:spacing w:after="0" w:line="240" w:lineRule="auto"/>
                                                        <w:jc w:val="center"/>
                                                      </w:pPr>
                                                      <w:r>
                                                        <w:rPr>
                                                          <w:rFonts w:ascii="Arial" w:eastAsia="Arial" w:hAnsi="Arial"/>
                                                          <w:b/>
                                                          <w:color w:val="FFFFFF"/>
                                                          <w:sz w:val="18"/>
                                                        </w:rPr>
                                                        <w:t>Teaching or research</w:t>
                                                      </w:r>
                                                    </w:p>
                                                  </w:tc>
                                                  <w:tc>
                                                    <w:tcPr>
                                                      <w:tcW w:w="1360"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DCEDF54" w14:textId="77777777" w:rsidR="006A082A" w:rsidRDefault="006A082A">
                                                      <w:pPr>
                                                        <w:spacing w:after="0" w:line="240" w:lineRule="auto"/>
                                                      </w:pPr>
                                                    </w:p>
                                                  </w:tc>
                                                  <w:tc>
                                                    <w:tcPr>
                                                      <w:tcW w:w="1417" w:type="dxa"/>
                                                      <w:vMerge/>
                                                      <w:tcBorders>
                                                        <w:top w:val="nil"/>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45A62B8" w14:textId="77777777" w:rsidR="006A082A" w:rsidRDefault="006A082A">
                                                      <w:pPr>
                                                        <w:spacing w:after="0" w:line="240" w:lineRule="auto"/>
                                                      </w:pPr>
                                                    </w:p>
                                                  </w:tc>
                                                </w:tr>
                                                <w:tr w:rsidR="006A082A" w14:paraId="36545E92"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D87A99" w14:textId="77777777" w:rsidR="006A082A" w:rsidRDefault="001C4E8B">
                                                      <w:pPr>
                                                        <w:spacing w:after="0" w:line="240" w:lineRule="auto"/>
                                                      </w:pPr>
                                                      <w:r>
                                                        <w:rPr>
                                                          <w:rFonts w:ascii="Arial" w:eastAsia="Arial" w:hAnsi="Arial"/>
                                                          <w:color w:val="000000"/>
                                                          <w:sz w:val="18"/>
                                                        </w:rPr>
                                                        <w:t>U - 25</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E4075E" w14:textId="77777777" w:rsidR="006A082A" w:rsidRDefault="001C4E8B">
                                                      <w:pPr>
                                                        <w:spacing w:after="0" w:line="240" w:lineRule="auto"/>
                                                        <w:jc w:val="center"/>
                                                      </w:pPr>
                                                      <w:r>
                                                        <w:rPr>
                                                          <w:rFonts w:ascii="Arial" w:eastAsia="Arial" w:hAnsi="Arial"/>
                                                          <w:color w:val="000000"/>
                                                          <w:sz w:val="18"/>
                                                        </w:rPr>
                                                        <w:t>2,470</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FB5513"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FB8F06" w14:textId="77777777" w:rsidR="006A082A" w:rsidRDefault="001C4E8B">
                                                      <w:pPr>
                                                        <w:spacing w:after="0" w:line="240" w:lineRule="auto"/>
                                                        <w:jc w:val="center"/>
                                                      </w:pPr>
                                                      <w:r>
                                                        <w:rPr>
                                                          <w:rFonts w:ascii="Arial" w:eastAsia="Arial" w:hAnsi="Arial"/>
                                                          <w:color w:val="000000"/>
                                                          <w:sz w:val="18"/>
                                                        </w:rPr>
                                                        <w:t>1</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AA99D8"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DCC3F1" w14:textId="77777777" w:rsidR="006A082A" w:rsidRDefault="001C4E8B">
                                                      <w:pPr>
                                                        <w:spacing w:after="0" w:line="240" w:lineRule="auto"/>
                                                        <w:jc w:val="center"/>
                                                      </w:pPr>
                                                      <w:r>
                                                        <w:rPr>
                                                          <w:rFonts w:ascii="Arial" w:eastAsia="Arial" w:hAnsi="Arial"/>
                                                          <w:color w:val="000000"/>
                                                          <w:sz w:val="18"/>
                                                        </w:rPr>
                                                        <w:t>5</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B55D189" w14:textId="77777777" w:rsidR="006A082A" w:rsidRDefault="001C4E8B">
                                                      <w:pPr>
                                                        <w:spacing w:after="0" w:line="240" w:lineRule="auto"/>
                                                        <w:jc w:val="center"/>
                                                      </w:pPr>
                                                      <w:r>
                                                        <w:rPr>
                                                          <w:rFonts w:ascii="Arial" w:eastAsia="Arial" w:hAnsi="Arial"/>
                                                          <w:b/>
                                                          <w:color w:val="000000"/>
                                                          <w:sz w:val="18"/>
                                                        </w:rPr>
                                                        <w:t>2,476</w:t>
                                                      </w:r>
                                                    </w:p>
                                                  </w:tc>
                                                </w:tr>
                                                <w:tr w:rsidR="006A082A" w14:paraId="38EB0779"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BCCCCC" w14:textId="77777777" w:rsidR="006A082A" w:rsidRDefault="001C4E8B">
                                                      <w:pPr>
                                                        <w:spacing w:after="0" w:line="240" w:lineRule="auto"/>
                                                      </w:pPr>
                                                      <w:r>
                                                        <w:rPr>
                                                          <w:rFonts w:ascii="Arial" w:eastAsia="Arial" w:hAnsi="Arial"/>
                                                          <w:color w:val="000000"/>
                                                          <w:sz w:val="18"/>
                                                        </w:rPr>
                                                        <w:t>25 - 29</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098C12" w14:textId="77777777" w:rsidR="006A082A" w:rsidRDefault="001C4E8B">
                                                      <w:pPr>
                                                        <w:spacing w:after="0" w:line="240" w:lineRule="auto"/>
                                                        <w:jc w:val="center"/>
                                                      </w:pPr>
                                                      <w:r>
                                                        <w:rPr>
                                                          <w:rFonts w:ascii="Arial" w:eastAsia="Arial" w:hAnsi="Arial"/>
                                                          <w:color w:val="000000"/>
                                                          <w:sz w:val="18"/>
                                                        </w:rPr>
                                                        <w:t>6,080</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4F5FD7"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1C71A8" w14:textId="77777777" w:rsidR="006A082A" w:rsidRDefault="001C4E8B">
                                                      <w:pPr>
                                                        <w:spacing w:after="0" w:line="240" w:lineRule="auto"/>
                                                        <w:jc w:val="center"/>
                                                      </w:pPr>
                                                      <w:r>
                                                        <w:rPr>
                                                          <w:rFonts w:ascii="Arial" w:eastAsia="Arial" w:hAnsi="Arial"/>
                                                          <w:color w:val="000000"/>
                                                          <w:sz w:val="18"/>
                                                        </w:rPr>
                                                        <w:t>53</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40F67F"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3D5662" w14:textId="77777777" w:rsidR="006A082A" w:rsidRDefault="001C4E8B">
                                                      <w:pPr>
                                                        <w:spacing w:after="0" w:line="240" w:lineRule="auto"/>
                                                        <w:jc w:val="center"/>
                                                      </w:pPr>
                                                      <w:r>
                                                        <w:rPr>
                                                          <w:rFonts w:ascii="Arial" w:eastAsia="Arial" w:hAnsi="Arial"/>
                                                          <w:color w:val="000000"/>
                                                          <w:sz w:val="18"/>
                                                        </w:rPr>
                                                        <w:t>82</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127A4D4" w14:textId="77777777" w:rsidR="006A082A" w:rsidRDefault="001C4E8B">
                                                      <w:pPr>
                                                        <w:spacing w:after="0" w:line="240" w:lineRule="auto"/>
                                                        <w:jc w:val="center"/>
                                                      </w:pPr>
                                                      <w:r>
                                                        <w:rPr>
                                                          <w:rFonts w:ascii="Arial" w:eastAsia="Arial" w:hAnsi="Arial"/>
                                                          <w:b/>
                                                          <w:color w:val="000000"/>
                                                          <w:sz w:val="18"/>
                                                        </w:rPr>
                                                        <w:t>6,215</w:t>
                                                      </w:r>
                                                    </w:p>
                                                  </w:tc>
                                                </w:tr>
                                                <w:tr w:rsidR="006A082A" w14:paraId="4FD2F2C8"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8A781D" w14:textId="77777777" w:rsidR="006A082A" w:rsidRDefault="001C4E8B">
                                                      <w:pPr>
                                                        <w:spacing w:after="0" w:line="240" w:lineRule="auto"/>
                                                      </w:pPr>
                                                      <w:r>
                                                        <w:rPr>
                                                          <w:rFonts w:ascii="Arial" w:eastAsia="Arial" w:hAnsi="Arial"/>
                                                          <w:color w:val="000000"/>
                                                          <w:sz w:val="18"/>
                                                        </w:rPr>
                                                        <w:t>30 - 34</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2EAB20" w14:textId="77777777" w:rsidR="006A082A" w:rsidRDefault="001C4E8B">
                                                      <w:pPr>
                                                        <w:spacing w:after="0" w:line="240" w:lineRule="auto"/>
                                                        <w:jc w:val="center"/>
                                                      </w:pPr>
                                                      <w:r>
                                                        <w:rPr>
                                                          <w:rFonts w:ascii="Arial" w:eastAsia="Arial" w:hAnsi="Arial"/>
                                                          <w:color w:val="000000"/>
                                                          <w:sz w:val="18"/>
                                                        </w:rPr>
                                                        <w:t>5,016</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67EC79" w14:textId="77777777" w:rsidR="006A082A" w:rsidRDefault="001C4E8B">
                                                      <w:pPr>
                                                        <w:spacing w:after="0" w:line="240" w:lineRule="auto"/>
                                                        <w:jc w:val="center"/>
                                                      </w:pPr>
                                                      <w:r>
                                                        <w:rPr>
                                                          <w:rFonts w:ascii="Arial" w:eastAsia="Arial" w:hAnsi="Arial"/>
                                                          <w:color w:val="000000"/>
                                                          <w:sz w:val="18"/>
                                                        </w:rPr>
                                                        <w:t>1</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7D5EC" w14:textId="77777777" w:rsidR="006A082A" w:rsidRDefault="001C4E8B">
                                                      <w:pPr>
                                                        <w:spacing w:after="0" w:line="240" w:lineRule="auto"/>
                                                        <w:jc w:val="center"/>
                                                      </w:pPr>
                                                      <w:r>
                                                        <w:rPr>
                                                          <w:rFonts w:ascii="Arial" w:eastAsia="Arial" w:hAnsi="Arial"/>
                                                          <w:color w:val="000000"/>
                                                          <w:sz w:val="18"/>
                                                        </w:rPr>
                                                        <w:t>36</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066ADE"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3E9FF6" w14:textId="77777777" w:rsidR="006A082A" w:rsidRDefault="001C4E8B">
                                                      <w:pPr>
                                                        <w:spacing w:after="0" w:line="240" w:lineRule="auto"/>
                                                        <w:jc w:val="center"/>
                                                      </w:pPr>
                                                      <w:r>
                                                        <w:rPr>
                                                          <w:rFonts w:ascii="Arial" w:eastAsia="Arial" w:hAnsi="Arial"/>
                                                          <w:color w:val="000000"/>
                                                          <w:sz w:val="18"/>
                                                        </w:rPr>
                                                        <w:t>176</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78B8DFD" w14:textId="77777777" w:rsidR="006A082A" w:rsidRDefault="001C4E8B">
                                                      <w:pPr>
                                                        <w:spacing w:after="0" w:line="240" w:lineRule="auto"/>
                                                        <w:jc w:val="center"/>
                                                      </w:pPr>
                                                      <w:r>
                                                        <w:rPr>
                                                          <w:rFonts w:ascii="Arial" w:eastAsia="Arial" w:hAnsi="Arial"/>
                                                          <w:b/>
                                                          <w:color w:val="000000"/>
                                                          <w:sz w:val="18"/>
                                                        </w:rPr>
                                                        <w:t>5,229</w:t>
                                                      </w:r>
                                                    </w:p>
                                                  </w:tc>
                                                </w:tr>
                                                <w:tr w:rsidR="006A082A" w14:paraId="1D7A5611"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B8D49F" w14:textId="77777777" w:rsidR="006A082A" w:rsidRDefault="001C4E8B">
                                                      <w:pPr>
                                                        <w:spacing w:after="0" w:line="240" w:lineRule="auto"/>
                                                      </w:pPr>
                                                      <w:r>
                                                        <w:rPr>
                                                          <w:rFonts w:ascii="Arial" w:eastAsia="Arial" w:hAnsi="Arial"/>
                                                          <w:color w:val="000000"/>
                                                          <w:sz w:val="18"/>
                                                        </w:rPr>
                                                        <w:t>35 - 39</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C1BC2A" w14:textId="77777777" w:rsidR="006A082A" w:rsidRDefault="001C4E8B">
                                                      <w:pPr>
                                                        <w:spacing w:after="0" w:line="240" w:lineRule="auto"/>
                                                        <w:jc w:val="center"/>
                                                      </w:pPr>
                                                      <w:r>
                                                        <w:rPr>
                                                          <w:rFonts w:ascii="Arial" w:eastAsia="Arial" w:hAnsi="Arial"/>
                                                          <w:color w:val="000000"/>
                                                          <w:sz w:val="18"/>
                                                        </w:rPr>
                                                        <w:t>3,882</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5C8062"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B6035F" w14:textId="77777777" w:rsidR="006A082A" w:rsidRDefault="001C4E8B">
                                                      <w:pPr>
                                                        <w:spacing w:after="0" w:line="240" w:lineRule="auto"/>
                                                        <w:jc w:val="center"/>
                                                      </w:pPr>
                                                      <w:r>
                                                        <w:rPr>
                                                          <w:rFonts w:ascii="Arial" w:eastAsia="Arial" w:hAnsi="Arial"/>
                                                          <w:color w:val="000000"/>
                                                          <w:sz w:val="18"/>
                                                        </w:rPr>
                                                        <w:t>23</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AC3033" w14:textId="77777777" w:rsidR="006A082A" w:rsidRDefault="001C4E8B">
                                                      <w:pPr>
                                                        <w:spacing w:after="0" w:line="240" w:lineRule="auto"/>
                                                        <w:jc w:val="center"/>
                                                      </w:pPr>
                                                      <w:r>
                                                        <w:rPr>
                                                          <w:rFonts w:ascii="Arial" w:eastAsia="Arial" w:hAnsi="Arial"/>
                                                          <w:color w:val="000000"/>
                                                          <w:sz w:val="18"/>
                                                        </w:rPr>
                                                        <w:t>1</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C1E274" w14:textId="77777777" w:rsidR="006A082A" w:rsidRDefault="001C4E8B">
                                                      <w:pPr>
                                                        <w:spacing w:after="0" w:line="240" w:lineRule="auto"/>
                                                        <w:jc w:val="center"/>
                                                      </w:pPr>
                                                      <w:r>
                                                        <w:rPr>
                                                          <w:rFonts w:ascii="Arial" w:eastAsia="Arial" w:hAnsi="Arial"/>
                                                          <w:color w:val="000000"/>
                                                          <w:sz w:val="18"/>
                                                        </w:rPr>
                                                        <w:t>180</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3195263" w14:textId="77777777" w:rsidR="006A082A" w:rsidRDefault="001C4E8B">
                                                      <w:pPr>
                                                        <w:spacing w:after="0" w:line="240" w:lineRule="auto"/>
                                                        <w:jc w:val="center"/>
                                                      </w:pPr>
                                                      <w:r>
                                                        <w:rPr>
                                                          <w:rFonts w:ascii="Arial" w:eastAsia="Arial" w:hAnsi="Arial"/>
                                                          <w:b/>
                                                          <w:color w:val="000000"/>
                                                          <w:sz w:val="18"/>
                                                        </w:rPr>
                                                        <w:t>4,086</w:t>
                                                      </w:r>
                                                    </w:p>
                                                  </w:tc>
                                                </w:tr>
                                                <w:tr w:rsidR="006A082A" w14:paraId="4D9B89EB"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448331" w14:textId="77777777" w:rsidR="006A082A" w:rsidRDefault="001C4E8B">
                                                      <w:pPr>
                                                        <w:spacing w:after="0" w:line="240" w:lineRule="auto"/>
                                                      </w:pPr>
                                                      <w:r>
                                                        <w:rPr>
                                                          <w:rFonts w:ascii="Arial" w:eastAsia="Arial" w:hAnsi="Arial"/>
                                                          <w:color w:val="000000"/>
                                                          <w:sz w:val="18"/>
                                                        </w:rPr>
                                                        <w:t>40 - 44</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69F7C5" w14:textId="77777777" w:rsidR="006A082A" w:rsidRDefault="001C4E8B">
                                                      <w:pPr>
                                                        <w:spacing w:after="0" w:line="240" w:lineRule="auto"/>
                                                        <w:jc w:val="center"/>
                                                      </w:pPr>
                                                      <w:r>
                                                        <w:rPr>
                                                          <w:rFonts w:ascii="Arial" w:eastAsia="Arial" w:hAnsi="Arial"/>
                                                          <w:color w:val="000000"/>
                                                          <w:sz w:val="18"/>
                                                        </w:rPr>
                                                        <w:t>3,039</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531BE9" w14:textId="77777777" w:rsidR="006A082A" w:rsidRDefault="001C4E8B">
                                                      <w:pPr>
                                                        <w:spacing w:after="0" w:line="240" w:lineRule="auto"/>
                                                        <w:jc w:val="center"/>
                                                      </w:pPr>
                                                      <w:r>
                                                        <w:rPr>
                                                          <w:rFonts w:ascii="Arial" w:eastAsia="Arial" w:hAnsi="Arial"/>
                                                          <w:color w:val="000000"/>
                                                          <w:sz w:val="18"/>
                                                        </w:rPr>
                                                        <w:t>1</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6256DF" w14:textId="77777777" w:rsidR="006A082A" w:rsidRDefault="001C4E8B">
                                                      <w:pPr>
                                                        <w:spacing w:after="0" w:line="240" w:lineRule="auto"/>
                                                        <w:jc w:val="center"/>
                                                      </w:pPr>
                                                      <w:r>
                                                        <w:rPr>
                                                          <w:rFonts w:ascii="Arial" w:eastAsia="Arial" w:hAnsi="Arial"/>
                                                          <w:color w:val="000000"/>
                                                          <w:sz w:val="18"/>
                                                        </w:rPr>
                                                        <w:t>15</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AB5658"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1C520E" w14:textId="77777777" w:rsidR="006A082A" w:rsidRDefault="001C4E8B">
                                                      <w:pPr>
                                                        <w:spacing w:after="0" w:line="240" w:lineRule="auto"/>
                                                        <w:jc w:val="center"/>
                                                      </w:pPr>
                                                      <w:r>
                                                        <w:rPr>
                                                          <w:rFonts w:ascii="Arial" w:eastAsia="Arial" w:hAnsi="Arial"/>
                                                          <w:color w:val="000000"/>
                                                          <w:sz w:val="18"/>
                                                        </w:rPr>
                                                        <w:t>94</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B84B835" w14:textId="77777777" w:rsidR="006A082A" w:rsidRDefault="001C4E8B">
                                                      <w:pPr>
                                                        <w:spacing w:after="0" w:line="240" w:lineRule="auto"/>
                                                        <w:jc w:val="center"/>
                                                      </w:pPr>
                                                      <w:r>
                                                        <w:rPr>
                                                          <w:rFonts w:ascii="Arial" w:eastAsia="Arial" w:hAnsi="Arial"/>
                                                          <w:b/>
                                                          <w:color w:val="000000"/>
                                                          <w:sz w:val="18"/>
                                                        </w:rPr>
                                                        <w:t>3,149</w:t>
                                                      </w:r>
                                                    </w:p>
                                                  </w:tc>
                                                </w:tr>
                                                <w:tr w:rsidR="006A082A" w14:paraId="2FF5DA52"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06CCD8" w14:textId="77777777" w:rsidR="006A082A" w:rsidRDefault="001C4E8B">
                                                      <w:pPr>
                                                        <w:spacing w:after="0" w:line="240" w:lineRule="auto"/>
                                                      </w:pPr>
                                                      <w:r>
                                                        <w:rPr>
                                                          <w:rFonts w:ascii="Arial" w:eastAsia="Arial" w:hAnsi="Arial"/>
                                                          <w:color w:val="000000"/>
                                                          <w:sz w:val="18"/>
                                                        </w:rPr>
                                                        <w:t>45 - 49</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ED5775" w14:textId="77777777" w:rsidR="006A082A" w:rsidRDefault="001C4E8B">
                                                      <w:pPr>
                                                        <w:spacing w:after="0" w:line="240" w:lineRule="auto"/>
                                                        <w:jc w:val="center"/>
                                                      </w:pPr>
                                                      <w:r>
                                                        <w:rPr>
                                                          <w:rFonts w:ascii="Arial" w:eastAsia="Arial" w:hAnsi="Arial"/>
                                                          <w:color w:val="000000"/>
                                                          <w:sz w:val="18"/>
                                                        </w:rPr>
                                                        <w:t>2,197</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40E6F1"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E87150" w14:textId="77777777" w:rsidR="006A082A" w:rsidRDefault="001C4E8B">
                                                      <w:pPr>
                                                        <w:spacing w:after="0" w:line="240" w:lineRule="auto"/>
                                                        <w:jc w:val="center"/>
                                                      </w:pPr>
                                                      <w:r>
                                                        <w:rPr>
                                                          <w:rFonts w:ascii="Arial" w:eastAsia="Arial" w:hAnsi="Arial"/>
                                                          <w:color w:val="000000"/>
                                                          <w:sz w:val="18"/>
                                                        </w:rPr>
                                                        <w:t>3</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4FC1A8"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C541B2" w14:textId="77777777" w:rsidR="006A082A" w:rsidRDefault="001C4E8B">
                                                      <w:pPr>
                                                        <w:spacing w:after="0" w:line="240" w:lineRule="auto"/>
                                                        <w:jc w:val="center"/>
                                                      </w:pPr>
                                                      <w:r>
                                                        <w:rPr>
                                                          <w:rFonts w:ascii="Arial" w:eastAsia="Arial" w:hAnsi="Arial"/>
                                                          <w:color w:val="000000"/>
                                                          <w:sz w:val="18"/>
                                                        </w:rPr>
                                                        <w:t>68</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E76004A" w14:textId="77777777" w:rsidR="006A082A" w:rsidRDefault="001C4E8B">
                                                      <w:pPr>
                                                        <w:spacing w:after="0" w:line="240" w:lineRule="auto"/>
                                                        <w:jc w:val="center"/>
                                                      </w:pPr>
                                                      <w:r>
                                                        <w:rPr>
                                                          <w:rFonts w:ascii="Arial" w:eastAsia="Arial" w:hAnsi="Arial"/>
                                                          <w:b/>
                                                          <w:color w:val="000000"/>
                                                          <w:sz w:val="18"/>
                                                        </w:rPr>
                                                        <w:t>2,268</w:t>
                                                      </w:r>
                                                    </w:p>
                                                  </w:tc>
                                                </w:tr>
                                                <w:tr w:rsidR="006A082A" w14:paraId="4444B297"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C5418D" w14:textId="77777777" w:rsidR="006A082A" w:rsidRDefault="001C4E8B">
                                                      <w:pPr>
                                                        <w:spacing w:after="0" w:line="240" w:lineRule="auto"/>
                                                      </w:pPr>
                                                      <w:r>
                                                        <w:rPr>
                                                          <w:rFonts w:ascii="Arial" w:eastAsia="Arial" w:hAnsi="Arial"/>
                                                          <w:color w:val="000000"/>
                                                          <w:sz w:val="18"/>
                                                        </w:rPr>
                                                        <w:t>50 - 54</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7075D1" w14:textId="77777777" w:rsidR="006A082A" w:rsidRDefault="001C4E8B">
                                                      <w:pPr>
                                                        <w:spacing w:after="0" w:line="240" w:lineRule="auto"/>
                                                        <w:jc w:val="center"/>
                                                      </w:pPr>
                                                      <w:r>
                                                        <w:rPr>
                                                          <w:rFonts w:ascii="Arial" w:eastAsia="Arial" w:hAnsi="Arial"/>
                                                          <w:color w:val="000000"/>
                                                          <w:sz w:val="18"/>
                                                        </w:rPr>
                                                        <w:t>1,733</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64CA97"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BCB97A" w14:textId="77777777" w:rsidR="006A082A" w:rsidRDefault="001C4E8B">
                                                      <w:pPr>
                                                        <w:spacing w:after="0" w:line="240" w:lineRule="auto"/>
                                                        <w:jc w:val="center"/>
                                                      </w:pPr>
                                                      <w:r>
                                                        <w:rPr>
                                                          <w:rFonts w:ascii="Arial" w:eastAsia="Arial" w:hAnsi="Arial"/>
                                                          <w:color w:val="000000"/>
                                                          <w:sz w:val="18"/>
                                                        </w:rPr>
                                                        <w:t>1</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24671E"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94D605" w14:textId="77777777" w:rsidR="006A082A" w:rsidRDefault="001C4E8B">
                                                      <w:pPr>
                                                        <w:spacing w:after="0" w:line="240" w:lineRule="auto"/>
                                                        <w:jc w:val="center"/>
                                                      </w:pPr>
                                                      <w:r>
                                                        <w:rPr>
                                                          <w:rFonts w:ascii="Arial" w:eastAsia="Arial" w:hAnsi="Arial"/>
                                                          <w:color w:val="000000"/>
                                                          <w:sz w:val="18"/>
                                                        </w:rPr>
                                                        <w:t>39</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3E35BC8" w14:textId="77777777" w:rsidR="006A082A" w:rsidRDefault="001C4E8B">
                                                      <w:pPr>
                                                        <w:spacing w:after="0" w:line="240" w:lineRule="auto"/>
                                                        <w:jc w:val="center"/>
                                                      </w:pPr>
                                                      <w:r>
                                                        <w:rPr>
                                                          <w:rFonts w:ascii="Arial" w:eastAsia="Arial" w:hAnsi="Arial"/>
                                                          <w:b/>
                                                          <w:color w:val="000000"/>
                                                          <w:sz w:val="18"/>
                                                        </w:rPr>
                                                        <w:t>1,773</w:t>
                                                      </w:r>
                                                    </w:p>
                                                  </w:tc>
                                                </w:tr>
                                                <w:tr w:rsidR="006A082A" w14:paraId="2E9CCFDB"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8427C5" w14:textId="77777777" w:rsidR="006A082A" w:rsidRDefault="001C4E8B">
                                                      <w:pPr>
                                                        <w:spacing w:after="0" w:line="240" w:lineRule="auto"/>
                                                      </w:pPr>
                                                      <w:r>
                                                        <w:rPr>
                                                          <w:rFonts w:ascii="Arial" w:eastAsia="Arial" w:hAnsi="Arial"/>
                                                          <w:color w:val="000000"/>
                                                          <w:sz w:val="18"/>
                                                        </w:rPr>
                                                        <w:t>55 - 59</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F66D08" w14:textId="77777777" w:rsidR="006A082A" w:rsidRDefault="001C4E8B">
                                                      <w:pPr>
                                                        <w:spacing w:after="0" w:line="240" w:lineRule="auto"/>
                                                        <w:jc w:val="center"/>
                                                      </w:pPr>
                                                      <w:r>
                                                        <w:rPr>
                                                          <w:rFonts w:ascii="Arial" w:eastAsia="Arial" w:hAnsi="Arial"/>
                                                          <w:color w:val="000000"/>
                                                          <w:sz w:val="18"/>
                                                        </w:rPr>
                                                        <w:t>1,182</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C1BC26"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5BDB64"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FC6026"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015CF6" w14:textId="77777777" w:rsidR="006A082A" w:rsidRDefault="001C4E8B">
                                                      <w:pPr>
                                                        <w:spacing w:after="0" w:line="240" w:lineRule="auto"/>
                                                        <w:jc w:val="center"/>
                                                      </w:pPr>
                                                      <w:r>
                                                        <w:rPr>
                                                          <w:rFonts w:ascii="Arial" w:eastAsia="Arial" w:hAnsi="Arial"/>
                                                          <w:color w:val="000000"/>
                                                          <w:sz w:val="18"/>
                                                        </w:rPr>
                                                        <w:t>37</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F5803F6" w14:textId="77777777" w:rsidR="006A082A" w:rsidRDefault="001C4E8B">
                                                      <w:pPr>
                                                        <w:spacing w:after="0" w:line="240" w:lineRule="auto"/>
                                                        <w:jc w:val="center"/>
                                                      </w:pPr>
                                                      <w:r>
                                                        <w:rPr>
                                                          <w:rFonts w:ascii="Arial" w:eastAsia="Arial" w:hAnsi="Arial"/>
                                                          <w:b/>
                                                          <w:color w:val="000000"/>
                                                          <w:sz w:val="18"/>
                                                        </w:rPr>
                                                        <w:t>1,219</w:t>
                                                      </w:r>
                                                    </w:p>
                                                  </w:tc>
                                                </w:tr>
                                                <w:tr w:rsidR="006A082A" w14:paraId="435A5284"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DED614" w14:textId="77777777" w:rsidR="006A082A" w:rsidRDefault="001C4E8B">
                                                      <w:pPr>
                                                        <w:spacing w:after="0" w:line="240" w:lineRule="auto"/>
                                                      </w:pPr>
                                                      <w:r>
                                                        <w:rPr>
                                                          <w:rFonts w:ascii="Arial" w:eastAsia="Arial" w:hAnsi="Arial"/>
                                                          <w:color w:val="000000"/>
                                                          <w:sz w:val="18"/>
                                                        </w:rPr>
                                                        <w:t>60 - 64</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C7AF16" w14:textId="77777777" w:rsidR="006A082A" w:rsidRDefault="001C4E8B">
                                                      <w:pPr>
                                                        <w:spacing w:after="0" w:line="240" w:lineRule="auto"/>
                                                        <w:jc w:val="center"/>
                                                      </w:pPr>
                                                      <w:r>
                                                        <w:rPr>
                                                          <w:rFonts w:ascii="Arial" w:eastAsia="Arial" w:hAnsi="Arial"/>
                                                          <w:color w:val="000000"/>
                                                          <w:sz w:val="18"/>
                                                        </w:rPr>
                                                        <w:t>753</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948F18"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427D16"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C58817"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029EB1" w14:textId="77777777" w:rsidR="006A082A" w:rsidRDefault="001C4E8B">
                                                      <w:pPr>
                                                        <w:spacing w:after="0" w:line="240" w:lineRule="auto"/>
                                                        <w:jc w:val="center"/>
                                                      </w:pPr>
                                                      <w:r>
                                                        <w:rPr>
                                                          <w:rFonts w:ascii="Arial" w:eastAsia="Arial" w:hAnsi="Arial"/>
                                                          <w:color w:val="000000"/>
                                                          <w:sz w:val="18"/>
                                                        </w:rPr>
                                                        <w:t>49</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98EB8F5" w14:textId="77777777" w:rsidR="006A082A" w:rsidRDefault="001C4E8B">
                                                      <w:pPr>
                                                        <w:spacing w:after="0" w:line="240" w:lineRule="auto"/>
                                                        <w:jc w:val="center"/>
                                                      </w:pPr>
                                                      <w:r>
                                                        <w:rPr>
                                                          <w:rFonts w:ascii="Arial" w:eastAsia="Arial" w:hAnsi="Arial"/>
                                                          <w:b/>
                                                          <w:color w:val="000000"/>
                                                          <w:sz w:val="18"/>
                                                        </w:rPr>
                                                        <w:t>802</w:t>
                                                      </w:r>
                                                    </w:p>
                                                  </w:tc>
                                                </w:tr>
                                                <w:tr w:rsidR="006A082A" w14:paraId="205057D4"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1C5EAD" w14:textId="77777777" w:rsidR="006A082A" w:rsidRDefault="001C4E8B">
                                                      <w:pPr>
                                                        <w:spacing w:after="0" w:line="240" w:lineRule="auto"/>
                                                      </w:pPr>
                                                      <w:r>
                                                        <w:rPr>
                                                          <w:rFonts w:ascii="Arial" w:eastAsia="Arial" w:hAnsi="Arial"/>
                                                          <w:color w:val="000000"/>
                                                          <w:sz w:val="18"/>
                                                        </w:rPr>
                                                        <w:t>65 - 69</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69130E" w14:textId="77777777" w:rsidR="006A082A" w:rsidRDefault="001C4E8B">
                                                      <w:pPr>
                                                        <w:spacing w:after="0" w:line="240" w:lineRule="auto"/>
                                                        <w:jc w:val="center"/>
                                                      </w:pPr>
                                                      <w:r>
                                                        <w:rPr>
                                                          <w:rFonts w:ascii="Arial" w:eastAsia="Arial" w:hAnsi="Arial"/>
                                                          <w:color w:val="000000"/>
                                                          <w:sz w:val="18"/>
                                                        </w:rPr>
                                                        <w:t>295</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0CAB77"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1AFAF4" w14:textId="77777777" w:rsidR="006A082A" w:rsidRDefault="001C4E8B">
                                                      <w:pPr>
                                                        <w:spacing w:after="0" w:line="240" w:lineRule="auto"/>
                                                        <w:jc w:val="center"/>
                                                      </w:pPr>
                                                      <w:r>
                                                        <w:rPr>
                                                          <w:rFonts w:ascii="Arial" w:eastAsia="Arial" w:hAnsi="Arial"/>
                                                          <w:color w:val="000000"/>
                                                          <w:sz w:val="18"/>
                                                        </w:rPr>
                                                        <w:t>1</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1A2CE5"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392742" w14:textId="77777777" w:rsidR="006A082A" w:rsidRDefault="001C4E8B">
                                                      <w:pPr>
                                                        <w:spacing w:after="0" w:line="240" w:lineRule="auto"/>
                                                        <w:jc w:val="center"/>
                                                      </w:pPr>
                                                      <w:r>
                                                        <w:rPr>
                                                          <w:rFonts w:ascii="Arial" w:eastAsia="Arial" w:hAnsi="Arial"/>
                                                          <w:color w:val="000000"/>
                                                          <w:sz w:val="18"/>
                                                        </w:rPr>
                                                        <w:t>30</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DA3CF31" w14:textId="77777777" w:rsidR="006A082A" w:rsidRDefault="001C4E8B">
                                                      <w:pPr>
                                                        <w:spacing w:after="0" w:line="240" w:lineRule="auto"/>
                                                        <w:jc w:val="center"/>
                                                      </w:pPr>
                                                      <w:r>
                                                        <w:rPr>
                                                          <w:rFonts w:ascii="Arial" w:eastAsia="Arial" w:hAnsi="Arial"/>
                                                          <w:b/>
                                                          <w:color w:val="000000"/>
                                                          <w:sz w:val="18"/>
                                                        </w:rPr>
                                                        <w:t>326</w:t>
                                                      </w:r>
                                                    </w:p>
                                                  </w:tc>
                                                </w:tr>
                                                <w:tr w:rsidR="006A082A" w14:paraId="287AFB9A"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462F5D" w14:textId="77777777" w:rsidR="006A082A" w:rsidRDefault="001C4E8B">
                                                      <w:pPr>
                                                        <w:spacing w:after="0" w:line="240" w:lineRule="auto"/>
                                                      </w:pPr>
                                                      <w:r>
                                                        <w:rPr>
                                                          <w:rFonts w:ascii="Arial" w:eastAsia="Arial" w:hAnsi="Arial"/>
                                                          <w:color w:val="000000"/>
                                                          <w:sz w:val="18"/>
                                                        </w:rPr>
                                                        <w:t>70 - 74</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93EA56" w14:textId="77777777" w:rsidR="006A082A" w:rsidRDefault="001C4E8B">
                                                      <w:pPr>
                                                        <w:spacing w:after="0" w:line="240" w:lineRule="auto"/>
                                                        <w:jc w:val="center"/>
                                                      </w:pPr>
                                                      <w:r>
                                                        <w:rPr>
                                                          <w:rFonts w:ascii="Arial" w:eastAsia="Arial" w:hAnsi="Arial"/>
                                                          <w:color w:val="000000"/>
                                                          <w:sz w:val="18"/>
                                                        </w:rPr>
                                                        <w:t>88</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91C022"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84987E"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DADFD6"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C9C1D9" w14:textId="77777777" w:rsidR="006A082A" w:rsidRDefault="001C4E8B">
                                                      <w:pPr>
                                                        <w:spacing w:after="0" w:line="240" w:lineRule="auto"/>
                                                        <w:jc w:val="center"/>
                                                      </w:pPr>
                                                      <w:r>
                                                        <w:rPr>
                                                          <w:rFonts w:ascii="Arial" w:eastAsia="Arial" w:hAnsi="Arial"/>
                                                          <w:color w:val="000000"/>
                                                          <w:sz w:val="18"/>
                                                        </w:rPr>
                                                        <w:t>14</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21E8902" w14:textId="77777777" w:rsidR="006A082A" w:rsidRDefault="001C4E8B">
                                                      <w:pPr>
                                                        <w:spacing w:after="0" w:line="240" w:lineRule="auto"/>
                                                        <w:jc w:val="center"/>
                                                      </w:pPr>
                                                      <w:r>
                                                        <w:rPr>
                                                          <w:rFonts w:ascii="Arial" w:eastAsia="Arial" w:hAnsi="Arial"/>
                                                          <w:b/>
                                                          <w:color w:val="000000"/>
                                                          <w:sz w:val="18"/>
                                                        </w:rPr>
                                                        <w:t>102</w:t>
                                                      </w:r>
                                                    </w:p>
                                                  </w:tc>
                                                </w:tr>
                                                <w:tr w:rsidR="006A082A" w14:paraId="6C2C5B59"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130FAD" w14:textId="77777777" w:rsidR="006A082A" w:rsidRDefault="001C4E8B">
                                                      <w:pPr>
                                                        <w:spacing w:after="0" w:line="240" w:lineRule="auto"/>
                                                      </w:pPr>
                                                      <w:r>
                                                        <w:rPr>
                                                          <w:rFonts w:ascii="Arial" w:eastAsia="Arial" w:hAnsi="Arial"/>
                                                          <w:color w:val="000000"/>
                                                          <w:sz w:val="18"/>
                                                        </w:rPr>
                                                        <w:t>75 - 79</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4D1353" w14:textId="77777777" w:rsidR="006A082A" w:rsidRDefault="001C4E8B">
                                                      <w:pPr>
                                                        <w:spacing w:after="0" w:line="240" w:lineRule="auto"/>
                                                        <w:jc w:val="center"/>
                                                      </w:pPr>
                                                      <w:r>
                                                        <w:rPr>
                                                          <w:rFonts w:ascii="Arial" w:eastAsia="Arial" w:hAnsi="Arial"/>
                                                          <w:color w:val="000000"/>
                                                          <w:sz w:val="18"/>
                                                        </w:rPr>
                                                        <w:t>19</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EB28D3"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8A000A"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307439"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E77A75" w14:textId="77777777" w:rsidR="006A082A" w:rsidRDefault="001C4E8B">
                                                      <w:pPr>
                                                        <w:spacing w:after="0" w:line="240" w:lineRule="auto"/>
                                                        <w:jc w:val="center"/>
                                                      </w:pPr>
                                                      <w:r>
                                                        <w:rPr>
                                                          <w:rFonts w:ascii="Arial" w:eastAsia="Arial" w:hAnsi="Arial"/>
                                                          <w:color w:val="000000"/>
                                                          <w:sz w:val="18"/>
                                                        </w:rPr>
                                                        <w:t>1</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B51CCD8" w14:textId="77777777" w:rsidR="006A082A" w:rsidRDefault="001C4E8B">
                                                      <w:pPr>
                                                        <w:spacing w:after="0" w:line="240" w:lineRule="auto"/>
                                                        <w:jc w:val="center"/>
                                                      </w:pPr>
                                                      <w:r>
                                                        <w:rPr>
                                                          <w:rFonts w:ascii="Arial" w:eastAsia="Arial" w:hAnsi="Arial"/>
                                                          <w:b/>
                                                          <w:color w:val="000000"/>
                                                          <w:sz w:val="18"/>
                                                        </w:rPr>
                                                        <w:t>20</w:t>
                                                      </w:r>
                                                    </w:p>
                                                  </w:tc>
                                                </w:tr>
                                                <w:tr w:rsidR="006A082A" w14:paraId="01FAFD54" w14:textId="77777777">
                                                  <w:trPr>
                                                    <w:trHeight w:val="375"/>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B96036" w14:textId="77777777" w:rsidR="006A082A" w:rsidRDefault="001C4E8B">
                                                      <w:pPr>
                                                        <w:spacing w:after="0" w:line="240" w:lineRule="auto"/>
                                                      </w:pPr>
                                                      <w:r>
                                                        <w:rPr>
                                                          <w:rFonts w:ascii="Arial" w:eastAsia="Arial" w:hAnsi="Arial"/>
                                                          <w:color w:val="000000"/>
                                                          <w:sz w:val="18"/>
                                                        </w:rPr>
                                                        <w:t>80+</w:t>
                                                      </w: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ACF39F"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0B0C46"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E2E0D3"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D7E12E" w14:textId="77777777" w:rsidR="006A082A" w:rsidRDefault="006A082A">
                                                      <w:pPr>
                                                        <w:spacing w:after="0" w:line="240" w:lineRule="auto"/>
                                                      </w:pPr>
                                                    </w:p>
                                                  </w:tc>
                                                  <w:tc>
                                                    <w:tcPr>
                                                      <w:tcW w:w="13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E69C72" w14:textId="77777777" w:rsidR="006A082A" w:rsidRDefault="001C4E8B">
                                                      <w:pPr>
                                                        <w:spacing w:after="0" w:line="240" w:lineRule="auto"/>
                                                        <w:jc w:val="center"/>
                                                      </w:pPr>
                                                      <w:r>
                                                        <w:rPr>
                                                          <w:rFonts w:ascii="Arial" w:eastAsia="Arial" w:hAnsi="Arial"/>
                                                          <w:color w:val="000000"/>
                                                          <w:sz w:val="18"/>
                                                        </w:rPr>
                                                        <w:t>1</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E0C8945" w14:textId="77777777" w:rsidR="006A082A" w:rsidRDefault="001C4E8B">
                                                      <w:pPr>
                                                        <w:spacing w:after="0" w:line="240" w:lineRule="auto"/>
                                                        <w:jc w:val="center"/>
                                                      </w:pPr>
                                                      <w:r>
                                                        <w:rPr>
                                                          <w:rFonts w:ascii="Arial" w:eastAsia="Arial" w:hAnsi="Arial"/>
                                                          <w:b/>
                                                          <w:color w:val="000000"/>
                                                          <w:sz w:val="18"/>
                                                        </w:rPr>
                                                        <w:t>1</w:t>
                                                      </w:r>
                                                    </w:p>
                                                  </w:tc>
                                                </w:tr>
                                                <w:tr w:rsidR="006A082A" w14:paraId="409245BE" w14:textId="77777777">
                                                  <w:trPr>
                                                    <w:trHeight w:val="375"/>
                                                  </w:trPr>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14D52A27" w14:textId="77777777" w:rsidR="006A082A" w:rsidRDefault="001C4E8B">
                                                      <w:pPr>
                                                        <w:spacing w:after="0" w:line="240" w:lineRule="auto"/>
                                                      </w:pPr>
                                                      <w:r>
                                                        <w:rPr>
                                                          <w:rFonts w:ascii="Arial" w:eastAsia="Arial" w:hAnsi="Arial"/>
                                                          <w:b/>
                                                          <w:color w:val="000000"/>
                                                          <w:sz w:val="18"/>
                                                        </w:rPr>
                                                        <w:t>Total</w:t>
                                                      </w:r>
                                                    </w:p>
                                                  </w:tc>
                                                  <w:tc>
                                                    <w:tcPr>
                                                      <w:tcW w:w="136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50BEDB35" w14:textId="77777777" w:rsidR="006A082A" w:rsidRDefault="001C4E8B">
                                                      <w:pPr>
                                                        <w:spacing w:after="0" w:line="240" w:lineRule="auto"/>
                                                        <w:jc w:val="center"/>
                                                      </w:pPr>
                                                      <w:r>
                                                        <w:rPr>
                                                          <w:rFonts w:ascii="Arial" w:eastAsia="Arial" w:hAnsi="Arial"/>
                                                          <w:b/>
                                                          <w:color w:val="000000"/>
                                                          <w:sz w:val="18"/>
                                                        </w:rPr>
                                                        <w:t>26,754</w:t>
                                                      </w:r>
                                                    </w:p>
                                                  </w:tc>
                                                  <w:tc>
                                                    <w:tcPr>
                                                      <w:tcW w:w="136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4EC6435" w14:textId="77777777" w:rsidR="006A082A" w:rsidRDefault="001C4E8B">
                                                      <w:pPr>
                                                        <w:spacing w:after="0" w:line="240" w:lineRule="auto"/>
                                                        <w:jc w:val="center"/>
                                                      </w:pPr>
                                                      <w:r>
                                                        <w:rPr>
                                                          <w:rFonts w:ascii="Arial" w:eastAsia="Arial" w:hAnsi="Arial"/>
                                                          <w:b/>
                                                          <w:color w:val="000000"/>
                                                          <w:sz w:val="18"/>
                                                        </w:rPr>
                                                        <w:t>2</w:t>
                                                      </w:r>
                                                    </w:p>
                                                  </w:tc>
                                                  <w:tc>
                                                    <w:tcPr>
                                                      <w:tcW w:w="136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3BCD2AEF" w14:textId="77777777" w:rsidR="006A082A" w:rsidRDefault="001C4E8B">
                                                      <w:pPr>
                                                        <w:spacing w:after="0" w:line="240" w:lineRule="auto"/>
                                                        <w:jc w:val="center"/>
                                                      </w:pPr>
                                                      <w:r>
                                                        <w:rPr>
                                                          <w:rFonts w:ascii="Arial" w:eastAsia="Arial" w:hAnsi="Arial"/>
                                                          <w:b/>
                                                          <w:color w:val="000000"/>
                                                          <w:sz w:val="18"/>
                                                        </w:rPr>
                                                        <w:t>133</w:t>
                                                      </w:r>
                                                    </w:p>
                                                  </w:tc>
                                                  <w:tc>
                                                    <w:tcPr>
                                                      <w:tcW w:w="136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48F4D8F5" w14:textId="77777777" w:rsidR="006A082A" w:rsidRDefault="001C4E8B">
                                                      <w:pPr>
                                                        <w:spacing w:after="0" w:line="240" w:lineRule="auto"/>
                                                        <w:jc w:val="center"/>
                                                      </w:pPr>
                                                      <w:r>
                                                        <w:rPr>
                                                          <w:rFonts w:ascii="Arial" w:eastAsia="Arial" w:hAnsi="Arial"/>
                                                          <w:b/>
                                                          <w:color w:val="000000"/>
                                                          <w:sz w:val="18"/>
                                                        </w:rPr>
                                                        <w:t>1</w:t>
                                                      </w:r>
                                                    </w:p>
                                                  </w:tc>
                                                  <w:tc>
                                                    <w:tcPr>
                                                      <w:tcW w:w="136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4340971" w14:textId="77777777" w:rsidR="006A082A" w:rsidRDefault="001C4E8B">
                                                      <w:pPr>
                                                        <w:spacing w:after="0" w:line="240" w:lineRule="auto"/>
                                                        <w:jc w:val="center"/>
                                                      </w:pPr>
                                                      <w:r>
                                                        <w:rPr>
                                                          <w:rFonts w:ascii="Arial" w:eastAsia="Arial" w:hAnsi="Arial"/>
                                                          <w:b/>
                                                          <w:color w:val="000000"/>
                                                          <w:sz w:val="18"/>
                                                        </w:rPr>
                                                        <w:t>776</w:t>
                                                      </w:r>
                                                    </w:p>
                                                  </w:tc>
                                                  <w:tc>
                                                    <w:tcPr>
                                                      <w:tcW w:w="141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0B5B171C" w14:textId="77777777" w:rsidR="006A082A" w:rsidRDefault="001C4E8B">
                                                      <w:pPr>
                                                        <w:spacing w:after="0" w:line="240" w:lineRule="auto"/>
                                                        <w:jc w:val="center"/>
                                                      </w:pPr>
                                                      <w:r>
                                                        <w:rPr>
                                                          <w:rFonts w:ascii="Arial" w:eastAsia="Arial" w:hAnsi="Arial"/>
                                                          <w:b/>
                                                          <w:color w:val="000000"/>
                                                          <w:sz w:val="18"/>
                                                        </w:rPr>
                                                        <w:t>27,666</w:t>
                                                      </w:r>
                                                    </w:p>
                                                  </w:tc>
                                                </w:tr>
                                              </w:tbl>
                                              <w:p w14:paraId="468A692F" w14:textId="77777777" w:rsidR="006A082A" w:rsidRDefault="006A082A">
                                                <w:pPr>
                                                  <w:spacing w:after="0" w:line="240" w:lineRule="auto"/>
                                                </w:pPr>
                                              </w:p>
                                            </w:tc>
                                          </w:tr>
                                        </w:tbl>
                                        <w:p w14:paraId="4CA17CA1" w14:textId="77777777" w:rsidR="006A082A" w:rsidRDefault="006A082A">
                                          <w:pPr>
                                            <w:spacing w:after="0" w:line="240" w:lineRule="auto"/>
                                          </w:pPr>
                                        </w:p>
                                      </w:tc>
                                    </w:tr>
                                    <w:tr w:rsidR="006A082A" w14:paraId="5E6342F5" w14:textId="77777777">
                                      <w:trPr>
                                        <w:trHeight w:val="262"/>
                                      </w:trPr>
                                      <w:tc>
                                        <w:tcPr>
                                          <w:tcW w:w="9637" w:type="dxa"/>
                                          <w:tcBorders>
                                            <w:top w:val="nil"/>
                                            <w:left w:val="nil"/>
                                            <w:bottom w:val="nil"/>
                                            <w:right w:val="nil"/>
                                          </w:tcBorders>
                                          <w:tcMar>
                                            <w:top w:w="39" w:type="dxa"/>
                                            <w:left w:w="39" w:type="dxa"/>
                                            <w:bottom w:w="39" w:type="dxa"/>
                                            <w:right w:w="39" w:type="dxa"/>
                                          </w:tcMar>
                                        </w:tcPr>
                                        <w:p w14:paraId="5E397C52" w14:textId="77777777" w:rsidR="006A082A" w:rsidRDefault="006A082A">
                                          <w:pPr>
                                            <w:spacing w:after="0" w:line="240" w:lineRule="auto"/>
                                          </w:pPr>
                                        </w:p>
                                      </w:tc>
                                    </w:tr>
                                  </w:tbl>
                                  <w:p w14:paraId="210CA3CC" w14:textId="77777777" w:rsidR="006A082A" w:rsidRDefault="006A082A">
                                    <w:pPr>
                                      <w:spacing w:after="0" w:line="240" w:lineRule="auto"/>
                                    </w:pPr>
                                  </w:p>
                                </w:tc>
                              </w:tr>
                            </w:tbl>
                            <w:p w14:paraId="4BEEC60F" w14:textId="77777777" w:rsidR="006A082A" w:rsidRDefault="006A082A">
                              <w:pPr>
                                <w:spacing w:after="0" w:line="240" w:lineRule="auto"/>
                              </w:pPr>
                            </w:p>
                          </w:tc>
                        </w:tr>
                      </w:tbl>
                      <w:p w14:paraId="4DAC76A8" w14:textId="77777777" w:rsidR="006A082A" w:rsidRDefault="006A082A">
                        <w:pPr>
                          <w:spacing w:after="0" w:line="240" w:lineRule="auto"/>
                        </w:pPr>
                      </w:p>
                    </w:tc>
                    <w:tc>
                      <w:tcPr>
                        <w:tcW w:w="566" w:type="dxa"/>
                      </w:tcPr>
                      <w:p w14:paraId="6C50FA99" w14:textId="77777777" w:rsidR="006A082A" w:rsidRDefault="006A082A">
                        <w:pPr>
                          <w:pStyle w:val="EmptyCellLayoutStyle"/>
                          <w:spacing w:after="0" w:line="240" w:lineRule="auto"/>
                        </w:pPr>
                      </w:p>
                    </w:tc>
                  </w:tr>
                </w:tbl>
                <w:p w14:paraId="2375D742" w14:textId="77777777" w:rsidR="006A082A" w:rsidRDefault="006A082A">
                  <w:pPr>
                    <w:spacing w:after="0" w:line="240" w:lineRule="auto"/>
                  </w:pPr>
                </w:p>
              </w:tc>
            </w:tr>
            <w:tr w:rsidR="006A082A" w14:paraId="59103D4C" w14:textId="77777777">
              <w:trPr>
                <w:trHeight w:val="334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6A082A" w14:paraId="7E18686A" w14:textId="77777777">
                    <w:tc>
                      <w:tcPr>
                        <w:tcW w:w="566" w:type="dxa"/>
                      </w:tcPr>
                      <w:p w14:paraId="100BBAA4" w14:textId="77777777" w:rsidR="006A082A" w:rsidRDefault="006A082A">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6E60F970" w14:textId="77777777">
                          <w:trPr>
                            <w:trHeight w:val="334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48C9115A"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6A082A" w14:paraId="065D4EC3" w14:textId="77777777">
                                      <w:trPr>
                                        <w:trHeight w:hRule="exact" w:val="373"/>
                                      </w:trPr>
                                      <w:tc>
                                        <w:tcPr>
                                          <w:tcW w:w="9557" w:type="dxa"/>
                                          <w:tcMar>
                                            <w:top w:w="0" w:type="dxa"/>
                                            <w:left w:w="0" w:type="dxa"/>
                                            <w:bottom w:w="0" w:type="dxa"/>
                                            <w:right w:w="0" w:type="dxa"/>
                                          </w:tcMar>
                                          <w:vAlign w:val="center"/>
                                        </w:tcPr>
                                        <w:p w14:paraId="2D03D05D" w14:textId="77777777" w:rsidR="006A082A" w:rsidRDefault="001C4E8B">
                                          <w:pPr>
                                            <w:spacing w:after="0" w:line="240" w:lineRule="auto"/>
                                          </w:pPr>
                                          <w:r>
                                            <w:rPr>
                                              <w:rFonts w:ascii="Arial" w:eastAsia="Arial" w:hAnsi="Arial"/>
                                              <w:b/>
                                              <w:color w:val="007DC3"/>
                                            </w:rPr>
                                            <w:t>Table 2.2 Registration by age group</w:t>
                                          </w:r>
                                        </w:p>
                                      </w:tc>
                                    </w:tr>
                                  </w:tbl>
                                  <w:p w14:paraId="44A3538D" w14:textId="77777777" w:rsidR="006A082A" w:rsidRDefault="006A082A">
                                    <w:pPr>
                                      <w:spacing w:after="0" w:line="240" w:lineRule="auto"/>
                                    </w:pPr>
                                  </w:p>
                                </w:tc>
                              </w:tr>
                              <w:tr w:rsidR="006A082A" w14:paraId="247FDDD2" w14:textId="77777777">
                                <w:trPr>
                                  <w:trHeight w:val="2551"/>
                                </w:trPr>
                                <w:tc>
                                  <w:tcPr>
                                    <w:tcW w:w="9637" w:type="dxa"/>
                                    <w:tcBorders>
                                      <w:top w:val="nil"/>
                                      <w:left w:val="nil"/>
                                      <w:bottom w:val="nil"/>
                                      <w:right w:val="nil"/>
                                    </w:tcBorders>
                                    <w:shd w:val="clear" w:color="auto" w:fill="FFFFFF"/>
                                    <w:tcMar>
                                      <w:top w:w="0" w:type="dxa"/>
                                      <w:left w:w="0" w:type="dxa"/>
                                      <w:bottom w:w="0" w:type="dxa"/>
                                      <w:right w:w="0" w:type="dxa"/>
                                    </w:tcMar>
                                  </w:tcPr>
                                  <w:p w14:paraId="64AB8E52" w14:textId="77777777" w:rsidR="006A082A" w:rsidRDefault="001C4E8B">
                                    <w:pPr>
                                      <w:spacing w:after="0" w:line="240" w:lineRule="auto"/>
                                    </w:pPr>
                                    <w:r>
                                      <w:rPr>
                                        <w:noProof/>
                                      </w:rPr>
                                      <w:drawing>
                                        <wp:inline distT="0" distB="0" distL="0" distR="0" wp14:anchorId="1E60482E" wp14:editId="6EBDBD0A">
                                          <wp:extent cx="6120000" cy="1620000"/>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8" cstate="print"/>
                                                  <a:stretch>
                                                    <a:fillRect/>
                                                  </a:stretch>
                                                </pic:blipFill>
                                                <pic:spPr>
                                                  <a:xfrm>
                                                    <a:off x="0" y="0"/>
                                                    <a:ext cx="6120000" cy="1620000"/>
                                                  </a:xfrm>
                                                  <a:prstGeom prst="rect">
                                                    <a:avLst/>
                                                  </a:prstGeom>
                                                </pic:spPr>
                                              </pic:pic>
                                            </a:graphicData>
                                          </a:graphic>
                                        </wp:inline>
                                      </w:drawing>
                                    </w:r>
                                  </w:p>
                                </w:tc>
                              </w:tr>
                              <w:tr w:rsidR="006A082A" w14:paraId="7D21F279" w14:textId="77777777">
                                <w:trPr>
                                  <w:trHeight w:val="262"/>
                                </w:trPr>
                                <w:tc>
                                  <w:tcPr>
                                    <w:tcW w:w="9637" w:type="dxa"/>
                                    <w:tcBorders>
                                      <w:top w:val="nil"/>
                                      <w:left w:val="nil"/>
                                      <w:bottom w:val="nil"/>
                                      <w:right w:val="nil"/>
                                    </w:tcBorders>
                                    <w:tcMar>
                                      <w:top w:w="39" w:type="dxa"/>
                                      <w:left w:w="39" w:type="dxa"/>
                                      <w:bottom w:w="39" w:type="dxa"/>
                                      <w:right w:w="39" w:type="dxa"/>
                                    </w:tcMar>
                                  </w:tcPr>
                                  <w:p w14:paraId="586D88B2" w14:textId="77777777" w:rsidR="006A082A" w:rsidRDefault="006A082A">
                                    <w:pPr>
                                      <w:spacing w:after="0" w:line="240" w:lineRule="auto"/>
                                    </w:pPr>
                                  </w:p>
                                </w:tc>
                              </w:tr>
                            </w:tbl>
                            <w:p w14:paraId="1A5FF5AF" w14:textId="77777777" w:rsidR="006A082A" w:rsidRDefault="006A082A">
                              <w:pPr>
                                <w:spacing w:after="0" w:line="240" w:lineRule="auto"/>
                              </w:pPr>
                            </w:p>
                          </w:tc>
                        </w:tr>
                      </w:tbl>
                      <w:p w14:paraId="194E26BD" w14:textId="77777777" w:rsidR="006A082A" w:rsidRDefault="006A082A">
                        <w:pPr>
                          <w:spacing w:after="0" w:line="240" w:lineRule="auto"/>
                        </w:pPr>
                      </w:p>
                    </w:tc>
                    <w:tc>
                      <w:tcPr>
                        <w:tcW w:w="566" w:type="dxa"/>
                      </w:tcPr>
                      <w:p w14:paraId="6630ED9C" w14:textId="77777777" w:rsidR="006A082A" w:rsidRDefault="006A082A">
                        <w:pPr>
                          <w:pStyle w:val="EmptyCellLayoutStyle"/>
                          <w:spacing w:after="0" w:line="240" w:lineRule="auto"/>
                        </w:pPr>
                      </w:p>
                    </w:tc>
                  </w:tr>
                </w:tbl>
                <w:p w14:paraId="096A962F" w14:textId="77777777" w:rsidR="006A082A" w:rsidRDefault="006A082A">
                  <w:pPr>
                    <w:spacing w:after="0" w:line="240" w:lineRule="auto"/>
                  </w:pPr>
                </w:p>
              </w:tc>
            </w:tr>
            <w:tr w:rsidR="006A082A" w14:paraId="7D3B537C" w14:textId="77777777">
              <w:tc>
                <w:tcPr>
                  <w:tcW w:w="10771" w:type="dxa"/>
                </w:tcPr>
                <w:p w14:paraId="5F0C7D9A" w14:textId="77777777" w:rsidR="006A082A" w:rsidRDefault="006A082A">
                  <w:pPr>
                    <w:spacing w:after="0" w:line="240" w:lineRule="auto"/>
                  </w:pPr>
                </w:p>
              </w:tc>
            </w:tr>
          </w:tbl>
          <w:p w14:paraId="67FEB461" w14:textId="77777777" w:rsidR="006A082A" w:rsidRDefault="006A082A">
            <w:pPr>
              <w:spacing w:after="0" w:line="240" w:lineRule="auto"/>
            </w:pPr>
          </w:p>
        </w:tc>
        <w:tc>
          <w:tcPr>
            <w:tcW w:w="566" w:type="dxa"/>
          </w:tcPr>
          <w:p w14:paraId="315AE2A7" w14:textId="77777777" w:rsidR="006A082A" w:rsidRDefault="006A082A">
            <w:pPr>
              <w:pStyle w:val="EmptyCellLayoutStyle"/>
              <w:spacing w:after="0" w:line="240" w:lineRule="auto"/>
            </w:pPr>
          </w:p>
        </w:tc>
      </w:tr>
    </w:tbl>
    <w:p w14:paraId="0C38D758" w14:textId="77777777" w:rsidR="006A082A" w:rsidRDefault="001C4E8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6A082A" w14:paraId="5D976FD0" w14:textId="77777777">
        <w:tc>
          <w:tcPr>
            <w:tcW w:w="566" w:type="dxa"/>
          </w:tcPr>
          <w:p w14:paraId="7BAA099B" w14:textId="77777777" w:rsidR="006A082A" w:rsidRDefault="006A082A">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6A082A" w14:paraId="6CD2914E" w14:textId="77777777">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6A082A" w14:paraId="0F6C7A27" w14:textId="77777777">
                    <w:trPr>
                      <w:trHeight w:val="1133"/>
                    </w:trPr>
                    <w:tc>
                      <w:tcPr>
                        <w:tcW w:w="566" w:type="dxa"/>
                      </w:tcPr>
                      <w:p w14:paraId="453F79D1" w14:textId="77777777" w:rsidR="006A082A" w:rsidRDefault="006A082A">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6A082A" w14:paraId="3AE57DCF" w14:textId="77777777">
                          <w:trPr>
                            <w:trHeight w:val="1055"/>
                          </w:trPr>
                          <w:tc>
                            <w:tcPr>
                              <w:tcW w:w="9637" w:type="dxa"/>
                              <w:tcBorders>
                                <w:top w:val="nil"/>
                                <w:left w:val="nil"/>
                                <w:bottom w:val="nil"/>
                                <w:right w:val="nil"/>
                              </w:tcBorders>
                              <w:tcMar>
                                <w:top w:w="39" w:type="dxa"/>
                                <w:left w:w="39" w:type="dxa"/>
                                <w:bottom w:w="39" w:type="dxa"/>
                                <w:right w:w="39" w:type="dxa"/>
                              </w:tcMar>
                            </w:tcPr>
                            <w:p w14:paraId="2F31202B" w14:textId="77777777" w:rsidR="006A082A" w:rsidRDefault="001C4E8B">
                              <w:pPr>
                                <w:spacing w:after="0" w:line="240" w:lineRule="auto"/>
                              </w:pPr>
                              <w:bookmarkStart w:id="5" w:name="Gender"/>
                              <w:bookmarkEnd w:id="5"/>
                              <w:r>
                                <w:rPr>
                                  <w:rFonts w:ascii="Arial" w:eastAsia="Arial" w:hAnsi="Arial"/>
                                  <w:color w:val="00BCE4"/>
                                  <w:sz w:val="32"/>
                                </w:rPr>
                                <w:t>Gender</w:t>
                              </w:r>
                            </w:p>
                            <w:p w14:paraId="0AABD1EA" w14:textId="77777777" w:rsidR="006A082A" w:rsidRDefault="006A082A">
                              <w:pPr>
                                <w:spacing w:after="0" w:line="240" w:lineRule="auto"/>
                              </w:pPr>
                            </w:p>
                            <w:p w14:paraId="7CA0ABA3" w14:textId="77777777" w:rsidR="006A082A" w:rsidRDefault="001C4E8B">
                              <w:pPr>
                                <w:spacing w:after="0" w:line="240" w:lineRule="auto"/>
                              </w:pPr>
                              <w:r>
                                <w:rPr>
                                  <w:rFonts w:ascii="Arial" w:eastAsia="Arial" w:hAnsi="Arial"/>
                                  <w:color w:val="5F6062"/>
                                  <w:sz w:val="28"/>
                                </w:rPr>
                                <w:t>Registration type</w:t>
                              </w:r>
                            </w:p>
                          </w:tc>
                        </w:tr>
                      </w:tbl>
                      <w:p w14:paraId="11182FC4" w14:textId="77777777" w:rsidR="006A082A" w:rsidRDefault="006A082A">
                        <w:pPr>
                          <w:spacing w:after="0" w:line="240" w:lineRule="auto"/>
                        </w:pPr>
                      </w:p>
                    </w:tc>
                    <w:tc>
                      <w:tcPr>
                        <w:tcW w:w="566" w:type="dxa"/>
                      </w:tcPr>
                      <w:p w14:paraId="67ED2334" w14:textId="77777777" w:rsidR="006A082A" w:rsidRDefault="006A082A">
                        <w:pPr>
                          <w:pStyle w:val="EmptyCellLayoutStyle"/>
                          <w:spacing w:after="0" w:line="240" w:lineRule="auto"/>
                        </w:pPr>
                      </w:p>
                    </w:tc>
                  </w:tr>
                </w:tbl>
                <w:p w14:paraId="4F96F219" w14:textId="77777777" w:rsidR="006A082A" w:rsidRDefault="006A082A">
                  <w:pPr>
                    <w:spacing w:after="0" w:line="240" w:lineRule="auto"/>
                  </w:pPr>
                </w:p>
              </w:tc>
            </w:tr>
            <w:tr w:rsidR="006A082A" w14:paraId="0AC85024" w14:textId="77777777">
              <w:trPr>
                <w:trHeight w:val="6009"/>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6A082A" w14:paraId="68147E0F" w14:textId="77777777">
                    <w:tc>
                      <w:tcPr>
                        <w:tcW w:w="566" w:type="dxa"/>
                      </w:tcPr>
                      <w:p w14:paraId="651D5093" w14:textId="77777777" w:rsidR="006A082A" w:rsidRDefault="006A082A">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71B03C81" w14:textId="77777777">
                          <w:trPr>
                            <w:trHeight w:val="6009"/>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701747EE"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6A082A" w14:paraId="5E5810E1" w14:textId="77777777">
                                      <w:trPr>
                                        <w:trHeight w:hRule="exact" w:val="373"/>
                                      </w:trPr>
                                      <w:tc>
                                        <w:tcPr>
                                          <w:tcW w:w="9557" w:type="dxa"/>
                                          <w:tcMar>
                                            <w:top w:w="0" w:type="dxa"/>
                                            <w:left w:w="0" w:type="dxa"/>
                                            <w:bottom w:w="0" w:type="dxa"/>
                                            <w:right w:w="0" w:type="dxa"/>
                                          </w:tcMar>
                                          <w:vAlign w:val="center"/>
                                        </w:tcPr>
                                        <w:p w14:paraId="30A8FF54" w14:textId="77777777" w:rsidR="006A082A" w:rsidRDefault="001C4E8B">
                                          <w:pPr>
                                            <w:spacing w:after="0" w:line="240" w:lineRule="auto"/>
                                          </w:pPr>
                                          <w:bookmarkStart w:id="6" w:name="Gender_Registration_type"/>
                                          <w:bookmarkEnd w:id="6"/>
                                          <w:r>
                                            <w:rPr>
                                              <w:rFonts w:ascii="Arial" w:eastAsia="Arial" w:hAnsi="Arial"/>
                                              <w:b/>
                                              <w:color w:val="007DC3"/>
                                            </w:rPr>
                                            <w:t>Table 3.1 Gender by state and territory by registration type</w:t>
                                          </w:r>
                                        </w:p>
                                      </w:tc>
                                    </w:tr>
                                  </w:tbl>
                                  <w:p w14:paraId="738C7FFF" w14:textId="77777777" w:rsidR="006A082A" w:rsidRDefault="006A082A">
                                    <w:pPr>
                                      <w:spacing w:after="0" w:line="240" w:lineRule="auto"/>
                                    </w:pPr>
                                  </w:p>
                                </w:tc>
                              </w:tr>
                              <w:tr w:rsidR="006A082A" w14:paraId="6A168261" w14:textId="77777777">
                                <w:trPr>
                                  <w:trHeight w:val="5555"/>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9"/>
                                      <w:gridCol w:w="1210"/>
                                      <w:gridCol w:w="1267"/>
                                      <w:gridCol w:w="582"/>
                                      <w:gridCol w:w="594"/>
                                      <w:gridCol w:w="557"/>
                                      <w:gridCol w:w="592"/>
                                      <w:gridCol w:w="592"/>
                                      <w:gridCol w:w="580"/>
                                      <w:gridCol w:w="592"/>
                                      <w:gridCol w:w="592"/>
                                      <w:gridCol w:w="580"/>
                                      <w:gridCol w:w="702"/>
                                    </w:tblGrid>
                                    <w:tr w:rsidR="006A082A" w14:paraId="1B206325" w14:textId="77777777">
                                      <w:trPr>
                                        <w:trHeight w:val="375"/>
                                      </w:trPr>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82F5DB0" w14:textId="77777777" w:rsidR="006A082A" w:rsidRDefault="001C4E8B">
                                          <w:pPr>
                                            <w:spacing w:after="0" w:line="240" w:lineRule="auto"/>
                                          </w:pPr>
                                          <w:r>
                                            <w:rPr>
                                              <w:rFonts w:ascii="Arial" w:eastAsia="Arial" w:hAnsi="Arial"/>
                                              <w:b/>
                                              <w:color w:val="FFFFFF"/>
                                              <w:sz w:val="18"/>
                                            </w:rPr>
                                            <w:t>Gender</w:t>
                                          </w:r>
                                        </w:p>
                                      </w:tc>
                                      <w:tc>
                                        <w:tcPr>
                                          <w:tcW w:w="1247"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C29F5E3" w14:textId="77777777" w:rsidR="006A082A" w:rsidRDefault="001C4E8B">
                                          <w:pPr>
                                            <w:spacing w:after="0" w:line="240" w:lineRule="auto"/>
                                          </w:pPr>
                                          <w:r>
                                            <w:rPr>
                                              <w:rFonts w:ascii="Arial" w:eastAsia="Arial" w:hAnsi="Arial"/>
                                              <w:b/>
                                              <w:color w:val="FFFFFF"/>
                                              <w:sz w:val="18"/>
                                            </w:rPr>
                                            <w:t>Registration types</w:t>
                                          </w:r>
                                        </w:p>
                                      </w:tc>
                                      <w:tc>
                                        <w:tcPr>
                                          <w:tcW w:w="1303" w:type="dxa"/>
                                          <w:tcBorders>
                                            <w:top w:val="single" w:sz="7" w:space="0" w:color="D3D3D3"/>
                                            <w:left w:val="single" w:sz="7" w:space="0" w:color="D3D3D3"/>
                                            <w:bottom w:val="single" w:sz="7" w:space="0" w:color="D3D3D3"/>
                                            <w:right w:val="single" w:sz="7" w:space="0" w:color="D3D3D3"/>
                                          </w:tcBorders>
                                          <w:shd w:val="clear" w:color="auto" w:fill="007DC3"/>
                                          <w:tcMar>
                                            <w:top w:w="39" w:type="dxa"/>
                                            <w:left w:w="19" w:type="dxa"/>
                                            <w:bottom w:w="39" w:type="dxa"/>
                                            <w:right w:w="19" w:type="dxa"/>
                                          </w:tcMar>
                                          <w:vAlign w:val="center"/>
                                        </w:tcPr>
                                        <w:p w14:paraId="50CAF435" w14:textId="77777777" w:rsidR="006A082A" w:rsidRDefault="001C4E8B">
                                          <w:pPr>
                                            <w:spacing w:after="0" w:line="240" w:lineRule="auto"/>
                                          </w:pPr>
                                          <w:r>
                                            <w:rPr>
                                              <w:rFonts w:ascii="Arial" w:eastAsia="Arial" w:hAnsi="Arial"/>
                                              <w:b/>
                                              <w:color w:val="FFFFFF"/>
                                              <w:sz w:val="18"/>
                                            </w:rPr>
                                            <w:t>Registration subtypes</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50780EE" w14:textId="77777777" w:rsidR="006A082A" w:rsidRDefault="001C4E8B">
                                          <w:pPr>
                                            <w:spacing w:after="0" w:line="240" w:lineRule="auto"/>
                                            <w:jc w:val="center"/>
                                          </w:pPr>
                                          <w:r>
                                            <w:rPr>
                                              <w:rFonts w:ascii="Arial" w:eastAsia="Arial" w:hAnsi="Arial"/>
                                              <w:b/>
                                              <w:color w:val="FFFFFF"/>
                                              <w:sz w:val="18"/>
                                            </w:rPr>
                                            <w:t>ACT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BE9DE9C" w14:textId="77777777" w:rsidR="006A082A" w:rsidRDefault="001C4E8B">
                                          <w:pPr>
                                            <w:spacing w:after="0" w:line="240" w:lineRule="auto"/>
                                            <w:jc w:val="center"/>
                                          </w:pPr>
                                          <w:r>
                                            <w:rPr>
                                              <w:rFonts w:ascii="Arial" w:eastAsia="Arial" w:hAnsi="Arial"/>
                                              <w:b/>
                                              <w:color w:val="FFFFFF"/>
                                              <w:sz w:val="18"/>
                                            </w:rPr>
                                            <w:t>NSW</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60DF0B2" w14:textId="77777777" w:rsidR="006A082A" w:rsidRDefault="001C4E8B">
                                          <w:pPr>
                                            <w:spacing w:after="0" w:line="240" w:lineRule="auto"/>
                                            <w:jc w:val="center"/>
                                          </w:pPr>
                                          <w:r>
                                            <w:rPr>
                                              <w:rFonts w:ascii="Arial" w:eastAsia="Arial" w:hAnsi="Arial"/>
                                              <w:b/>
                                              <w:color w:val="FFFFFF"/>
                                              <w:sz w:val="18"/>
                                            </w:rPr>
                                            <w:t>NT</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FD7B754" w14:textId="77777777" w:rsidR="006A082A" w:rsidRDefault="001C4E8B">
                                          <w:pPr>
                                            <w:spacing w:after="0" w:line="240" w:lineRule="auto"/>
                                            <w:jc w:val="center"/>
                                          </w:pPr>
                                          <w:r>
                                            <w:rPr>
                                              <w:rFonts w:ascii="Arial" w:eastAsia="Arial" w:hAnsi="Arial"/>
                                              <w:b/>
                                              <w:color w:val="FFFFFF"/>
                                              <w:sz w:val="18"/>
                                            </w:rPr>
                                            <w:t>QLD</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1A0E31D" w14:textId="77777777" w:rsidR="006A082A" w:rsidRDefault="001C4E8B">
                                          <w:pPr>
                                            <w:spacing w:after="0" w:line="240" w:lineRule="auto"/>
                                            <w:jc w:val="center"/>
                                          </w:pPr>
                                          <w:r>
                                            <w:rPr>
                                              <w:rFonts w:ascii="Arial" w:eastAsia="Arial" w:hAnsi="Arial"/>
                                              <w:b/>
                                              <w:color w:val="FFFFFF"/>
                                              <w:sz w:val="18"/>
                                            </w:rPr>
                                            <w:t>SA</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435A1F5" w14:textId="77777777" w:rsidR="006A082A" w:rsidRDefault="001C4E8B">
                                          <w:pPr>
                                            <w:spacing w:after="0" w:line="240" w:lineRule="auto"/>
                                            <w:jc w:val="center"/>
                                          </w:pPr>
                                          <w:r>
                                            <w:rPr>
                                              <w:rFonts w:ascii="Arial" w:eastAsia="Arial" w:hAnsi="Arial"/>
                                              <w:b/>
                                              <w:color w:val="FFFFFF"/>
                                              <w:sz w:val="18"/>
                                            </w:rPr>
                                            <w:t>TAS</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893065B" w14:textId="77777777" w:rsidR="006A082A" w:rsidRDefault="001C4E8B">
                                          <w:pPr>
                                            <w:spacing w:after="0" w:line="240" w:lineRule="auto"/>
                                            <w:jc w:val="center"/>
                                          </w:pPr>
                                          <w:r>
                                            <w:rPr>
                                              <w:rFonts w:ascii="Arial" w:eastAsia="Arial" w:hAnsi="Arial"/>
                                              <w:b/>
                                              <w:color w:val="FFFFFF"/>
                                              <w:sz w:val="18"/>
                                            </w:rPr>
                                            <w:t>VIC</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B677614" w14:textId="77777777" w:rsidR="006A082A" w:rsidRDefault="001C4E8B">
                                          <w:pPr>
                                            <w:spacing w:after="0" w:line="240" w:lineRule="auto"/>
                                            <w:jc w:val="center"/>
                                          </w:pPr>
                                          <w:r>
                                            <w:rPr>
                                              <w:rFonts w:ascii="Arial" w:eastAsia="Arial" w:hAnsi="Arial"/>
                                              <w:b/>
                                              <w:color w:val="FFFFFF"/>
                                              <w:sz w:val="18"/>
                                            </w:rPr>
                                            <w:t>WA</w:t>
                                          </w:r>
                                        </w:p>
                                      </w:tc>
                                      <w:tc>
                                        <w:tcPr>
                                          <w:tcW w:w="623"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1B298667" w14:textId="77777777" w:rsidR="006A082A" w:rsidRDefault="001C4E8B">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315EC8B" w14:textId="77777777" w:rsidR="006A082A" w:rsidRDefault="001C4E8B">
                                          <w:pPr>
                                            <w:spacing w:after="0" w:line="240" w:lineRule="auto"/>
                                            <w:jc w:val="center"/>
                                          </w:pPr>
                                          <w:r>
                                            <w:rPr>
                                              <w:rFonts w:ascii="Arial" w:eastAsia="Arial" w:hAnsi="Arial"/>
                                              <w:b/>
                                              <w:color w:val="FFFFFF"/>
                                              <w:sz w:val="18"/>
                                            </w:rPr>
                                            <w:t>Total</w:t>
                                          </w:r>
                                        </w:p>
                                      </w:tc>
                                    </w:tr>
                                    <w:tr w:rsidR="001C4E8B" w14:paraId="2E84037C" w14:textId="77777777" w:rsidTr="001C4E8B">
                                      <w:trPr>
                                        <w:trHeight w:val="347"/>
                                      </w:trPr>
                                      <w:tc>
                                        <w:tcPr>
                                          <w:tcW w:w="73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44884354" w14:textId="77777777" w:rsidR="006A082A" w:rsidRDefault="001C4E8B">
                                          <w:pPr>
                                            <w:spacing w:after="0" w:line="240" w:lineRule="auto"/>
                                          </w:pPr>
                                          <w:r>
                                            <w:rPr>
                                              <w:rFonts w:ascii="Arial" w:eastAsia="Arial" w:hAnsi="Arial"/>
                                              <w:color w:val="000000"/>
                                              <w:sz w:val="18"/>
                                            </w:rPr>
                                            <w:t>Female</w:t>
                                          </w:r>
                                        </w:p>
                                      </w:tc>
                                      <w:tc>
                                        <w:tcPr>
                                          <w:tcW w:w="124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8BD2E5" w14:textId="77777777" w:rsidR="006A082A" w:rsidRDefault="001C4E8B">
                                          <w:pPr>
                                            <w:spacing w:after="0" w:line="240" w:lineRule="auto"/>
                                          </w:pPr>
                                          <w:r>
                                            <w:rPr>
                                              <w:rFonts w:ascii="Arial" w:eastAsia="Arial" w:hAnsi="Arial"/>
                                              <w:color w:val="000000"/>
                                              <w:sz w:val="18"/>
                                            </w:rPr>
                                            <w:t>General</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A02F57C" w14:textId="77777777" w:rsidR="006A082A" w:rsidRDefault="001C4E8B">
                                          <w:pPr>
                                            <w:spacing w:after="0" w:line="240" w:lineRule="auto"/>
                                            <w:jc w:val="center"/>
                                          </w:pPr>
                                          <w:r>
                                            <w:rPr>
                                              <w:rFonts w:ascii="Arial" w:eastAsia="Arial" w:hAnsi="Arial"/>
                                              <w:color w:val="000000"/>
                                              <w:sz w:val="18"/>
                                            </w:rPr>
                                            <w:t>403</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E90779B" w14:textId="77777777" w:rsidR="006A082A" w:rsidRDefault="001C4E8B">
                                          <w:pPr>
                                            <w:spacing w:after="0" w:line="240" w:lineRule="auto"/>
                                            <w:jc w:val="center"/>
                                          </w:pPr>
                                          <w:r>
                                            <w:rPr>
                                              <w:rFonts w:ascii="Arial" w:eastAsia="Arial" w:hAnsi="Arial"/>
                                              <w:color w:val="000000"/>
                                              <w:sz w:val="18"/>
                                            </w:rPr>
                                            <w:t>6,525</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7493BD1" w14:textId="77777777" w:rsidR="006A082A" w:rsidRDefault="001C4E8B">
                                          <w:pPr>
                                            <w:spacing w:after="0" w:line="240" w:lineRule="auto"/>
                                            <w:jc w:val="center"/>
                                          </w:pPr>
                                          <w:r>
                                            <w:rPr>
                                              <w:rFonts w:ascii="Arial" w:eastAsia="Arial" w:hAnsi="Arial"/>
                                              <w:color w:val="000000"/>
                                              <w:sz w:val="18"/>
                                            </w:rPr>
                                            <w:t>211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F8897D7" w14:textId="77777777" w:rsidR="006A082A" w:rsidRDefault="001C4E8B">
                                          <w:pPr>
                                            <w:spacing w:after="0" w:line="240" w:lineRule="auto"/>
                                            <w:jc w:val="center"/>
                                          </w:pPr>
                                          <w:r>
                                            <w:rPr>
                                              <w:rFonts w:ascii="Arial" w:eastAsia="Arial" w:hAnsi="Arial"/>
                                              <w:color w:val="000000"/>
                                              <w:sz w:val="18"/>
                                            </w:rPr>
                                            <w:t>4,939</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63607EC" w14:textId="77777777" w:rsidR="006A082A" w:rsidRDefault="001C4E8B">
                                          <w:pPr>
                                            <w:spacing w:after="0" w:line="240" w:lineRule="auto"/>
                                            <w:jc w:val="center"/>
                                          </w:pPr>
                                          <w:r>
                                            <w:rPr>
                                              <w:rFonts w:ascii="Arial" w:eastAsia="Arial" w:hAnsi="Arial"/>
                                              <w:color w:val="000000"/>
                                              <w:sz w:val="18"/>
                                            </w:rPr>
                                            <w:t>1,858</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1DAA308" w14:textId="77777777" w:rsidR="006A082A" w:rsidRDefault="001C4E8B">
                                          <w:pPr>
                                            <w:spacing w:after="0" w:line="240" w:lineRule="auto"/>
                                            <w:jc w:val="center"/>
                                          </w:pPr>
                                          <w:r>
                                            <w:rPr>
                                              <w:rFonts w:ascii="Arial" w:eastAsia="Arial" w:hAnsi="Arial"/>
                                              <w:color w:val="000000"/>
                                              <w:sz w:val="18"/>
                                            </w:rPr>
                                            <w:t>348</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AD2986" w14:textId="77777777" w:rsidR="006A082A" w:rsidRDefault="001C4E8B">
                                          <w:pPr>
                                            <w:spacing w:after="0" w:line="240" w:lineRule="auto"/>
                                            <w:jc w:val="center"/>
                                          </w:pPr>
                                          <w:r>
                                            <w:rPr>
                                              <w:rFonts w:ascii="Arial" w:eastAsia="Arial" w:hAnsi="Arial"/>
                                              <w:color w:val="000000"/>
                                              <w:sz w:val="18"/>
                                            </w:rPr>
                                            <w:t>6,213</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D1EB553" w14:textId="77777777" w:rsidR="006A082A" w:rsidRDefault="001C4E8B">
                                          <w:pPr>
                                            <w:spacing w:after="0" w:line="240" w:lineRule="auto"/>
                                            <w:jc w:val="center"/>
                                          </w:pPr>
                                          <w:r>
                                            <w:rPr>
                                              <w:rFonts w:ascii="Arial" w:eastAsia="Arial" w:hAnsi="Arial"/>
                                              <w:color w:val="000000"/>
                                              <w:sz w:val="18"/>
                                            </w:rPr>
                                            <w:t>3,329</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E1EFB1C" w14:textId="77777777" w:rsidR="006A082A" w:rsidRDefault="001C4E8B">
                                          <w:pPr>
                                            <w:spacing w:after="0" w:line="240" w:lineRule="auto"/>
                                            <w:jc w:val="center"/>
                                          </w:pPr>
                                          <w:r>
                                            <w:rPr>
                                              <w:rFonts w:ascii="Arial" w:eastAsia="Arial" w:hAnsi="Arial"/>
                                              <w:color w:val="000000"/>
                                              <w:sz w:val="18"/>
                                            </w:rPr>
                                            <w:t>237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5941F5D" w14:textId="77777777" w:rsidR="006A082A" w:rsidRDefault="001C4E8B">
                                          <w:pPr>
                                            <w:spacing w:after="0" w:line="240" w:lineRule="auto"/>
                                            <w:jc w:val="center"/>
                                          </w:pPr>
                                          <w:r>
                                            <w:rPr>
                                              <w:rFonts w:ascii="Arial" w:eastAsia="Arial" w:hAnsi="Arial"/>
                                              <w:b/>
                                              <w:color w:val="000000"/>
                                              <w:sz w:val="18"/>
                                            </w:rPr>
                                            <w:t>24,063</w:t>
                                          </w:r>
                                        </w:p>
                                      </w:tc>
                                    </w:tr>
                                    <w:tr w:rsidR="001C4E8B" w14:paraId="6CFE26D6" w14:textId="77777777" w:rsidTr="001C4E8B">
                                      <w:trPr>
                                        <w:trHeight w:val="347"/>
                                      </w:trPr>
                                      <w:tc>
                                        <w:tcPr>
                                          <w:tcW w:w="73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19867794" w14:textId="77777777" w:rsidR="006A082A" w:rsidRDefault="006A082A">
                                          <w:pPr>
                                            <w:spacing w:after="0" w:line="240" w:lineRule="auto"/>
                                          </w:pPr>
                                        </w:p>
                                      </w:tc>
                                      <w:tc>
                                        <w:tcPr>
                                          <w:tcW w:w="124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A61FD6" w14:textId="77777777" w:rsidR="006A082A" w:rsidRDefault="001C4E8B">
                                          <w:pPr>
                                            <w:spacing w:after="0" w:line="240" w:lineRule="auto"/>
                                          </w:pPr>
                                          <w:r>
                                            <w:rPr>
                                              <w:rFonts w:ascii="Arial" w:eastAsia="Arial" w:hAnsi="Arial"/>
                                              <w:color w:val="000000"/>
                                              <w:sz w:val="18"/>
                                            </w:rPr>
                                            <w:t>Provisional</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6905A4D"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AE5428C"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836B106"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5322DEA"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11831B7"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8380CCD"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94FEDB6"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A5F45C6"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4046AB7"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387EA148" w14:textId="77777777" w:rsidR="006A082A" w:rsidRDefault="001C4E8B">
                                          <w:pPr>
                                            <w:spacing w:after="0" w:line="240" w:lineRule="auto"/>
                                            <w:jc w:val="center"/>
                                          </w:pPr>
                                          <w:r>
                                            <w:rPr>
                                              <w:rFonts w:ascii="Arial" w:eastAsia="Arial" w:hAnsi="Arial"/>
                                              <w:b/>
                                              <w:color w:val="000000"/>
                                              <w:sz w:val="18"/>
                                            </w:rPr>
                                            <w:t>2</w:t>
                                          </w:r>
                                        </w:p>
                                      </w:tc>
                                    </w:tr>
                                    <w:tr w:rsidR="006A082A" w14:paraId="25CBB09B" w14:textId="77777777">
                                      <w:trPr>
                                        <w:trHeight w:val="347"/>
                                      </w:trPr>
                                      <w:tc>
                                        <w:tcPr>
                                          <w:tcW w:w="73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6D24DE38" w14:textId="77777777" w:rsidR="006A082A" w:rsidRDefault="006A082A">
                                          <w:pPr>
                                            <w:spacing w:after="0" w:line="240" w:lineRule="auto"/>
                                          </w:pP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6DFB90" w14:textId="77777777" w:rsidR="006A082A" w:rsidRDefault="001C4E8B">
                                          <w:pPr>
                                            <w:spacing w:after="0" w:line="240" w:lineRule="auto"/>
                                          </w:pPr>
                                          <w:r>
                                            <w:rPr>
                                              <w:rFonts w:ascii="Arial" w:eastAsia="Arial" w:hAnsi="Arial"/>
                                              <w:color w:val="000000"/>
                                              <w:sz w:val="18"/>
                                            </w:rPr>
                                            <w:t>Limited</w:t>
                                          </w:r>
                                        </w:p>
                                      </w:tc>
                                      <w:tc>
                                        <w:tcPr>
                                          <w:tcW w:w="1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588879" w14:textId="77777777" w:rsidR="006A082A" w:rsidRDefault="001C4E8B">
                                          <w:pPr>
                                            <w:spacing w:after="0" w:line="240" w:lineRule="auto"/>
                                          </w:pPr>
                                          <w:r>
                                            <w:rPr>
                                              <w:rFonts w:ascii="Arial" w:eastAsia="Arial" w:hAnsi="Arial"/>
                                              <w:color w:val="000000"/>
                                              <w:sz w:val="18"/>
                                            </w:rPr>
                                            <w:t>Postgraduate training or supervised practice</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7785688" w14:textId="77777777" w:rsidR="006A082A" w:rsidRDefault="001C4E8B">
                                          <w:pPr>
                                            <w:spacing w:after="0" w:line="240" w:lineRule="auto"/>
                                            <w:jc w:val="center"/>
                                          </w:pPr>
                                          <w:r>
                                            <w:rPr>
                                              <w:rFonts w:ascii="Arial" w:eastAsia="Arial" w:hAnsi="Arial"/>
                                              <w:color w:val="000000"/>
                                              <w:sz w:val="18"/>
                                            </w:rPr>
                                            <w:t>4</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E9C91AD" w14:textId="77777777" w:rsidR="006A082A" w:rsidRDefault="001C4E8B">
                                          <w:pPr>
                                            <w:spacing w:after="0" w:line="240" w:lineRule="auto"/>
                                            <w:jc w:val="center"/>
                                          </w:pPr>
                                          <w:r>
                                            <w:rPr>
                                              <w:rFonts w:ascii="Arial" w:eastAsia="Arial" w:hAnsi="Arial"/>
                                              <w:color w:val="000000"/>
                                              <w:sz w:val="18"/>
                                            </w:rPr>
                                            <w:t>30</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8D4D66"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2DF1AB1" w14:textId="77777777" w:rsidR="006A082A" w:rsidRDefault="001C4E8B">
                                          <w:pPr>
                                            <w:spacing w:after="0" w:line="240" w:lineRule="auto"/>
                                            <w:jc w:val="center"/>
                                          </w:pPr>
                                          <w:r>
                                            <w:rPr>
                                              <w:rFonts w:ascii="Arial" w:eastAsia="Arial" w:hAnsi="Arial"/>
                                              <w:color w:val="000000"/>
                                              <w:sz w:val="18"/>
                                            </w:rPr>
                                            <w:t>24</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40FF3EE" w14:textId="77777777" w:rsidR="006A082A" w:rsidRDefault="001C4E8B">
                                          <w:pPr>
                                            <w:spacing w:after="0" w:line="240" w:lineRule="auto"/>
                                            <w:jc w:val="center"/>
                                          </w:pPr>
                                          <w:r>
                                            <w:rPr>
                                              <w:rFonts w:ascii="Arial" w:eastAsia="Arial" w:hAnsi="Arial"/>
                                              <w:color w:val="000000"/>
                                              <w:sz w:val="18"/>
                                            </w:rPr>
                                            <w:t>7</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30DE693" w14:textId="77777777" w:rsidR="006A082A" w:rsidRDefault="001C4E8B">
                                          <w:pPr>
                                            <w:spacing w:after="0" w:line="240" w:lineRule="auto"/>
                                            <w:jc w:val="center"/>
                                          </w:pPr>
                                          <w:r>
                                            <w:rPr>
                                              <w:rFonts w:ascii="Arial" w:eastAsia="Arial" w:hAnsi="Arial"/>
                                              <w:color w:val="000000"/>
                                              <w:sz w:val="18"/>
                                            </w:rPr>
                                            <w:t>2</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7536BA5" w14:textId="77777777" w:rsidR="006A082A" w:rsidRDefault="001C4E8B">
                                          <w:pPr>
                                            <w:spacing w:after="0" w:line="240" w:lineRule="auto"/>
                                            <w:jc w:val="center"/>
                                          </w:pPr>
                                          <w:r>
                                            <w:rPr>
                                              <w:rFonts w:ascii="Arial" w:eastAsia="Arial" w:hAnsi="Arial"/>
                                              <w:color w:val="000000"/>
                                              <w:sz w:val="18"/>
                                            </w:rPr>
                                            <w:t>35</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6557568" w14:textId="77777777" w:rsidR="006A082A" w:rsidRDefault="001C4E8B">
                                          <w:pPr>
                                            <w:spacing w:after="0" w:line="240" w:lineRule="auto"/>
                                            <w:jc w:val="center"/>
                                          </w:pPr>
                                          <w:r>
                                            <w:rPr>
                                              <w:rFonts w:ascii="Arial" w:eastAsia="Arial" w:hAnsi="Arial"/>
                                              <w:color w:val="000000"/>
                                              <w:sz w:val="18"/>
                                            </w:rPr>
                                            <w:t>8</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785CFCE" w14:textId="77777777" w:rsidR="006A082A" w:rsidRDefault="001C4E8B">
                                          <w:pPr>
                                            <w:spacing w:after="0" w:line="240" w:lineRule="auto"/>
                                            <w:jc w:val="center"/>
                                          </w:pPr>
                                          <w:r>
                                            <w:rPr>
                                              <w:rFonts w:ascii="Arial" w:eastAsia="Arial" w:hAnsi="Arial"/>
                                              <w:color w:val="000000"/>
                                              <w:sz w:val="18"/>
                                            </w:rPr>
                                            <w:t>8</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381CE15" w14:textId="77777777" w:rsidR="006A082A" w:rsidRDefault="001C4E8B">
                                          <w:pPr>
                                            <w:spacing w:after="0" w:line="240" w:lineRule="auto"/>
                                            <w:jc w:val="center"/>
                                          </w:pPr>
                                          <w:r>
                                            <w:rPr>
                                              <w:rFonts w:ascii="Arial" w:eastAsia="Arial" w:hAnsi="Arial"/>
                                              <w:b/>
                                              <w:color w:val="000000"/>
                                              <w:sz w:val="18"/>
                                            </w:rPr>
                                            <w:t>118</w:t>
                                          </w:r>
                                        </w:p>
                                      </w:tc>
                                    </w:tr>
                                    <w:tr w:rsidR="001C4E8B" w14:paraId="23AF7A96" w14:textId="77777777" w:rsidTr="001C4E8B">
                                      <w:trPr>
                                        <w:trHeight w:val="347"/>
                                      </w:trPr>
                                      <w:tc>
                                        <w:tcPr>
                                          <w:tcW w:w="73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1242EDE6" w14:textId="77777777" w:rsidR="006A082A" w:rsidRDefault="006A082A">
                                          <w:pPr>
                                            <w:spacing w:after="0" w:line="240" w:lineRule="auto"/>
                                          </w:pPr>
                                        </w:p>
                                      </w:tc>
                                      <w:tc>
                                        <w:tcPr>
                                          <w:tcW w:w="124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AD3DE3" w14:textId="77777777" w:rsidR="006A082A" w:rsidRDefault="001C4E8B">
                                          <w:pPr>
                                            <w:spacing w:after="0" w:line="240" w:lineRule="auto"/>
                                          </w:pPr>
                                          <w:r>
                                            <w:rPr>
                                              <w:rFonts w:ascii="Arial" w:eastAsia="Arial" w:hAnsi="Arial"/>
                                              <w:color w:val="000000"/>
                                              <w:sz w:val="18"/>
                                            </w:rPr>
                                            <w:t>Non-practising</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C82F41E" w14:textId="77777777" w:rsidR="006A082A" w:rsidRDefault="001C4E8B">
                                          <w:pPr>
                                            <w:spacing w:after="0" w:line="240" w:lineRule="auto"/>
                                            <w:jc w:val="center"/>
                                          </w:pPr>
                                          <w:r>
                                            <w:rPr>
                                              <w:rFonts w:ascii="Arial" w:eastAsia="Arial" w:hAnsi="Arial"/>
                                              <w:color w:val="000000"/>
                                              <w:sz w:val="18"/>
                                            </w:rPr>
                                            <w:t>13</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6DC1F20" w14:textId="77777777" w:rsidR="006A082A" w:rsidRDefault="001C4E8B">
                                          <w:pPr>
                                            <w:spacing w:after="0" w:line="240" w:lineRule="auto"/>
                                            <w:jc w:val="center"/>
                                          </w:pPr>
                                          <w:r>
                                            <w:rPr>
                                              <w:rFonts w:ascii="Arial" w:eastAsia="Arial" w:hAnsi="Arial"/>
                                              <w:color w:val="000000"/>
                                              <w:sz w:val="18"/>
                                            </w:rPr>
                                            <w:t>148</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5A3151E" w14:textId="77777777" w:rsidR="006A082A" w:rsidRDefault="001C4E8B">
                                          <w:pPr>
                                            <w:spacing w:after="0" w:line="240" w:lineRule="auto"/>
                                            <w:jc w:val="center"/>
                                          </w:pPr>
                                          <w:r>
                                            <w:rPr>
                                              <w:rFonts w:ascii="Arial" w:eastAsia="Arial" w:hAnsi="Arial"/>
                                              <w:color w:val="000000"/>
                                              <w:sz w:val="18"/>
                                            </w:rPr>
                                            <w:t>4</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6E21E7" w14:textId="77777777" w:rsidR="006A082A" w:rsidRDefault="001C4E8B">
                                          <w:pPr>
                                            <w:spacing w:after="0" w:line="240" w:lineRule="auto"/>
                                            <w:jc w:val="center"/>
                                          </w:pPr>
                                          <w:r>
                                            <w:rPr>
                                              <w:rFonts w:ascii="Arial" w:eastAsia="Arial" w:hAnsi="Arial"/>
                                              <w:color w:val="000000"/>
                                              <w:sz w:val="18"/>
                                            </w:rPr>
                                            <w:t>137</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8175416" w14:textId="77777777" w:rsidR="006A082A" w:rsidRDefault="001C4E8B">
                                          <w:pPr>
                                            <w:spacing w:after="0" w:line="240" w:lineRule="auto"/>
                                            <w:jc w:val="center"/>
                                          </w:pPr>
                                          <w:r>
                                            <w:rPr>
                                              <w:rFonts w:ascii="Arial" w:eastAsia="Arial" w:hAnsi="Arial"/>
                                              <w:color w:val="000000"/>
                                              <w:sz w:val="18"/>
                                            </w:rPr>
                                            <w:t>55</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201C089" w14:textId="77777777" w:rsidR="006A082A" w:rsidRDefault="001C4E8B">
                                          <w:pPr>
                                            <w:spacing w:after="0" w:line="240" w:lineRule="auto"/>
                                            <w:jc w:val="center"/>
                                          </w:pPr>
                                          <w:r>
                                            <w:rPr>
                                              <w:rFonts w:ascii="Arial" w:eastAsia="Arial" w:hAnsi="Arial"/>
                                              <w:color w:val="000000"/>
                                              <w:sz w:val="18"/>
                                            </w:rPr>
                                            <w:t>7</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8441B05" w14:textId="77777777" w:rsidR="006A082A" w:rsidRDefault="001C4E8B">
                                          <w:pPr>
                                            <w:spacing w:after="0" w:line="240" w:lineRule="auto"/>
                                            <w:jc w:val="center"/>
                                          </w:pPr>
                                          <w:r>
                                            <w:rPr>
                                              <w:rFonts w:ascii="Arial" w:eastAsia="Arial" w:hAnsi="Arial"/>
                                              <w:color w:val="000000"/>
                                              <w:sz w:val="18"/>
                                            </w:rPr>
                                            <w:t>122</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7CD3ABA" w14:textId="77777777" w:rsidR="006A082A" w:rsidRDefault="001C4E8B">
                                          <w:pPr>
                                            <w:spacing w:after="0" w:line="240" w:lineRule="auto"/>
                                            <w:jc w:val="center"/>
                                          </w:pPr>
                                          <w:r>
                                            <w:rPr>
                                              <w:rFonts w:ascii="Arial" w:eastAsia="Arial" w:hAnsi="Arial"/>
                                              <w:color w:val="000000"/>
                                              <w:sz w:val="18"/>
                                            </w:rPr>
                                            <w:t>122</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752B5FB" w14:textId="77777777" w:rsidR="006A082A" w:rsidRDefault="001C4E8B">
                                          <w:pPr>
                                            <w:spacing w:after="0" w:line="240" w:lineRule="auto"/>
                                            <w:jc w:val="center"/>
                                          </w:pPr>
                                          <w:r>
                                            <w:rPr>
                                              <w:rFonts w:ascii="Arial" w:eastAsia="Arial" w:hAnsi="Arial"/>
                                              <w:color w:val="000000"/>
                                              <w:sz w:val="18"/>
                                            </w:rPr>
                                            <w:t>103</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B1C31CE" w14:textId="77777777" w:rsidR="006A082A" w:rsidRDefault="001C4E8B">
                                          <w:pPr>
                                            <w:spacing w:after="0" w:line="240" w:lineRule="auto"/>
                                            <w:jc w:val="center"/>
                                          </w:pPr>
                                          <w:r>
                                            <w:rPr>
                                              <w:rFonts w:ascii="Arial" w:eastAsia="Arial" w:hAnsi="Arial"/>
                                              <w:b/>
                                              <w:color w:val="000000"/>
                                              <w:sz w:val="18"/>
                                            </w:rPr>
                                            <w:t>711</w:t>
                                          </w:r>
                                        </w:p>
                                      </w:tc>
                                    </w:tr>
                                    <w:tr w:rsidR="001C4E8B" w14:paraId="5205FA8D" w14:textId="77777777" w:rsidTr="001C4E8B">
                                      <w:trPr>
                                        <w:trHeight w:val="347"/>
                                      </w:trPr>
                                      <w:tc>
                                        <w:tcPr>
                                          <w:tcW w:w="737"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1DFEA2AA" w14:textId="77777777" w:rsidR="006A082A" w:rsidRDefault="001C4E8B">
                                          <w:pPr>
                                            <w:spacing w:after="0" w:line="240" w:lineRule="auto"/>
                                          </w:pPr>
                                          <w:r>
                                            <w:rPr>
                                              <w:rFonts w:ascii="Arial" w:eastAsia="Arial" w:hAnsi="Arial"/>
                                              <w:b/>
                                              <w:color w:val="000000"/>
                                              <w:sz w:val="18"/>
                                            </w:rPr>
                                            <w:t>Total Female</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08C8953" w14:textId="77777777" w:rsidR="006A082A" w:rsidRDefault="001C4E8B">
                                          <w:pPr>
                                            <w:spacing w:after="0" w:line="240" w:lineRule="auto"/>
                                            <w:jc w:val="center"/>
                                          </w:pPr>
                                          <w:r>
                                            <w:rPr>
                                              <w:rFonts w:ascii="Arial" w:eastAsia="Arial" w:hAnsi="Arial"/>
                                              <w:b/>
                                              <w:color w:val="000000"/>
                                              <w:sz w:val="18"/>
                                            </w:rPr>
                                            <w:t>420</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A7D1403" w14:textId="77777777" w:rsidR="006A082A" w:rsidRDefault="001C4E8B">
                                          <w:pPr>
                                            <w:spacing w:after="0" w:line="240" w:lineRule="auto"/>
                                            <w:jc w:val="center"/>
                                          </w:pPr>
                                          <w:r>
                                            <w:rPr>
                                              <w:rFonts w:ascii="Arial" w:eastAsia="Arial" w:hAnsi="Arial"/>
                                              <w:b/>
                                              <w:color w:val="000000"/>
                                              <w:sz w:val="18"/>
                                            </w:rPr>
                                            <w:t>6,704</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B758F47" w14:textId="77777777" w:rsidR="006A082A" w:rsidRDefault="001C4E8B">
                                          <w:pPr>
                                            <w:spacing w:after="0" w:line="240" w:lineRule="auto"/>
                                            <w:jc w:val="center"/>
                                          </w:pPr>
                                          <w:r>
                                            <w:rPr>
                                              <w:rFonts w:ascii="Arial" w:eastAsia="Arial" w:hAnsi="Arial"/>
                                              <w:b/>
                                              <w:color w:val="000000"/>
                                              <w:sz w:val="18"/>
                                            </w:rPr>
                                            <w:t>215</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8068EFB" w14:textId="77777777" w:rsidR="006A082A" w:rsidRDefault="001C4E8B">
                                          <w:pPr>
                                            <w:spacing w:after="0" w:line="240" w:lineRule="auto"/>
                                            <w:jc w:val="center"/>
                                          </w:pPr>
                                          <w:r>
                                            <w:rPr>
                                              <w:rFonts w:ascii="Arial" w:eastAsia="Arial" w:hAnsi="Arial"/>
                                              <w:b/>
                                              <w:color w:val="000000"/>
                                              <w:sz w:val="18"/>
                                            </w:rPr>
                                            <w:t>5,100</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4EA7F425" w14:textId="77777777" w:rsidR="006A082A" w:rsidRDefault="001C4E8B">
                                          <w:pPr>
                                            <w:spacing w:after="0" w:line="240" w:lineRule="auto"/>
                                            <w:jc w:val="center"/>
                                          </w:pPr>
                                          <w:r>
                                            <w:rPr>
                                              <w:rFonts w:ascii="Arial" w:eastAsia="Arial" w:hAnsi="Arial"/>
                                              <w:b/>
                                              <w:color w:val="000000"/>
                                              <w:sz w:val="18"/>
                                            </w:rPr>
                                            <w:t>1,920</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1C4E1BCA" w14:textId="77777777" w:rsidR="006A082A" w:rsidRDefault="001C4E8B">
                                          <w:pPr>
                                            <w:spacing w:after="0" w:line="240" w:lineRule="auto"/>
                                            <w:jc w:val="center"/>
                                          </w:pPr>
                                          <w:r>
                                            <w:rPr>
                                              <w:rFonts w:ascii="Arial" w:eastAsia="Arial" w:hAnsi="Arial"/>
                                              <w:b/>
                                              <w:color w:val="000000"/>
                                              <w:sz w:val="18"/>
                                            </w:rPr>
                                            <w:t>357</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B8CE0E2" w14:textId="77777777" w:rsidR="006A082A" w:rsidRDefault="001C4E8B">
                                          <w:pPr>
                                            <w:spacing w:after="0" w:line="240" w:lineRule="auto"/>
                                            <w:jc w:val="center"/>
                                          </w:pPr>
                                          <w:r>
                                            <w:rPr>
                                              <w:rFonts w:ascii="Arial" w:eastAsia="Arial" w:hAnsi="Arial"/>
                                              <w:b/>
                                              <w:color w:val="000000"/>
                                              <w:sz w:val="18"/>
                                            </w:rPr>
                                            <w:t>6,371</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69C2966" w14:textId="77777777" w:rsidR="006A082A" w:rsidRDefault="001C4E8B">
                                          <w:pPr>
                                            <w:spacing w:after="0" w:line="240" w:lineRule="auto"/>
                                            <w:jc w:val="center"/>
                                          </w:pPr>
                                          <w:r>
                                            <w:rPr>
                                              <w:rFonts w:ascii="Arial" w:eastAsia="Arial" w:hAnsi="Arial"/>
                                              <w:b/>
                                              <w:color w:val="000000"/>
                                              <w:sz w:val="18"/>
                                            </w:rPr>
                                            <w:t>3,459</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0FED0C18" w14:textId="77777777" w:rsidR="006A082A" w:rsidRDefault="001C4E8B">
                                          <w:pPr>
                                            <w:spacing w:after="0" w:line="240" w:lineRule="auto"/>
                                            <w:jc w:val="center"/>
                                          </w:pPr>
                                          <w:r>
                                            <w:rPr>
                                              <w:rFonts w:ascii="Arial" w:eastAsia="Arial" w:hAnsi="Arial"/>
                                              <w:b/>
                                              <w:color w:val="000000"/>
                                              <w:sz w:val="18"/>
                                            </w:rPr>
                                            <w:t>348</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3F5A6A0" w14:textId="77777777" w:rsidR="006A082A" w:rsidRDefault="001C4E8B">
                                          <w:pPr>
                                            <w:spacing w:after="0" w:line="240" w:lineRule="auto"/>
                                            <w:jc w:val="center"/>
                                          </w:pPr>
                                          <w:r>
                                            <w:rPr>
                                              <w:rFonts w:ascii="Arial" w:eastAsia="Arial" w:hAnsi="Arial"/>
                                              <w:b/>
                                              <w:color w:val="000000"/>
                                              <w:sz w:val="18"/>
                                            </w:rPr>
                                            <w:t>24,894</w:t>
                                          </w:r>
                                        </w:p>
                                      </w:tc>
                                    </w:tr>
                                    <w:tr w:rsidR="001C4E8B" w14:paraId="18D1243D" w14:textId="77777777" w:rsidTr="001C4E8B">
                                      <w:trPr>
                                        <w:trHeight w:val="347"/>
                                      </w:trPr>
                                      <w:tc>
                                        <w:tcPr>
                                          <w:tcW w:w="73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4A69D66D" w14:textId="77777777" w:rsidR="006A082A" w:rsidRDefault="001C4E8B">
                                          <w:pPr>
                                            <w:spacing w:after="0" w:line="240" w:lineRule="auto"/>
                                          </w:pPr>
                                          <w:r>
                                            <w:rPr>
                                              <w:rFonts w:ascii="Arial" w:eastAsia="Arial" w:hAnsi="Arial"/>
                                              <w:color w:val="000000"/>
                                              <w:sz w:val="18"/>
                                            </w:rPr>
                                            <w:t>Male</w:t>
                                          </w:r>
                                        </w:p>
                                      </w:tc>
                                      <w:tc>
                                        <w:tcPr>
                                          <w:tcW w:w="124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540051" w14:textId="77777777" w:rsidR="006A082A" w:rsidRDefault="001C4E8B">
                                          <w:pPr>
                                            <w:spacing w:after="0" w:line="240" w:lineRule="auto"/>
                                          </w:pPr>
                                          <w:r>
                                            <w:rPr>
                                              <w:rFonts w:ascii="Arial" w:eastAsia="Arial" w:hAnsi="Arial"/>
                                              <w:color w:val="000000"/>
                                              <w:sz w:val="18"/>
                                            </w:rPr>
                                            <w:t>General</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2E5E642" w14:textId="77777777" w:rsidR="006A082A" w:rsidRDefault="001C4E8B">
                                          <w:pPr>
                                            <w:spacing w:after="0" w:line="240" w:lineRule="auto"/>
                                            <w:jc w:val="center"/>
                                          </w:pPr>
                                          <w:r>
                                            <w:rPr>
                                              <w:rFonts w:ascii="Arial" w:eastAsia="Arial" w:hAnsi="Arial"/>
                                              <w:color w:val="000000"/>
                                              <w:sz w:val="18"/>
                                            </w:rPr>
                                            <w:t>44</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8BF51E2" w14:textId="77777777" w:rsidR="006A082A" w:rsidRDefault="001C4E8B">
                                          <w:pPr>
                                            <w:spacing w:after="0" w:line="240" w:lineRule="auto"/>
                                            <w:jc w:val="center"/>
                                          </w:pPr>
                                          <w:r>
                                            <w:rPr>
                                              <w:rFonts w:ascii="Arial" w:eastAsia="Arial" w:hAnsi="Arial"/>
                                              <w:color w:val="000000"/>
                                              <w:sz w:val="18"/>
                                            </w:rPr>
                                            <w:t>741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EB5381F" w14:textId="77777777" w:rsidR="006A082A" w:rsidRDefault="001C4E8B">
                                          <w:pPr>
                                            <w:spacing w:after="0" w:line="240" w:lineRule="auto"/>
                                            <w:jc w:val="center"/>
                                          </w:pPr>
                                          <w:r>
                                            <w:rPr>
                                              <w:rFonts w:ascii="Arial" w:eastAsia="Arial" w:hAnsi="Arial"/>
                                              <w:color w:val="000000"/>
                                              <w:sz w:val="18"/>
                                            </w:rPr>
                                            <w:t>22</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936E21D" w14:textId="77777777" w:rsidR="006A082A" w:rsidRDefault="001C4E8B">
                                          <w:pPr>
                                            <w:spacing w:after="0" w:line="240" w:lineRule="auto"/>
                                            <w:jc w:val="center"/>
                                          </w:pPr>
                                          <w:r>
                                            <w:rPr>
                                              <w:rFonts w:ascii="Arial" w:eastAsia="Arial" w:hAnsi="Arial"/>
                                              <w:color w:val="000000"/>
                                              <w:sz w:val="18"/>
                                            </w:rPr>
                                            <w:t>521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98D5F1B" w14:textId="77777777" w:rsidR="006A082A" w:rsidRDefault="001C4E8B">
                                          <w:pPr>
                                            <w:spacing w:after="0" w:line="240" w:lineRule="auto"/>
                                            <w:jc w:val="center"/>
                                          </w:pPr>
                                          <w:r>
                                            <w:rPr>
                                              <w:rFonts w:ascii="Arial" w:eastAsia="Arial" w:hAnsi="Arial"/>
                                              <w:color w:val="000000"/>
                                              <w:sz w:val="18"/>
                                            </w:rPr>
                                            <w:t>284</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F867038" w14:textId="77777777" w:rsidR="006A082A" w:rsidRDefault="001C4E8B">
                                          <w:pPr>
                                            <w:spacing w:after="0" w:line="240" w:lineRule="auto"/>
                                            <w:jc w:val="center"/>
                                          </w:pPr>
                                          <w:r>
                                            <w:rPr>
                                              <w:rFonts w:ascii="Arial" w:eastAsia="Arial" w:hAnsi="Arial"/>
                                              <w:color w:val="000000"/>
                                              <w:sz w:val="18"/>
                                            </w:rPr>
                                            <w:t>42</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38BCCEB" w14:textId="77777777" w:rsidR="006A082A" w:rsidRDefault="001C4E8B">
                                          <w:pPr>
                                            <w:spacing w:after="0" w:line="240" w:lineRule="auto"/>
                                            <w:jc w:val="center"/>
                                          </w:pPr>
                                          <w:r>
                                            <w:rPr>
                                              <w:rFonts w:ascii="Arial" w:eastAsia="Arial" w:hAnsi="Arial"/>
                                              <w:color w:val="000000"/>
                                              <w:sz w:val="18"/>
                                            </w:rPr>
                                            <w:t>679</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5410C2B" w14:textId="77777777" w:rsidR="006A082A" w:rsidRDefault="001C4E8B">
                                          <w:pPr>
                                            <w:spacing w:after="0" w:line="240" w:lineRule="auto"/>
                                            <w:jc w:val="center"/>
                                          </w:pPr>
                                          <w:r>
                                            <w:rPr>
                                              <w:rFonts w:ascii="Arial" w:eastAsia="Arial" w:hAnsi="Arial"/>
                                              <w:color w:val="000000"/>
                                              <w:sz w:val="18"/>
                                            </w:rPr>
                                            <w:t>323</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B7C9B52" w14:textId="77777777" w:rsidR="006A082A" w:rsidRDefault="001C4E8B">
                                          <w:pPr>
                                            <w:spacing w:after="0" w:line="240" w:lineRule="auto"/>
                                            <w:jc w:val="center"/>
                                          </w:pPr>
                                          <w:r>
                                            <w:rPr>
                                              <w:rFonts w:ascii="Arial" w:eastAsia="Arial" w:hAnsi="Arial"/>
                                              <w:color w:val="000000"/>
                                              <w:sz w:val="18"/>
                                            </w:rPr>
                                            <w:t>33</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65F807E" w14:textId="77777777" w:rsidR="006A082A" w:rsidRDefault="001C4E8B">
                                          <w:pPr>
                                            <w:spacing w:after="0" w:line="240" w:lineRule="auto"/>
                                            <w:jc w:val="center"/>
                                          </w:pPr>
                                          <w:r>
                                            <w:rPr>
                                              <w:rFonts w:ascii="Arial" w:eastAsia="Arial" w:hAnsi="Arial"/>
                                              <w:b/>
                                              <w:color w:val="000000"/>
                                              <w:sz w:val="18"/>
                                            </w:rPr>
                                            <w:t>2,689</w:t>
                                          </w:r>
                                        </w:p>
                                      </w:tc>
                                    </w:tr>
                                    <w:tr w:rsidR="006A082A" w14:paraId="7248D5C9" w14:textId="77777777">
                                      <w:trPr>
                                        <w:trHeight w:val="347"/>
                                      </w:trPr>
                                      <w:tc>
                                        <w:tcPr>
                                          <w:tcW w:w="73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2A67F00F" w14:textId="77777777" w:rsidR="006A082A" w:rsidRDefault="006A082A">
                                          <w:pPr>
                                            <w:spacing w:after="0" w:line="240" w:lineRule="auto"/>
                                          </w:pPr>
                                        </w:p>
                                      </w:tc>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14:paraId="70713641" w14:textId="77777777" w:rsidR="006A082A" w:rsidRDefault="001C4E8B">
                                          <w:pPr>
                                            <w:spacing w:after="0" w:line="240" w:lineRule="auto"/>
                                          </w:pPr>
                                          <w:r>
                                            <w:rPr>
                                              <w:rFonts w:ascii="Arial" w:eastAsia="Arial" w:hAnsi="Arial"/>
                                              <w:color w:val="000000"/>
                                              <w:sz w:val="18"/>
                                            </w:rPr>
                                            <w:t>Limited</w:t>
                                          </w:r>
                                        </w:p>
                                      </w:tc>
                                      <w:tc>
                                        <w:tcPr>
                                          <w:tcW w:w="1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3B4E67" w14:textId="77777777" w:rsidR="006A082A" w:rsidRDefault="001C4E8B">
                                          <w:pPr>
                                            <w:spacing w:after="0" w:line="240" w:lineRule="auto"/>
                                          </w:pPr>
                                          <w:r>
                                            <w:rPr>
                                              <w:rFonts w:ascii="Arial" w:eastAsia="Arial" w:hAnsi="Arial"/>
                                              <w:color w:val="000000"/>
                                              <w:sz w:val="18"/>
                                            </w:rPr>
                                            <w:t>Postgraduate training or supervised practice</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83BA9BE"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3EBE68B" w14:textId="77777777" w:rsidR="006A082A" w:rsidRDefault="001C4E8B">
                                          <w:pPr>
                                            <w:spacing w:after="0" w:line="240" w:lineRule="auto"/>
                                            <w:jc w:val="center"/>
                                          </w:pPr>
                                          <w:r>
                                            <w:rPr>
                                              <w:rFonts w:ascii="Arial" w:eastAsia="Arial" w:hAnsi="Arial"/>
                                              <w:color w:val="000000"/>
                                              <w:sz w:val="18"/>
                                            </w:rPr>
                                            <w:t>5</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BF83A8A"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CEA8404"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BD77D05"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4E4147E"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CF2DA00" w14:textId="77777777" w:rsidR="006A082A" w:rsidRDefault="001C4E8B">
                                          <w:pPr>
                                            <w:spacing w:after="0" w:line="240" w:lineRule="auto"/>
                                            <w:jc w:val="center"/>
                                          </w:pPr>
                                          <w:r>
                                            <w:rPr>
                                              <w:rFonts w:ascii="Arial" w:eastAsia="Arial" w:hAnsi="Arial"/>
                                              <w:color w:val="000000"/>
                                              <w:sz w:val="18"/>
                                            </w:rPr>
                                            <w:t>5</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BA1FCA1" w14:textId="77777777" w:rsidR="006A082A" w:rsidRDefault="001C4E8B">
                                          <w:pPr>
                                            <w:spacing w:after="0" w:line="240" w:lineRule="auto"/>
                                            <w:jc w:val="center"/>
                                          </w:pPr>
                                          <w:r>
                                            <w:rPr>
                                              <w:rFonts w:ascii="Arial" w:eastAsia="Arial" w:hAnsi="Arial"/>
                                              <w:color w:val="000000"/>
                                              <w:sz w:val="18"/>
                                            </w:rPr>
                                            <w:t>2</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0658307" w14:textId="77777777" w:rsidR="006A082A" w:rsidRDefault="001C4E8B">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1609BE2" w14:textId="77777777" w:rsidR="006A082A" w:rsidRDefault="001C4E8B">
                                          <w:pPr>
                                            <w:spacing w:after="0" w:line="240" w:lineRule="auto"/>
                                            <w:jc w:val="center"/>
                                          </w:pPr>
                                          <w:r>
                                            <w:rPr>
                                              <w:rFonts w:ascii="Arial" w:eastAsia="Arial" w:hAnsi="Arial"/>
                                              <w:b/>
                                              <w:color w:val="000000"/>
                                              <w:sz w:val="18"/>
                                            </w:rPr>
                                            <w:t>15</w:t>
                                          </w:r>
                                        </w:p>
                                      </w:tc>
                                    </w:tr>
                                    <w:tr w:rsidR="006A082A" w14:paraId="7F31A834" w14:textId="77777777">
                                      <w:trPr>
                                        <w:trHeight w:val="347"/>
                                      </w:trPr>
                                      <w:tc>
                                        <w:tcPr>
                                          <w:tcW w:w="73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14:paraId="6F3E720F" w14:textId="77777777" w:rsidR="006A082A" w:rsidRDefault="006A082A">
                                          <w:pPr>
                                            <w:spacing w:after="0" w:line="240" w:lineRule="auto"/>
                                          </w:pPr>
                                        </w:p>
                                      </w:tc>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49AAA05C" w14:textId="77777777" w:rsidR="006A082A" w:rsidRDefault="006A082A">
                                          <w:pPr>
                                            <w:spacing w:after="0" w:line="240" w:lineRule="auto"/>
                                          </w:pPr>
                                        </w:p>
                                      </w:tc>
                                      <w:tc>
                                        <w:tcPr>
                                          <w:tcW w:w="1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D6CD74" w14:textId="77777777" w:rsidR="006A082A" w:rsidRDefault="001C4E8B">
                                          <w:pPr>
                                            <w:spacing w:after="0" w:line="240" w:lineRule="auto"/>
                                          </w:pPr>
                                          <w:r>
                                            <w:rPr>
                                              <w:rFonts w:ascii="Arial" w:eastAsia="Arial" w:hAnsi="Arial"/>
                                              <w:color w:val="000000"/>
                                              <w:sz w:val="18"/>
                                            </w:rPr>
                                            <w:t>Teaching or research</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894A16D"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901949D"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CAEFF7C"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08C1795"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9717961"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14A7EAA"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1EA2655"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6ECD7E44"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C71EC6A"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9878623" w14:textId="77777777" w:rsidR="006A082A" w:rsidRDefault="001C4E8B">
                                          <w:pPr>
                                            <w:spacing w:after="0" w:line="240" w:lineRule="auto"/>
                                            <w:jc w:val="center"/>
                                          </w:pPr>
                                          <w:r>
                                            <w:rPr>
                                              <w:rFonts w:ascii="Arial" w:eastAsia="Arial" w:hAnsi="Arial"/>
                                              <w:b/>
                                              <w:color w:val="000000"/>
                                              <w:sz w:val="18"/>
                                            </w:rPr>
                                            <w:t>1</w:t>
                                          </w:r>
                                        </w:p>
                                      </w:tc>
                                    </w:tr>
                                    <w:tr w:rsidR="001C4E8B" w14:paraId="0E5A06EB" w14:textId="77777777" w:rsidTr="001C4E8B">
                                      <w:trPr>
                                        <w:trHeight w:val="347"/>
                                      </w:trPr>
                                      <w:tc>
                                        <w:tcPr>
                                          <w:tcW w:w="73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14:paraId="2F0EDBA3" w14:textId="77777777" w:rsidR="006A082A" w:rsidRDefault="006A082A">
                                          <w:pPr>
                                            <w:spacing w:after="0" w:line="240" w:lineRule="auto"/>
                                          </w:pPr>
                                        </w:p>
                                      </w:tc>
                                      <w:tc>
                                        <w:tcPr>
                                          <w:tcW w:w="124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0CC2B8" w14:textId="77777777" w:rsidR="006A082A" w:rsidRDefault="001C4E8B">
                                          <w:pPr>
                                            <w:spacing w:after="0" w:line="240" w:lineRule="auto"/>
                                          </w:pPr>
                                          <w:r>
                                            <w:rPr>
                                              <w:rFonts w:ascii="Arial" w:eastAsia="Arial" w:hAnsi="Arial"/>
                                              <w:color w:val="000000"/>
                                              <w:sz w:val="18"/>
                                            </w:rPr>
                                            <w:t>Non-practising</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96C3C13"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8498590" w14:textId="77777777" w:rsidR="006A082A" w:rsidRDefault="001C4E8B">
                                          <w:pPr>
                                            <w:spacing w:after="0" w:line="240" w:lineRule="auto"/>
                                            <w:jc w:val="center"/>
                                          </w:pPr>
                                          <w:r>
                                            <w:rPr>
                                              <w:rFonts w:ascii="Arial" w:eastAsia="Arial" w:hAnsi="Arial"/>
                                              <w:color w:val="000000"/>
                                              <w:sz w:val="18"/>
                                            </w:rPr>
                                            <w:t>12</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2795A4EE"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2E4FA1B" w14:textId="77777777" w:rsidR="006A082A" w:rsidRDefault="001C4E8B">
                                          <w:pPr>
                                            <w:spacing w:after="0" w:line="240" w:lineRule="auto"/>
                                            <w:jc w:val="center"/>
                                          </w:pPr>
                                          <w:r>
                                            <w:rPr>
                                              <w:rFonts w:ascii="Arial" w:eastAsia="Arial" w:hAnsi="Arial"/>
                                              <w:color w:val="000000"/>
                                              <w:sz w:val="18"/>
                                            </w:rPr>
                                            <w:t>12</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55BA7C4" w14:textId="77777777" w:rsidR="006A082A" w:rsidRDefault="001C4E8B">
                                          <w:pPr>
                                            <w:spacing w:after="0" w:line="240" w:lineRule="auto"/>
                                            <w:jc w:val="center"/>
                                          </w:pPr>
                                          <w:r>
                                            <w:rPr>
                                              <w:rFonts w:ascii="Arial" w:eastAsia="Arial" w:hAnsi="Arial"/>
                                              <w:color w:val="000000"/>
                                              <w:sz w:val="18"/>
                                            </w:rPr>
                                            <w:t>3</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83FC864"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1F79B64" w14:textId="77777777" w:rsidR="006A082A" w:rsidRDefault="001C4E8B">
                                          <w:pPr>
                                            <w:spacing w:after="0" w:line="240" w:lineRule="auto"/>
                                            <w:jc w:val="center"/>
                                          </w:pPr>
                                          <w:r>
                                            <w:rPr>
                                              <w:rFonts w:ascii="Arial" w:eastAsia="Arial" w:hAnsi="Arial"/>
                                              <w:color w:val="000000"/>
                                              <w:sz w:val="18"/>
                                            </w:rPr>
                                            <w:t>15</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31116EE" w14:textId="77777777" w:rsidR="006A082A" w:rsidRDefault="001C4E8B">
                                          <w:pPr>
                                            <w:spacing w:after="0" w:line="240" w:lineRule="auto"/>
                                            <w:jc w:val="center"/>
                                          </w:pPr>
                                          <w:r>
                                            <w:rPr>
                                              <w:rFonts w:ascii="Arial" w:eastAsia="Arial" w:hAnsi="Arial"/>
                                              <w:color w:val="000000"/>
                                              <w:sz w:val="18"/>
                                            </w:rPr>
                                            <w:t>9</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1A98CDD" w14:textId="77777777" w:rsidR="006A082A" w:rsidRDefault="001C4E8B">
                                          <w:pPr>
                                            <w:spacing w:after="0" w:line="240" w:lineRule="auto"/>
                                            <w:jc w:val="center"/>
                                          </w:pPr>
                                          <w:r>
                                            <w:rPr>
                                              <w:rFonts w:ascii="Arial" w:eastAsia="Arial" w:hAnsi="Arial"/>
                                              <w:color w:val="000000"/>
                                              <w:sz w:val="18"/>
                                            </w:rPr>
                                            <w:t>14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08DE368" w14:textId="77777777" w:rsidR="006A082A" w:rsidRDefault="001C4E8B">
                                          <w:pPr>
                                            <w:spacing w:after="0" w:line="240" w:lineRule="auto"/>
                                            <w:jc w:val="center"/>
                                          </w:pPr>
                                          <w:r>
                                            <w:rPr>
                                              <w:rFonts w:ascii="Arial" w:eastAsia="Arial" w:hAnsi="Arial"/>
                                              <w:b/>
                                              <w:color w:val="000000"/>
                                              <w:sz w:val="18"/>
                                            </w:rPr>
                                            <w:t>65</w:t>
                                          </w:r>
                                        </w:p>
                                      </w:tc>
                                    </w:tr>
                                    <w:tr w:rsidR="001C4E8B" w14:paraId="7740ACD7" w14:textId="77777777" w:rsidTr="001C4E8B">
                                      <w:trPr>
                                        <w:trHeight w:val="347"/>
                                      </w:trPr>
                                      <w:tc>
                                        <w:tcPr>
                                          <w:tcW w:w="737"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14:paraId="2EC81BD8" w14:textId="77777777" w:rsidR="006A082A" w:rsidRDefault="001C4E8B">
                                          <w:pPr>
                                            <w:spacing w:after="0" w:line="240" w:lineRule="auto"/>
                                          </w:pPr>
                                          <w:r>
                                            <w:rPr>
                                              <w:rFonts w:ascii="Arial" w:eastAsia="Arial" w:hAnsi="Arial"/>
                                              <w:b/>
                                              <w:color w:val="000000"/>
                                              <w:sz w:val="18"/>
                                            </w:rPr>
                                            <w:t>Total Male</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E46C7F3" w14:textId="77777777" w:rsidR="006A082A" w:rsidRDefault="001C4E8B">
                                          <w:pPr>
                                            <w:spacing w:after="0" w:line="240" w:lineRule="auto"/>
                                            <w:jc w:val="center"/>
                                          </w:pPr>
                                          <w:r>
                                            <w:rPr>
                                              <w:rFonts w:ascii="Arial" w:eastAsia="Arial" w:hAnsi="Arial"/>
                                              <w:b/>
                                              <w:color w:val="000000"/>
                                              <w:sz w:val="18"/>
                                            </w:rPr>
                                            <w:t>45</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3C718D9E" w14:textId="77777777" w:rsidR="006A082A" w:rsidRDefault="001C4E8B">
                                          <w:pPr>
                                            <w:spacing w:after="0" w:line="240" w:lineRule="auto"/>
                                            <w:jc w:val="center"/>
                                          </w:pPr>
                                          <w:r>
                                            <w:rPr>
                                              <w:rFonts w:ascii="Arial" w:eastAsia="Arial" w:hAnsi="Arial"/>
                                              <w:b/>
                                              <w:color w:val="000000"/>
                                              <w:sz w:val="18"/>
                                            </w:rPr>
                                            <w:t>759</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B52C628" w14:textId="77777777" w:rsidR="006A082A" w:rsidRDefault="001C4E8B">
                                          <w:pPr>
                                            <w:spacing w:after="0" w:line="240" w:lineRule="auto"/>
                                            <w:jc w:val="center"/>
                                          </w:pPr>
                                          <w:r>
                                            <w:rPr>
                                              <w:rFonts w:ascii="Arial" w:eastAsia="Arial" w:hAnsi="Arial"/>
                                              <w:b/>
                                              <w:color w:val="000000"/>
                                              <w:sz w:val="18"/>
                                            </w:rPr>
                                            <w:t>22</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188CB9D" w14:textId="77777777" w:rsidR="006A082A" w:rsidRDefault="001C4E8B">
                                          <w:pPr>
                                            <w:spacing w:after="0" w:line="240" w:lineRule="auto"/>
                                            <w:jc w:val="center"/>
                                          </w:pPr>
                                          <w:r>
                                            <w:rPr>
                                              <w:rFonts w:ascii="Arial" w:eastAsia="Arial" w:hAnsi="Arial"/>
                                              <w:b/>
                                              <w:color w:val="000000"/>
                                              <w:sz w:val="18"/>
                                            </w:rPr>
                                            <w:t>534</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57F83334" w14:textId="77777777" w:rsidR="006A082A" w:rsidRDefault="001C4E8B">
                                          <w:pPr>
                                            <w:spacing w:after="0" w:line="240" w:lineRule="auto"/>
                                            <w:jc w:val="center"/>
                                          </w:pPr>
                                          <w:r>
                                            <w:rPr>
                                              <w:rFonts w:ascii="Arial" w:eastAsia="Arial" w:hAnsi="Arial"/>
                                              <w:b/>
                                              <w:color w:val="000000"/>
                                              <w:sz w:val="18"/>
                                            </w:rPr>
                                            <w:t>287</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7D144AE" w14:textId="77777777" w:rsidR="006A082A" w:rsidRDefault="001C4E8B">
                                          <w:pPr>
                                            <w:spacing w:after="0" w:line="240" w:lineRule="auto"/>
                                            <w:jc w:val="center"/>
                                          </w:pPr>
                                          <w:r>
                                            <w:rPr>
                                              <w:rFonts w:ascii="Arial" w:eastAsia="Arial" w:hAnsi="Arial"/>
                                              <w:b/>
                                              <w:color w:val="000000"/>
                                              <w:sz w:val="18"/>
                                            </w:rPr>
                                            <w:t>42</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244AB8A" w14:textId="77777777" w:rsidR="006A082A" w:rsidRDefault="001C4E8B">
                                          <w:pPr>
                                            <w:spacing w:after="0" w:line="240" w:lineRule="auto"/>
                                            <w:jc w:val="center"/>
                                          </w:pPr>
                                          <w:r>
                                            <w:rPr>
                                              <w:rFonts w:ascii="Arial" w:eastAsia="Arial" w:hAnsi="Arial"/>
                                              <w:b/>
                                              <w:color w:val="000000"/>
                                              <w:sz w:val="18"/>
                                            </w:rPr>
                                            <w:t>699</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7F75AF49" w14:textId="77777777" w:rsidR="006A082A" w:rsidRDefault="001C4E8B">
                                          <w:pPr>
                                            <w:spacing w:after="0" w:line="240" w:lineRule="auto"/>
                                            <w:jc w:val="center"/>
                                          </w:pPr>
                                          <w:r>
                                            <w:rPr>
                                              <w:rFonts w:ascii="Arial" w:eastAsia="Arial" w:hAnsi="Arial"/>
                                              <w:b/>
                                              <w:color w:val="000000"/>
                                              <w:sz w:val="18"/>
                                            </w:rPr>
                                            <w:t>334</w:t>
                                          </w:r>
                                        </w:p>
                                      </w:tc>
                                      <w:tc>
                                        <w:tcPr>
                                          <w:tcW w:w="623" w:type="dxa"/>
                                          <w:tcBorders>
                                            <w:top w:val="single" w:sz="7" w:space="0" w:color="D3D3D3"/>
                                            <w:left w:val="single" w:sz="7" w:space="0" w:color="D3D3D3"/>
                                            <w:bottom w:val="single" w:sz="7" w:space="0" w:color="D3D3D3"/>
                                            <w:right w:val="single" w:sz="7" w:space="0" w:color="D3D3D3"/>
                                          </w:tcBorders>
                                          <w:shd w:val="clear" w:color="auto" w:fill="DCDCDC"/>
                                          <w:tcMar>
                                            <w:top w:w="39" w:type="dxa"/>
                                            <w:left w:w="19" w:type="dxa"/>
                                            <w:bottom w:w="39" w:type="dxa"/>
                                            <w:right w:w="19" w:type="dxa"/>
                                          </w:tcMar>
                                          <w:vAlign w:val="center"/>
                                        </w:tcPr>
                                        <w:p w14:paraId="60D281C6" w14:textId="77777777" w:rsidR="006A082A" w:rsidRDefault="001C4E8B">
                                          <w:pPr>
                                            <w:spacing w:after="0" w:line="240" w:lineRule="auto"/>
                                            <w:jc w:val="center"/>
                                          </w:pPr>
                                          <w:r>
                                            <w:rPr>
                                              <w:rFonts w:ascii="Arial" w:eastAsia="Arial" w:hAnsi="Arial"/>
                                              <w:b/>
                                              <w:color w:val="000000"/>
                                              <w:sz w:val="18"/>
                                            </w:rPr>
                                            <w:t>48</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6C96552" w14:textId="77777777" w:rsidR="006A082A" w:rsidRDefault="001C4E8B">
                                          <w:pPr>
                                            <w:spacing w:after="0" w:line="240" w:lineRule="auto"/>
                                            <w:jc w:val="center"/>
                                          </w:pPr>
                                          <w:r>
                                            <w:rPr>
                                              <w:rFonts w:ascii="Arial" w:eastAsia="Arial" w:hAnsi="Arial"/>
                                              <w:b/>
                                              <w:color w:val="000000"/>
                                              <w:sz w:val="18"/>
                                            </w:rPr>
                                            <w:t>2,770</w:t>
                                          </w:r>
                                        </w:p>
                                      </w:tc>
                                    </w:tr>
                                    <w:tr w:rsidR="001C4E8B" w14:paraId="72FD01E3" w14:textId="77777777" w:rsidTr="001C4E8B">
                                      <w:trPr>
                                        <w:trHeight w:val="347"/>
                                      </w:trPr>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339AD6" w14:textId="77777777" w:rsidR="006A082A" w:rsidRDefault="001C4E8B">
                                          <w:pPr>
                                            <w:spacing w:after="0" w:line="240" w:lineRule="auto"/>
                                          </w:pPr>
                                          <w:r>
                                            <w:rPr>
                                              <w:rFonts w:ascii="Arial" w:eastAsia="Arial" w:hAnsi="Arial"/>
                                              <w:color w:val="000000"/>
                                              <w:sz w:val="18"/>
                                            </w:rPr>
                                            <w:t>Not stated or Intersex or Indeterminate</w:t>
                                          </w:r>
                                        </w:p>
                                      </w:tc>
                                      <w:tc>
                                        <w:tcPr>
                                          <w:tcW w:w="124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C7B86A" w14:textId="77777777" w:rsidR="006A082A" w:rsidRDefault="001C4E8B">
                                          <w:pPr>
                                            <w:spacing w:after="0" w:line="240" w:lineRule="auto"/>
                                          </w:pPr>
                                          <w:r>
                                            <w:rPr>
                                              <w:rFonts w:ascii="Arial" w:eastAsia="Arial" w:hAnsi="Arial"/>
                                              <w:color w:val="000000"/>
                                              <w:sz w:val="18"/>
                                            </w:rPr>
                                            <w:t>General</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D165E18"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1E2492F1"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C25E151"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5441E25A"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7E956F55"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5DD0B83"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4C0F6F57"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072F32C7" w14:textId="77777777" w:rsidR="006A082A" w:rsidRDefault="001C4E8B">
                                          <w:pPr>
                                            <w:spacing w:after="0" w:line="240" w:lineRule="auto"/>
                                            <w:jc w:val="center"/>
                                          </w:pPr>
                                          <w:r>
                                            <w:rPr>
                                              <w:rFonts w:ascii="Arial" w:eastAsia="Arial" w:hAnsi="Arial"/>
                                              <w:color w:val="000000"/>
                                              <w:sz w:val="18"/>
                                            </w:rPr>
                                            <w:t>1</w:t>
                                          </w:r>
                                        </w:p>
                                      </w:tc>
                                      <w:tc>
                                        <w:tcPr>
                                          <w:tcW w:w="623" w:type="dxa"/>
                                          <w:tcBorders>
                                            <w:top w:val="single" w:sz="7" w:space="0" w:color="D3D3D3"/>
                                            <w:left w:val="single" w:sz="7" w:space="0" w:color="D3D3D3"/>
                                            <w:bottom w:val="single" w:sz="7" w:space="0" w:color="D3D3D3"/>
                                            <w:right w:val="single" w:sz="7" w:space="0" w:color="D3D3D3"/>
                                          </w:tcBorders>
                                          <w:tcMar>
                                            <w:top w:w="39" w:type="dxa"/>
                                            <w:left w:w="19" w:type="dxa"/>
                                            <w:bottom w:w="39" w:type="dxa"/>
                                            <w:right w:w="19" w:type="dxa"/>
                                          </w:tcMar>
                                          <w:vAlign w:val="center"/>
                                        </w:tcPr>
                                        <w:p w14:paraId="38BBAB6C"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2AC31BE" w14:textId="77777777" w:rsidR="006A082A" w:rsidRDefault="001C4E8B">
                                          <w:pPr>
                                            <w:spacing w:after="0" w:line="240" w:lineRule="auto"/>
                                            <w:jc w:val="center"/>
                                          </w:pPr>
                                          <w:r>
                                            <w:rPr>
                                              <w:rFonts w:ascii="Arial" w:eastAsia="Arial" w:hAnsi="Arial"/>
                                              <w:b/>
                                              <w:color w:val="000000"/>
                                              <w:sz w:val="18"/>
                                            </w:rPr>
                                            <w:t>2</w:t>
                                          </w:r>
                                        </w:p>
                                      </w:tc>
                                    </w:tr>
                                    <w:tr w:rsidR="006A082A" w14:paraId="1C9816F2" w14:textId="77777777">
                                      <w:trPr>
                                        <w:trHeight w:val="347"/>
                                      </w:trPr>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6F3E66AF" w14:textId="77777777" w:rsidR="006A082A" w:rsidRDefault="001C4E8B">
                                          <w:pPr>
                                            <w:spacing w:after="0" w:line="240" w:lineRule="auto"/>
                                          </w:pPr>
                                          <w:r>
                                            <w:rPr>
                                              <w:rFonts w:ascii="Arial" w:eastAsia="Arial" w:hAnsi="Arial"/>
                                              <w:b/>
                                              <w:color w:val="000000"/>
                                              <w:sz w:val="18"/>
                                            </w:rPr>
                                            <w:t>Total</w:t>
                                          </w:r>
                                        </w:p>
                                      </w:tc>
                                      <w:tc>
                                        <w:tcPr>
                                          <w:tcW w:w="1247"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7F64647" w14:textId="77777777" w:rsidR="006A082A" w:rsidRDefault="006A082A">
                                          <w:pPr>
                                            <w:spacing w:after="0" w:line="240" w:lineRule="auto"/>
                                          </w:pPr>
                                        </w:p>
                                      </w:tc>
                                      <w:tc>
                                        <w:tcPr>
                                          <w:tcW w:w="130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DF2F1A0" w14:textId="77777777" w:rsidR="006A082A" w:rsidRDefault="006A082A">
                                          <w:pPr>
                                            <w:spacing w:after="0" w:line="240" w:lineRule="auto"/>
                                          </w:pP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C2C6D2D" w14:textId="77777777" w:rsidR="006A082A" w:rsidRDefault="001C4E8B">
                                          <w:pPr>
                                            <w:spacing w:after="0" w:line="240" w:lineRule="auto"/>
                                            <w:jc w:val="center"/>
                                          </w:pPr>
                                          <w:r>
                                            <w:rPr>
                                              <w:rFonts w:ascii="Arial" w:eastAsia="Arial" w:hAnsi="Arial"/>
                                              <w:b/>
                                              <w:color w:val="000000"/>
                                              <w:sz w:val="18"/>
                                            </w:rPr>
                                            <w:t>465</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F654052" w14:textId="77777777" w:rsidR="006A082A" w:rsidRDefault="001C4E8B">
                                          <w:pPr>
                                            <w:spacing w:after="0" w:line="240" w:lineRule="auto"/>
                                            <w:jc w:val="center"/>
                                          </w:pPr>
                                          <w:r>
                                            <w:rPr>
                                              <w:rFonts w:ascii="Arial" w:eastAsia="Arial" w:hAnsi="Arial"/>
                                              <w:b/>
                                              <w:color w:val="000000"/>
                                              <w:sz w:val="18"/>
                                            </w:rPr>
                                            <w:t>7,463</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A61760F" w14:textId="77777777" w:rsidR="006A082A" w:rsidRDefault="001C4E8B">
                                          <w:pPr>
                                            <w:spacing w:after="0" w:line="240" w:lineRule="auto"/>
                                            <w:jc w:val="center"/>
                                          </w:pPr>
                                          <w:r>
                                            <w:rPr>
                                              <w:rFonts w:ascii="Arial" w:eastAsia="Arial" w:hAnsi="Arial"/>
                                              <w:b/>
                                              <w:color w:val="000000"/>
                                              <w:sz w:val="18"/>
                                            </w:rPr>
                                            <w:t>237</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07FB095A" w14:textId="77777777" w:rsidR="006A082A" w:rsidRDefault="001C4E8B">
                                          <w:pPr>
                                            <w:spacing w:after="0" w:line="240" w:lineRule="auto"/>
                                            <w:jc w:val="center"/>
                                          </w:pPr>
                                          <w:r>
                                            <w:rPr>
                                              <w:rFonts w:ascii="Arial" w:eastAsia="Arial" w:hAnsi="Arial"/>
                                              <w:b/>
                                              <w:color w:val="000000"/>
                                              <w:sz w:val="18"/>
                                            </w:rPr>
                                            <w:t>5,635</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44A26463" w14:textId="77777777" w:rsidR="006A082A" w:rsidRDefault="001C4E8B">
                                          <w:pPr>
                                            <w:spacing w:after="0" w:line="240" w:lineRule="auto"/>
                                            <w:jc w:val="center"/>
                                          </w:pPr>
                                          <w:r>
                                            <w:rPr>
                                              <w:rFonts w:ascii="Arial" w:eastAsia="Arial" w:hAnsi="Arial"/>
                                              <w:b/>
                                              <w:color w:val="000000"/>
                                              <w:sz w:val="18"/>
                                            </w:rPr>
                                            <w:t>2,207</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24F207A1" w14:textId="77777777" w:rsidR="006A082A" w:rsidRDefault="001C4E8B">
                                          <w:pPr>
                                            <w:spacing w:after="0" w:line="240" w:lineRule="auto"/>
                                            <w:jc w:val="center"/>
                                          </w:pPr>
                                          <w:r>
                                            <w:rPr>
                                              <w:rFonts w:ascii="Arial" w:eastAsia="Arial" w:hAnsi="Arial"/>
                                              <w:b/>
                                              <w:color w:val="000000"/>
                                              <w:sz w:val="18"/>
                                            </w:rPr>
                                            <w:t>399</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741B60E9" w14:textId="77777777" w:rsidR="006A082A" w:rsidRDefault="001C4E8B">
                                          <w:pPr>
                                            <w:spacing w:after="0" w:line="240" w:lineRule="auto"/>
                                            <w:jc w:val="center"/>
                                          </w:pPr>
                                          <w:r>
                                            <w:rPr>
                                              <w:rFonts w:ascii="Arial" w:eastAsia="Arial" w:hAnsi="Arial"/>
                                              <w:b/>
                                              <w:color w:val="000000"/>
                                              <w:sz w:val="18"/>
                                            </w:rPr>
                                            <w:t>7,070</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5961B80A" w14:textId="77777777" w:rsidR="006A082A" w:rsidRDefault="001C4E8B">
                                          <w:pPr>
                                            <w:spacing w:after="0" w:line="240" w:lineRule="auto"/>
                                            <w:jc w:val="center"/>
                                          </w:pPr>
                                          <w:r>
                                            <w:rPr>
                                              <w:rFonts w:ascii="Arial" w:eastAsia="Arial" w:hAnsi="Arial"/>
                                              <w:b/>
                                              <w:color w:val="000000"/>
                                              <w:sz w:val="18"/>
                                            </w:rPr>
                                            <w:t>3,794</w:t>
                                          </w:r>
                                        </w:p>
                                      </w:tc>
                                      <w:tc>
                                        <w:tcPr>
                                          <w:tcW w:w="623" w:type="dxa"/>
                                          <w:tcBorders>
                                            <w:top w:val="single" w:sz="7" w:space="0" w:color="D3D3D3"/>
                                            <w:left w:val="single" w:sz="7" w:space="0" w:color="D3D3D3"/>
                                            <w:bottom w:val="single" w:sz="7" w:space="0" w:color="D3D3D3"/>
                                            <w:right w:val="single" w:sz="7" w:space="0" w:color="D3D3D3"/>
                                          </w:tcBorders>
                                          <w:shd w:val="clear" w:color="auto" w:fill="C0C0C0"/>
                                          <w:tcMar>
                                            <w:top w:w="39" w:type="dxa"/>
                                            <w:left w:w="19" w:type="dxa"/>
                                            <w:bottom w:w="39" w:type="dxa"/>
                                            <w:right w:w="19" w:type="dxa"/>
                                          </w:tcMar>
                                          <w:vAlign w:val="center"/>
                                        </w:tcPr>
                                        <w:p w14:paraId="14DE38F8" w14:textId="77777777" w:rsidR="006A082A" w:rsidRDefault="001C4E8B">
                                          <w:pPr>
                                            <w:spacing w:after="0" w:line="240" w:lineRule="auto"/>
                                            <w:jc w:val="center"/>
                                          </w:pPr>
                                          <w:r>
                                            <w:rPr>
                                              <w:rFonts w:ascii="Arial" w:eastAsia="Arial" w:hAnsi="Arial"/>
                                              <w:b/>
                                              <w:color w:val="000000"/>
                                              <w:sz w:val="18"/>
                                            </w:rPr>
                                            <w:t>396</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14:paraId="2C3C33B3" w14:textId="77777777" w:rsidR="006A082A" w:rsidRDefault="001C4E8B">
                                          <w:pPr>
                                            <w:spacing w:after="0" w:line="240" w:lineRule="auto"/>
                                            <w:jc w:val="center"/>
                                          </w:pPr>
                                          <w:r>
                                            <w:rPr>
                                              <w:rFonts w:ascii="Arial" w:eastAsia="Arial" w:hAnsi="Arial"/>
                                              <w:b/>
                                              <w:color w:val="000000"/>
                                              <w:sz w:val="18"/>
                                            </w:rPr>
                                            <w:t>27,666</w:t>
                                          </w:r>
                                        </w:p>
                                      </w:tc>
                                    </w:tr>
                                  </w:tbl>
                                  <w:p w14:paraId="11B50F3E" w14:textId="77777777" w:rsidR="006A082A" w:rsidRDefault="006A082A">
                                    <w:pPr>
                                      <w:spacing w:after="0" w:line="240" w:lineRule="auto"/>
                                    </w:pPr>
                                  </w:p>
                                </w:tc>
                              </w:tr>
                            </w:tbl>
                            <w:p w14:paraId="7C94C0AA" w14:textId="77777777" w:rsidR="006A082A" w:rsidRDefault="006A082A">
                              <w:pPr>
                                <w:spacing w:after="0" w:line="240" w:lineRule="auto"/>
                              </w:pPr>
                            </w:p>
                          </w:tc>
                        </w:tr>
                      </w:tbl>
                      <w:p w14:paraId="110E1FB8" w14:textId="77777777" w:rsidR="006A082A" w:rsidRDefault="006A082A">
                        <w:pPr>
                          <w:spacing w:after="0" w:line="240" w:lineRule="auto"/>
                        </w:pPr>
                      </w:p>
                    </w:tc>
                    <w:tc>
                      <w:tcPr>
                        <w:tcW w:w="566" w:type="dxa"/>
                      </w:tcPr>
                      <w:p w14:paraId="65E39D40" w14:textId="77777777" w:rsidR="006A082A" w:rsidRDefault="006A082A">
                        <w:pPr>
                          <w:pStyle w:val="EmptyCellLayoutStyle"/>
                          <w:spacing w:after="0" w:line="240" w:lineRule="auto"/>
                        </w:pPr>
                      </w:p>
                    </w:tc>
                  </w:tr>
                </w:tbl>
                <w:p w14:paraId="7534EF2C" w14:textId="77777777" w:rsidR="006A082A" w:rsidRDefault="006A082A">
                  <w:pPr>
                    <w:spacing w:after="0" w:line="240" w:lineRule="auto"/>
                  </w:pPr>
                </w:p>
              </w:tc>
            </w:tr>
            <w:tr w:rsidR="006A082A" w14:paraId="6A28D883" w14:textId="77777777">
              <w:trPr>
                <w:trHeight w:val="340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6A082A" w14:paraId="3E8256B7" w14:textId="77777777">
                    <w:tc>
                      <w:tcPr>
                        <w:tcW w:w="566" w:type="dxa"/>
                      </w:tcPr>
                      <w:p w14:paraId="41B730F2" w14:textId="77777777" w:rsidR="006A082A" w:rsidRDefault="006A082A">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00F60DFE" w14:textId="77777777">
                          <w:trPr>
                            <w:trHeight w:val="793"/>
                          </w:trPr>
                          <w:tc>
                            <w:tcPr>
                              <w:tcW w:w="9637" w:type="dxa"/>
                            </w:tcPr>
                            <w:tbl>
                              <w:tblPr>
                                <w:tblW w:w="0" w:type="auto"/>
                                <w:tblCellMar>
                                  <w:left w:w="0" w:type="dxa"/>
                                  <w:right w:w="0" w:type="dxa"/>
                                </w:tblCellMar>
                                <w:tblLook w:val="04A0" w:firstRow="1" w:lastRow="0" w:firstColumn="1" w:lastColumn="0" w:noHBand="0" w:noVBand="1"/>
                              </w:tblPr>
                              <w:tblGrid>
                                <w:gridCol w:w="9637"/>
                              </w:tblGrid>
                              <w:tr w:rsidR="006A082A" w14:paraId="3CDD0D15" w14:textId="77777777">
                                <w:trPr>
                                  <w:trHeight w:val="715"/>
                                </w:trPr>
                                <w:tc>
                                  <w:tcPr>
                                    <w:tcW w:w="9637" w:type="dxa"/>
                                    <w:tcBorders>
                                      <w:top w:val="nil"/>
                                      <w:left w:val="nil"/>
                                      <w:bottom w:val="nil"/>
                                      <w:right w:val="nil"/>
                                    </w:tcBorders>
                                    <w:tcMar>
                                      <w:top w:w="39" w:type="dxa"/>
                                      <w:left w:w="39" w:type="dxa"/>
                                      <w:bottom w:w="39" w:type="dxa"/>
                                      <w:right w:w="39" w:type="dxa"/>
                                    </w:tcMar>
                                  </w:tcPr>
                                  <w:p w14:paraId="2BDD92C6" w14:textId="77777777" w:rsidR="006A082A" w:rsidRDefault="006A082A">
                                    <w:pPr>
                                      <w:spacing w:after="0" w:line="240" w:lineRule="auto"/>
                                    </w:pPr>
                                    <w:bookmarkStart w:id="7" w:name="Age_Percentage"/>
                                    <w:bookmarkEnd w:id="7"/>
                                  </w:p>
                                  <w:p w14:paraId="6E548E1E" w14:textId="77777777" w:rsidR="006A082A" w:rsidRDefault="001C4E8B">
                                    <w:pPr>
                                      <w:spacing w:after="0" w:line="240" w:lineRule="auto"/>
                                    </w:pPr>
                                    <w:r>
                                      <w:rPr>
                                        <w:rFonts w:ascii="Arial" w:eastAsia="Arial" w:hAnsi="Arial"/>
                                        <w:color w:val="5F6062"/>
                                        <w:sz w:val="28"/>
                                      </w:rPr>
                                      <w:t>Percentage</w:t>
                                    </w:r>
                                  </w:p>
                                </w:tc>
                              </w:tr>
                            </w:tbl>
                            <w:p w14:paraId="074BC5F5" w14:textId="77777777" w:rsidR="006A082A" w:rsidRDefault="006A082A">
                              <w:pPr>
                                <w:spacing w:after="0" w:line="240" w:lineRule="auto"/>
                              </w:pPr>
                            </w:p>
                          </w:tc>
                        </w:tr>
                        <w:tr w:rsidR="006A082A" w14:paraId="0F091295" w14:textId="77777777">
                          <w:trPr>
                            <w:trHeight w:val="2607"/>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58402D84" w14:textId="77777777">
                                <w:trPr>
                                  <w:trHeight w:val="2607"/>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6A082A" w14:paraId="7D1F9357" w14:textId="77777777">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6A082A" w14:paraId="1F55FA72" w14:textId="77777777">
                                            <w:trPr>
                                              <w:trHeight w:hRule="exact" w:val="373"/>
                                            </w:trPr>
                                            <w:tc>
                                              <w:tcPr>
                                                <w:tcW w:w="9557" w:type="dxa"/>
                                                <w:tcMar>
                                                  <w:top w:w="0" w:type="dxa"/>
                                                  <w:left w:w="0" w:type="dxa"/>
                                                  <w:bottom w:w="0" w:type="dxa"/>
                                                  <w:right w:w="0" w:type="dxa"/>
                                                </w:tcMar>
                                                <w:vAlign w:val="center"/>
                                              </w:tcPr>
                                              <w:p w14:paraId="7A836F69" w14:textId="77777777" w:rsidR="006A082A" w:rsidRDefault="001C4E8B">
                                                <w:pPr>
                                                  <w:spacing w:after="0" w:line="240" w:lineRule="auto"/>
                                                </w:pPr>
                                                <w:bookmarkStart w:id="8" w:name="Gender_Percentage"/>
                                                <w:bookmarkEnd w:id="8"/>
                                                <w:r>
                                                  <w:rPr>
                                                    <w:rFonts w:ascii="Arial" w:eastAsia="Arial" w:hAnsi="Arial"/>
                                                    <w:b/>
                                                    <w:color w:val="007DC3"/>
                                                  </w:rPr>
                                                  <w:t>Table 3.2 Registrants by gender percentages</w:t>
                                                </w:r>
                                              </w:p>
                                            </w:tc>
                                          </w:tr>
                                        </w:tbl>
                                        <w:p w14:paraId="4075AAA0" w14:textId="77777777" w:rsidR="006A082A" w:rsidRDefault="006A082A">
                                          <w:pPr>
                                            <w:spacing w:after="0" w:line="240" w:lineRule="auto"/>
                                          </w:pPr>
                                        </w:p>
                                      </w:tc>
                                    </w:tr>
                                    <w:tr w:rsidR="006A082A" w14:paraId="2FE76BB4" w14:textId="77777777">
                                      <w:trPr>
                                        <w:trHeight w:val="1814"/>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9"/>
                                            <w:gridCol w:w="736"/>
                                            <w:gridCol w:w="736"/>
                                            <w:gridCol w:w="736"/>
                                            <w:gridCol w:w="736"/>
                                            <w:gridCol w:w="736"/>
                                            <w:gridCol w:w="736"/>
                                            <w:gridCol w:w="736"/>
                                            <w:gridCol w:w="736"/>
                                            <w:gridCol w:w="736"/>
                                            <w:gridCol w:w="736"/>
                                          </w:tblGrid>
                                          <w:tr w:rsidR="006A082A" w14:paraId="798D8F76" w14:textId="77777777">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F645AEE" w14:textId="77777777" w:rsidR="006A082A" w:rsidRDefault="001C4E8B">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8012CB6" w14:textId="77777777" w:rsidR="006A082A" w:rsidRDefault="001C4E8B">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01D0A33" w14:textId="77777777" w:rsidR="006A082A" w:rsidRDefault="001C4E8B">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51D1653" w14:textId="77777777" w:rsidR="006A082A" w:rsidRDefault="001C4E8B">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7EE5927" w14:textId="77777777" w:rsidR="006A082A" w:rsidRDefault="001C4E8B">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DDEEF54" w14:textId="77777777" w:rsidR="006A082A" w:rsidRDefault="001C4E8B">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C905243" w14:textId="77777777" w:rsidR="006A082A" w:rsidRDefault="001C4E8B">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7B0D224" w14:textId="77777777" w:rsidR="006A082A" w:rsidRDefault="001C4E8B">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57AAE61" w14:textId="77777777" w:rsidR="006A082A" w:rsidRDefault="001C4E8B">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E80B074" w14:textId="77777777" w:rsidR="006A082A" w:rsidRDefault="001C4E8B">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09FE3D97" w14:textId="77777777" w:rsidR="006A082A" w:rsidRDefault="001C4E8B">
                                                <w:pPr>
                                                  <w:spacing w:after="0" w:line="240" w:lineRule="auto"/>
                                                  <w:jc w:val="center"/>
                                                </w:pPr>
                                                <w:r>
                                                  <w:rPr>
                                                    <w:rFonts w:ascii="Arial" w:eastAsia="Arial" w:hAnsi="Arial"/>
                                                    <w:b/>
                                                    <w:color w:val="FFFFFF"/>
                                                    <w:sz w:val="18"/>
                                                  </w:rPr>
                                                  <w:t>Total</w:t>
                                                </w:r>
                                              </w:p>
                                            </w:tc>
                                          </w:tr>
                                          <w:tr w:rsidR="006A082A" w14:paraId="54F65FAC"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C59841" w14:textId="77777777" w:rsidR="006A082A" w:rsidRDefault="001C4E8B">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6ECF28" w14:textId="77777777" w:rsidR="006A082A" w:rsidRDefault="001C4E8B">
                                                <w:pPr>
                                                  <w:spacing w:after="0" w:line="240" w:lineRule="auto"/>
                                                  <w:jc w:val="center"/>
                                                </w:pPr>
                                                <w:r>
                                                  <w:rPr>
                                                    <w:rFonts w:ascii="Arial" w:eastAsia="Arial" w:hAnsi="Arial"/>
                                                    <w:color w:val="000000"/>
                                                    <w:sz w:val="18"/>
                                                  </w:rPr>
                                                  <w:t>90.3%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0DE755" w14:textId="77777777" w:rsidR="006A082A" w:rsidRDefault="001C4E8B">
                                                <w:pPr>
                                                  <w:spacing w:after="0" w:line="240" w:lineRule="auto"/>
                                                  <w:jc w:val="center"/>
                                                </w:pPr>
                                                <w:r>
                                                  <w:rPr>
                                                    <w:rFonts w:ascii="Arial" w:eastAsia="Arial" w:hAnsi="Arial"/>
                                                    <w:color w:val="000000"/>
                                                    <w:sz w:val="18"/>
                                                  </w:rPr>
                                                  <w:t>89.8%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706B63" w14:textId="77777777" w:rsidR="006A082A" w:rsidRDefault="001C4E8B">
                                                <w:pPr>
                                                  <w:spacing w:after="0" w:line="240" w:lineRule="auto"/>
                                                  <w:jc w:val="center"/>
                                                </w:pPr>
                                                <w:r>
                                                  <w:rPr>
                                                    <w:rFonts w:ascii="Arial" w:eastAsia="Arial" w:hAnsi="Arial"/>
                                                    <w:color w:val="000000"/>
                                                    <w:sz w:val="18"/>
                                                  </w:rPr>
                                                  <w:t>90.7%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D4A80F" w14:textId="77777777" w:rsidR="006A082A" w:rsidRDefault="001C4E8B">
                                                <w:pPr>
                                                  <w:spacing w:after="0" w:line="240" w:lineRule="auto"/>
                                                  <w:jc w:val="center"/>
                                                </w:pPr>
                                                <w:r>
                                                  <w:rPr>
                                                    <w:rFonts w:ascii="Arial" w:eastAsia="Arial" w:hAnsi="Arial"/>
                                                    <w:color w:val="000000"/>
                                                    <w:sz w:val="18"/>
                                                  </w:rPr>
                                                  <w:t>90.5%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3FFAED" w14:textId="77777777" w:rsidR="006A082A" w:rsidRDefault="001C4E8B">
                                                <w:pPr>
                                                  <w:spacing w:after="0" w:line="240" w:lineRule="auto"/>
                                                  <w:jc w:val="center"/>
                                                </w:pPr>
                                                <w:r>
                                                  <w:rPr>
                                                    <w:rFonts w:ascii="Arial" w:eastAsia="Arial" w:hAnsi="Arial"/>
                                                    <w:color w:val="000000"/>
                                                    <w:sz w:val="18"/>
                                                  </w:rPr>
                                                  <w:t>87.0%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8A27C6" w14:textId="77777777" w:rsidR="006A082A" w:rsidRDefault="001C4E8B">
                                                <w:pPr>
                                                  <w:spacing w:after="0" w:line="240" w:lineRule="auto"/>
                                                  <w:jc w:val="center"/>
                                                </w:pPr>
                                                <w:r>
                                                  <w:rPr>
                                                    <w:rFonts w:ascii="Arial" w:eastAsia="Arial" w:hAnsi="Arial"/>
                                                    <w:color w:val="000000"/>
                                                    <w:sz w:val="18"/>
                                                  </w:rPr>
                                                  <w:t>89.5%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24A0F6" w14:textId="77777777" w:rsidR="006A082A" w:rsidRDefault="001C4E8B">
                                                <w:pPr>
                                                  <w:spacing w:after="0" w:line="240" w:lineRule="auto"/>
                                                  <w:jc w:val="center"/>
                                                </w:pPr>
                                                <w:r>
                                                  <w:rPr>
                                                    <w:rFonts w:ascii="Arial" w:eastAsia="Arial" w:hAnsi="Arial"/>
                                                    <w:color w:val="000000"/>
                                                    <w:sz w:val="18"/>
                                                  </w:rPr>
                                                  <w:t>90.1%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3FC287" w14:textId="77777777" w:rsidR="006A082A" w:rsidRDefault="001C4E8B">
                                                <w:pPr>
                                                  <w:spacing w:after="0" w:line="240" w:lineRule="auto"/>
                                                  <w:jc w:val="center"/>
                                                </w:pPr>
                                                <w:r>
                                                  <w:rPr>
                                                    <w:rFonts w:ascii="Arial" w:eastAsia="Arial" w:hAnsi="Arial"/>
                                                    <w:color w:val="000000"/>
                                                    <w:sz w:val="18"/>
                                                  </w:rPr>
                                                  <w:t>91.2%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1681A0" w14:textId="77777777" w:rsidR="006A082A" w:rsidRDefault="001C4E8B">
                                                <w:pPr>
                                                  <w:spacing w:after="0" w:line="240" w:lineRule="auto"/>
                                                  <w:jc w:val="center"/>
                                                </w:pPr>
                                                <w:r>
                                                  <w:rPr>
                                                    <w:rFonts w:ascii="Arial" w:eastAsia="Arial" w:hAnsi="Arial"/>
                                                    <w:color w:val="000000"/>
                                                    <w:sz w:val="18"/>
                                                  </w:rPr>
                                                  <w:t>87.9%</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7A777CA9" w14:textId="77777777" w:rsidR="006A082A" w:rsidRDefault="001C4E8B">
                                                <w:pPr>
                                                  <w:spacing w:after="0" w:line="240" w:lineRule="auto"/>
                                                  <w:jc w:val="center"/>
                                                </w:pPr>
                                                <w:r>
                                                  <w:rPr>
                                                    <w:rFonts w:ascii="Arial" w:eastAsia="Arial" w:hAnsi="Arial"/>
                                                    <w:b/>
                                                    <w:color w:val="000000"/>
                                                    <w:sz w:val="18"/>
                                                  </w:rPr>
                                                  <w:t>90.0%</w:t>
                                                </w:r>
                                              </w:p>
                                            </w:tc>
                                          </w:tr>
                                          <w:tr w:rsidR="006A082A" w14:paraId="63F20463"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C12FEA" w14:textId="77777777" w:rsidR="006A082A" w:rsidRDefault="001C4E8B">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57E319" w14:textId="77777777" w:rsidR="006A082A" w:rsidRDefault="001C4E8B">
                                                <w:pPr>
                                                  <w:spacing w:after="0" w:line="240" w:lineRule="auto"/>
                                                  <w:jc w:val="center"/>
                                                </w:pPr>
                                                <w:r>
                                                  <w:rPr>
                                                    <w:rFonts w:ascii="Arial" w:eastAsia="Arial" w:hAnsi="Arial"/>
                                                    <w:color w:val="000000"/>
                                                    <w:sz w:val="18"/>
                                                  </w:rPr>
                                                  <w:t>9.7%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B00DAD" w14:textId="77777777" w:rsidR="006A082A" w:rsidRDefault="001C4E8B">
                                                <w:pPr>
                                                  <w:spacing w:after="0" w:line="240" w:lineRule="auto"/>
                                                  <w:jc w:val="center"/>
                                                </w:pPr>
                                                <w:r>
                                                  <w:rPr>
                                                    <w:rFonts w:ascii="Arial" w:eastAsia="Arial" w:hAnsi="Arial"/>
                                                    <w:color w:val="000000"/>
                                                    <w:sz w:val="18"/>
                                                  </w:rPr>
                                                  <w:t>10.2%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09664A" w14:textId="77777777" w:rsidR="006A082A" w:rsidRDefault="001C4E8B">
                                                <w:pPr>
                                                  <w:spacing w:after="0" w:line="240" w:lineRule="auto"/>
                                                  <w:jc w:val="center"/>
                                                </w:pPr>
                                                <w:r>
                                                  <w:rPr>
                                                    <w:rFonts w:ascii="Arial" w:eastAsia="Arial" w:hAnsi="Arial"/>
                                                    <w:color w:val="000000"/>
                                                    <w:sz w:val="18"/>
                                                  </w:rPr>
                                                  <w:t>9.3%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A5E073" w14:textId="77777777" w:rsidR="006A082A" w:rsidRDefault="001C4E8B">
                                                <w:pPr>
                                                  <w:spacing w:after="0" w:line="240" w:lineRule="auto"/>
                                                  <w:jc w:val="center"/>
                                                </w:pPr>
                                                <w:r>
                                                  <w:rPr>
                                                    <w:rFonts w:ascii="Arial" w:eastAsia="Arial" w:hAnsi="Arial"/>
                                                    <w:color w:val="000000"/>
                                                    <w:sz w:val="18"/>
                                                  </w:rPr>
                                                  <w:t>9.5%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A08520" w14:textId="77777777" w:rsidR="006A082A" w:rsidRDefault="001C4E8B">
                                                <w:pPr>
                                                  <w:spacing w:after="0" w:line="240" w:lineRule="auto"/>
                                                  <w:jc w:val="center"/>
                                                </w:pPr>
                                                <w:r>
                                                  <w:rPr>
                                                    <w:rFonts w:ascii="Arial" w:eastAsia="Arial" w:hAnsi="Arial"/>
                                                    <w:color w:val="000000"/>
                                                    <w:sz w:val="18"/>
                                                  </w:rPr>
                                                  <w:t>13.0%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20054C" w14:textId="77777777" w:rsidR="006A082A" w:rsidRDefault="001C4E8B">
                                                <w:pPr>
                                                  <w:spacing w:after="0" w:line="240" w:lineRule="auto"/>
                                                  <w:jc w:val="center"/>
                                                </w:pPr>
                                                <w:r>
                                                  <w:rPr>
                                                    <w:rFonts w:ascii="Arial" w:eastAsia="Arial" w:hAnsi="Arial"/>
                                                    <w:color w:val="000000"/>
                                                    <w:sz w:val="18"/>
                                                  </w:rPr>
                                                  <w:t>10.5%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782B4D" w14:textId="77777777" w:rsidR="006A082A" w:rsidRDefault="001C4E8B">
                                                <w:pPr>
                                                  <w:spacing w:after="0" w:line="240" w:lineRule="auto"/>
                                                  <w:jc w:val="center"/>
                                                </w:pPr>
                                                <w:r>
                                                  <w:rPr>
                                                    <w:rFonts w:ascii="Arial" w:eastAsia="Arial" w:hAnsi="Arial"/>
                                                    <w:color w:val="000000"/>
                                                    <w:sz w:val="18"/>
                                                  </w:rPr>
                                                  <w:t>9.9%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21D1A8" w14:textId="77777777" w:rsidR="006A082A" w:rsidRDefault="001C4E8B">
                                                <w:pPr>
                                                  <w:spacing w:after="0" w:line="240" w:lineRule="auto"/>
                                                  <w:jc w:val="center"/>
                                                </w:pPr>
                                                <w:r>
                                                  <w:rPr>
                                                    <w:rFonts w:ascii="Arial" w:eastAsia="Arial" w:hAnsi="Arial"/>
                                                    <w:color w:val="000000"/>
                                                    <w:sz w:val="18"/>
                                                  </w:rPr>
                                                  <w:t>8.8%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750C13" w14:textId="77777777" w:rsidR="006A082A" w:rsidRDefault="001C4E8B">
                                                <w:pPr>
                                                  <w:spacing w:after="0" w:line="240" w:lineRule="auto"/>
                                                  <w:jc w:val="center"/>
                                                </w:pPr>
                                                <w:r>
                                                  <w:rPr>
                                                    <w:rFonts w:ascii="Arial" w:eastAsia="Arial" w:hAnsi="Arial"/>
                                                    <w:color w:val="000000"/>
                                                    <w:sz w:val="18"/>
                                                  </w:rPr>
                                                  <w:t>12.1%</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25CFA10" w14:textId="77777777" w:rsidR="006A082A" w:rsidRDefault="001C4E8B">
                                                <w:pPr>
                                                  <w:spacing w:after="0" w:line="240" w:lineRule="auto"/>
                                                  <w:jc w:val="center"/>
                                                </w:pPr>
                                                <w:r>
                                                  <w:rPr>
                                                    <w:rFonts w:ascii="Arial" w:eastAsia="Arial" w:hAnsi="Arial"/>
                                                    <w:b/>
                                                    <w:color w:val="000000"/>
                                                    <w:sz w:val="18"/>
                                                  </w:rPr>
                                                  <w:t>10.0%</w:t>
                                                </w:r>
                                              </w:p>
                                            </w:tc>
                                          </w:tr>
                                          <w:tr w:rsidR="006A082A" w14:paraId="11177089" w14:textId="77777777">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9F3C3B" w14:textId="77777777" w:rsidR="006A082A" w:rsidRDefault="001C4E8B">
                                                <w:pPr>
                                                  <w:spacing w:after="0" w:line="240" w:lineRule="auto"/>
                                                </w:pPr>
                                                <w:r>
                                                  <w:rPr>
                                                    <w:rFonts w:ascii="Arial" w:eastAsia="Arial" w:hAnsi="Arial"/>
                                                    <w:color w:val="000000"/>
                                                    <w:sz w:val="18"/>
                                                  </w:rPr>
                                                  <w:t>Not stated or Intersex or Indeterminate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D67D59"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9397FA"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3A00BA"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3AAE2D" w14:textId="77777777" w:rsidR="006A082A" w:rsidRDefault="001C4E8B">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38A1AE"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9F65ED"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1638F8"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947650" w14:textId="77777777" w:rsidR="006A082A" w:rsidRDefault="001C4E8B">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8B840C" w14:textId="77777777" w:rsidR="006A082A" w:rsidRDefault="006A082A">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14:paraId="2055A7EA" w14:textId="77777777" w:rsidR="006A082A" w:rsidRDefault="001C4E8B">
                                                <w:pPr>
                                                  <w:spacing w:after="0" w:line="240" w:lineRule="auto"/>
                                                  <w:jc w:val="center"/>
                                                </w:pPr>
                                                <w:r>
                                                  <w:rPr>
                                                    <w:rFonts w:ascii="Arial" w:eastAsia="Arial" w:hAnsi="Arial"/>
                                                    <w:b/>
                                                    <w:color w:val="000000"/>
                                                    <w:sz w:val="18"/>
                                                  </w:rPr>
                                                  <w:t>&lt;0.1%</w:t>
                                                </w:r>
                                              </w:p>
                                            </w:tc>
                                          </w:tr>
                                        </w:tbl>
                                        <w:p w14:paraId="4B44F7E8" w14:textId="77777777" w:rsidR="006A082A" w:rsidRDefault="006A082A">
                                          <w:pPr>
                                            <w:spacing w:after="0" w:line="240" w:lineRule="auto"/>
                                          </w:pPr>
                                        </w:p>
                                      </w:tc>
                                    </w:tr>
                                    <w:tr w:rsidR="006A082A" w14:paraId="2C9CFE1A" w14:textId="77777777">
                                      <w:trPr>
                                        <w:trHeight w:val="262"/>
                                      </w:trPr>
                                      <w:tc>
                                        <w:tcPr>
                                          <w:tcW w:w="9637" w:type="dxa"/>
                                          <w:tcBorders>
                                            <w:top w:val="nil"/>
                                            <w:left w:val="nil"/>
                                            <w:bottom w:val="nil"/>
                                            <w:right w:val="nil"/>
                                          </w:tcBorders>
                                          <w:tcMar>
                                            <w:top w:w="39" w:type="dxa"/>
                                            <w:left w:w="39" w:type="dxa"/>
                                            <w:bottom w:w="39" w:type="dxa"/>
                                            <w:right w:w="39" w:type="dxa"/>
                                          </w:tcMar>
                                        </w:tcPr>
                                        <w:p w14:paraId="5C1BABDC" w14:textId="77777777" w:rsidR="006A082A" w:rsidRDefault="006A082A">
                                          <w:pPr>
                                            <w:spacing w:after="0" w:line="240" w:lineRule="auto"/>
                                          </w:pPr>
                                        </w:p>
                                      </w:tc>
                                    </w:tr>
                                  </w:tbl>
                                  <w:p w14:paraId="1DCCE37E" w14:textId="77777777" w:rsidR="006A082A" w:rsidRDefault="006A082A">
                                    <w:pPr>
                                      <w:spacing w:after="0" w:line="240" w:lineRule="auto"/>
                                    </w:pPr>
                                  </w:p>
                                </w:tc>
                              </w:tr>
                            </w:tbl>
                            <w:p w14:paraId="311F0B81" w14:textId="77777777" w:rsidR="006A082A" w:rsidRDefault="006A082A">
                              <w:pPr>
                                <w:spacing w:after="0" w:line="240" w:lineRule="auto"/>
                              </w:pPr>
                            </w:p>
                          </w:tc>
                        </w:tr>
                      </w:tbl>
                      <w:p w14:paraId="6A1A92E0" w14:textId="77777777" w:rsidR="006A082A" w:rsidRDefault="006A082A">
                        <w:pPr>
                          <w:spacing w:after="0" w:line="240" w:lineRule="auto"/>
                        </w:pPr>
                      </w:p>
                    </w:tc>
                    <w:tc>
                      <w:tcPr>
                        <w:tcW w:w="566" w:type="dxa"/>
                      </w:tcPr>
                      <w:p w14:paraId="188196C9" w14:textId="77777777" w:rsidR="006A082A" w:rsidRDefault="006A082A">
                        <w:pPr>
                          <w:pStyle w:val="EmptyCellLayoutStyle"/>
                          <w:spacing w:after="0" w:line="240" w:lineRule="auto"/>
                        </w:pPr>
                      </w:p>
                    </w:tc>
                  </w:tr>
                </w:tbl>
                <w:p w14:paraId="29457F14" w14:textId="77777777" w:rsidR="006A082A" w:rsidRDefault="006A082A">
                  <w:pPr>
                    <w:spacing w:after="0" w:line="240" w:lineRule="auto"/>
                  </w:pPr>
                </w:p>
              </w:tc>
            </w:tr>
          </w:tbl>
          <w:p w14:paraId="3C0706E9" w14:textId="77777777" w:rsidR="006A082A" w:rsidRDefault="006A082A">
            <w:pPr>
              <w:spacing w:after="0" w:line="240" w:lineRule="auto"/>
            </w:pPr>
          </w:p>
        </w:tc>
        <w:tc>
          <w:tcPr>
            <w:tcW w:w="566" w:type="dxa"/>
          </w:tcPr>
          <w:p w14:paraId="74A0F301" w14:textId="77777777" w:rsidR="006A082A" w:rsidRDefault="006A082A">
            <w:pPr>
              <w:pStyle w:val="EmptyCellLayoutStyle"/>
              <w:spacing w:after="0" w:line="240" w:lineRule="auto"/>
            </w:pPr>
          </w:p>
        </w:tc>
      </w:tr>
      <w:tr w:rsidR="006A082A" w14:paraId="52CFA659" w14:textId="77777777">
        <w:trPr>
          <w:trHeight w:val="28"/>
        </w:trPr>
        <w:tc>
          <w:tcPr>
            <w:tcW w:w="566" w:type="dxa"/>
          </w:tcPr>
          <w:p w14:paraId="15A9618C" w14:textId="77777777" w:rsidR="006A082A" w:rsidRDefault="006A082A">
            <w:pPr>
              <w:pStyle w:val="EmptyCellLayoutStyle"/>
              <w:spacing w:after="0" w:line="240" w:lineRule="auto"/>
            </w:pPr>
          </w:p>
        </w:tc>
        <w:tc>
          <w:tcPr>
            <w:tcW w:w="10771" w:type="dxa"/>
          </w:tcPr>
          <w:p w14:paraId="1E0FE950" w14:textId="77777777" w:rsidR="006A082A" w:rsidRDefault="006A082A">
            <w:pPr>
              <w:pStyle w:val="EmptyCellLayoutStyle"/>
              <w:spacing w:after="0" w:line="240" w:lineRule="auto"/>
            </w:pPr>
          </w:p>
        </w:tc>
        <w:tc>
          <w:tcPr>
            <w:tcW w:w="566" w:type="dxa"/>
          </w:tcPr>
          <w:p w14:paraId="63767767" w14:textId="77777777" w:rsidR="006A082A" w:rsidRDefault="006A082A">
            <w:pPr>
              <w:pStyle w:val="EmptyCellLayoutStyle"/>
              <w:spacing w:after="0" w:line="240" w:lineRule="auto"/>
            </w:pPr>
          </w:p>
        </w:tc>
      </w:tr>
    </w:tbl>
    <w:p w14:paraId="032D8ECF" w14:textId="77777777" w:rsidR="006A082A" w:rsidRDefault="006A082A">
      <w:pPr>
        <w:spacing w:after="0" w:line="240" w:lineRule="auto"/>
      </w:pPr>
    </w:p>
    <w:sectPr w:rsidR="006A082A">
      <w:headerReference w:type="default" r:id="rId19"/>
      <w:footerReference w:type="default" r:id="rId20"/>
      <w:headerReference w:type="first" r:id="rId21"/>
      <w:footerReference w:type="first" r:id="rId22"/>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66F9" w14:textId="77777777" w:rsidR="00142FA7" w:rsidRDefault="00142FA7">
      <w:pPr>
        <w:spacing w:after="0" w:line="240" w:lineRule="auto"/>
      </w:pPr>
      <w:r>
        <w:separator/>
      </w:r>
    </w:p>
  </w:endnote>
  <w:endnote w:type="continuationSeparator" w:id="0">
    <w:p w14:paraId="5BDA11FE" w14:textId="77777777" w:rsidR="00142FA7" w:rsidRDefault="0014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566"/>
      <w:gridCol w:w="7735"/>
      <w:gridCol w:w="1664"/>
      <w:gridCol w:w="521"/>
      <w:gridCol w:w="283"/>
      <w:gridCol w:w="283"/>
      <w:gridCol w:w="283"/>
      <w:gridCol w:w="566"/>
    </w:tblGrid>
    <w:tr w:rsidR="006A082A" w14:paraId="20548E52" w14:textId="77777777">
      <w:tc>
        <w:tcPr>
          <w:tcW w:w="566" w:type="dxa"/>
        </w:tcPr>
        <w:p w14:paraId="05385DA4" w14:textId="77777777" w:rsidR="006A082A" w:rsidRDefault="006A082A">
          <w:pPr>
            <w:pStyle w:val="EmptyCellLayoutStyle"/>
            <w:spacing w:after="0" w:line="240" w:lineRule="auto"/>
          </w:pPr>
        </w:p>
      </w:tc>
      <w:tc>
        <w:tcPr>
          <w:tcW w:w="7735" w:type="dxa"/>
        </w:tcPr>
        <w:p w14:paraId="5E6D03FE" w14:textId="77777777" w:rsidR="006A082A" w:rsidRDefault="006A082A">
          <w:pPr>
            <w:pStyle w:val="EmptyCellLayoutStyle"/>
            <w:spacing w:after="0" w:line="240" w:lineRule="auto"/>
          </w:pPr>
        </w:p>
      </w:tc>
      <w:tc>
        <w:tcPr>
          <w:tcW w:w="1664" w:type="dxa"/>
        </w:tcPr>
        <w:p w14:paraId="173F0693" w14:textId="77777777" w:rsidR="006A082A" w:rsidRDefault="006A082A">
          <w:pPr>
            <w:pStyle w:val="EmptyCellLayoutStyle"/>
            <w:spacing w:after="0" w:line="240" w:lineRule="auto"/>
          </w:pPr>
        </w:p>
      </w:tc>
      <w:tc>
        <w:tcPr>
          <w:tcW w:w="521" w:type="dxa"/>
        </w:tcPr>
        <w:p w14:paraId="67EC01C1" w14:textId="77777777" w:rsidR="006A082A" w:rsidRDefault="006A082A">
          <w:pPr>
            <w:pStyle w:val="EmptyCellLayoutStyle"/>
            <w:spacing w:after="0" w:line="240" w:lineRule="auto"/>
          </w:pPr>
        </w:p>
      </w:tc>
      <w:tc>
        <w:tcPr>
          <w:tcW w:w="283" w:type="dxa"/>
        </w:tcPr>
        <w:p w14:paraId="640C2679" w14:textId="77777777" w:rsidR="006A082A" w:rsidRDefault="006A082A">
          <w:pPr>
            <w:pStyle w:val="EmptyCellLayoutStyle"/>
            <w:spacing w:after="0" w:line="240" w:lineRule="auto"/>
          </w:pPr>
        </w:p>
      </w:tc>
      <w:tc>
        <w:tcPr>
          <w:tcW w:w="283" w:type="dxa"/>
        </w:tcPr>
        <w:p w14:paraId="412CD63C" w14:textId="77777777" w:rsidR="006A082A" w:rsidRDefault="006A082A">
          <w:pPr>
            <w:pStyle w:val="EmptyCellLayoutStyle"/>
            <w:spacing w:after="0" w:line="240" w:lineRule="auto"/>
          </w:pPr>
        </w:p>
      </w:tc>
      <w:tc>
        <w:tcPr>
          <w:tcW w:w="283" w:type="dxa"/>
        </w:tcPr>
        <w:p w14:paraId="7023934F" w14:textId="77777777" w:rsidR="006A082A" w:rsidRDefault="006A082A">
          <w:pPr>
            <w:pStyle w:val="EmptyCellLayoutStyle"/>
            <w:spacing w:after="0" w:line="240" w:lineRule="auto"/>
          </w:pPr>
        </w:p>
      </w:tc>
      <w:tc>
        <w:tcPr>
          <w:tcW w:w="566" w:type="dxa"/>
        </w:tcPr>
        <w:p w14:paraId="1FD743E6" w14:textId="77777777" w:rsidR="006A082A" w:rsidRDefault="006A082A">
          <w:pPr>
            <w:pStyle w:val="EmptyCellLayoutStyle"/>
            <w:spacing w:after="0" w:line="240" w:lineRule="auto"/>
          </w:pPr>
        </w:p>
      </w:tc>
    </w:tr>
    <w:tr w:rsidR="006A082A" w14:paraId="11CD2DFD" w14:textId="77777777">
      <w:tc>
        <w:tcPr>
          <w:tcW w:w="566" w:type="dxa"/>
        </w:tcPr>
        <w:p w14:paraId="66E4A95E" w14:textId="77777777" w:rsidR="006A082A" w:rsidRDefault="006A082A">
          <w:pPr>
            <w:pStyle w:val="EmptyCellLayoutStyle"/>
            <w:spacing w:after="0" w:line="240" w:lineRule="auto"/>
          </w:pPr>
        </w:p>
      </w:tc>
      <w:tc>
        <w:tcPr>
          <w:tcW w:w="7735" w:type="dxa"/>
        </w:tcPr>
        <w:p w14:paraId="6D426339" w14:textId="77777777" w:rsidR="006A082A" w:rsidRDefault="006A082A">
          <w:pPr>
            <w:pStyle w:val="EmptyCellLayoutStyle"/>
            <w:spacing w:after="0" w:line="240" w:lineRule="auto"/>
          </w:pPr>
        </w:p>
      </w:tc>
      <w:tc>
        <w:tcPr>
          <w:tcW w:w="1664" w:type="dxa"/>
        </w:tcPr>
        <w:p w14:paraId="26E56703" w14:textId="77777777" w:rsidR="006A082A" w:rsidRDefault="006A082A">
          <w:pPr>
            <w:pStyle w:val="EmptyCellLayoutStyle"/>
            <w:spacing w:after="0" w:line="240" w:lineRule="auto"/>
          </w:pPr>
        </w:p>
      </w:tc>
      <w:tc>
        <w:tcPr>
          <w:tcW w:w="521" w:type="dxa"/>
          <w:vMerge w:val="restart"/>
        </w:tcPr>
        <w:tbl>
          <w:tblPr>
            <w:tblW w:w="0" w:type="auto"/>
            <w:tblCellMar>
              <w:left w:w="0" w:type="dxa"/>
              <w:right w:w="0" w:type="dxa"/>
            </w:tblCellMar>
            <w:tblLook w:val="04A0" w:firstRow="1" w:lastRow="0" w:firstColumn="1" w:lastColumn="0" w:noHBand="0" w:noVBand="1"/>
          </w:tblPr>
          <w:tblGrid>
            <w:gridCol w:w="521"/>
          </w:tblGrid>
          <w:tr w:rsidR="006A082A" w14:paraId="26091312" w14:textId="77777777">
            <w:trPr>
              <w:trHeight w:val="490"/>
            </w:trPr>
            <w:tc>
              <w:tcPr>
                <w:tcW w:w="521" w:type="dxa"/>
                <w:tcBorders>
                  <w:top w:val="nil"/>
                  <w:left w:val="nil"/>
                  <w:bottom w:val="nil"/>
                  <w:right w:val="nil"/>
                </w:tcBorders>
                <w:tcMar>
                  <w:top w:w="39" w:type="dxa"/>
                  <w:left w:w="39" w:type="dxa"/>
                  <w:bottom w:w="39" w:type="dxa"/>
                  <w:right w:w="39" w:type="dxa"/>
                </w:tcMar>
              </w:tcPr>
              <w:p w14:paraId="49ADA7BE" w14:textId="77777777" w:rsidR="006A082A" w:rsidRDefault="001C4E8B">
                <w:pPr>
                  <w:spacing w:after="0" w:line="240" w:lineRule="auto"/>
                </w:pPr>
                <w:r>
                  <w:rPr>
                    <w:rFonts w:ascii="Arial" w:eastAsia="Arial" w:hAnsi="Arial"/>
                    <w:color w:val="808080"/>
                    <w:sz w:val="18"/>
                  </w:rPr>
                  <w:t>Page</w:t>
                </w:r>
              </w:p>
            </w:tc>
          </w:tr>
        </w:tbl>
        <w:p w14:paraId="452D545C" w14:textId="77777777" w:rsidR="006A082A" w:rsidRDefault="006A082A">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6A082A" w14:paraId="5932824C" w14:textId="77777777">
            <w:trPr>
              <w:trHeight w:val="490"/>
            </w:trPr>
            <w:tc>
              <w:tcPr>
                <w:tcW w:w="283" w:type="dxa"/>
                <w:tcBorders>
                  <w:top w:val="nil"/>
                  <w:left w:val="nil"/>
                  <w:bottom w:val="nil"/>
                  <w:right w:val="nil"/>
                </w:tcBorders>
                <w:tcMar>
                  <w:top w:w="39" w:type="dxa"/>
                  <w:left w:w="39" w:type="dxa"/>
                  <w:bottom w:w="39" w:type="dxa"/>
                  <w:right w:w="39" w:type="dxa"/>
                </w:tcMar>
              </w:tcPr>
              <w:p w14:paraId="770A1773" w14:textId="77777777" w:rsidR="006A082A" w:rsidRDefault="001C4E8B">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01BD90A1" w14:textId="77777777" w:rsidR="006A082A" w:rsidRDefault="006A082A">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6A082A" w14:paraId="2EFF386F" w14:textId="77777777">
            <w:trPr>
              <w:trHeight w:val="490"/>
            </w:trPr>
            <w:tc>
              <w:tcPr>
                <w:tcW w:w="283" w:type="dxa"/>
                <w:tcBorders>
                  <w:top w:val="nil"/>
                  <w:left w:val="nil"/>
                  <w:bottom w:val="nil"/>
                  <w:right w:val="nil"/>
                </w:tcBorders>
                <w:tcMar>
                  <w:top w:w="39" w:type="dxa"/>
                  <w:left w:w="39" w:type="dxa"/>
                  <w:bottom w:w="39" w:type="dxa"/>
                  <w:right w:w="39" w:type="dxa"/>
                </w:tcMar>
              </w:tcPr>
              <w:p w14:paraId="60621CFE" w14:textId="77777777" w:rsidR="006A082A" w:rsidRDefault="001C4E8B">
                <w:pPr>
                  <w:spacing w:after="0" w:line="240" w:lineRule="auto"/>
                  <w:jc w:val="center"/>
                </w:pPr>
                <w:r>
                  <w:rPr>
                    <w:rFonts w:ascii="Arial" w:eastAsia="Arial" w:hAnsi="Arial"/>
                    <w:color w:val="808080"/>
                    <w:sz w:val="18"/>
                  </w:rPr>
                  <w:t>of</w:t>
                </w:r>
              </w:p>
            </w:tc>
          </w:tr>
        </w:tbl>
        <w:p w14:paraId="1024C3FB" w14:textId="77777777" w:rsidR="006A082A" w:rsidRDefault="006A082A">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6A082A" w14:paraId="454ECB78" w14:textId="77777777">
            <w:trPr>
              <w:trHeight w:val="490"/>
            </w:trPr>
            <w:tc>
              <w:tcPr>
                <w:tcW w:w="283" w:type="dxa"/>
                <w:tcBorders>
                  <w:top w:val="nil"/>
                  <w:left w:val="nil"/>
                  <w:bottom w:val="nil"/>
                  <w:right w:val="nil"/>
                </w:tcBorders>
                <w:tcMar>
                  <w:top w:w="39" w:type="dxa"/>
                  <w:left w:w="39" w:type="dxa"/>
                  <w:bottom w:w="39" w:type="dxa"/>
                  <w:right w:w="39" w:type="dxa"/>
                </w:tcMar>
              </w:tcPr>
              <w:p w14:paraId="6D7F3CDD" w14:textId="77777777" w:rsidR="006A082A" w:rsidRDefault="001C4E8B">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7AE084B2" w14:textId="77777777" w:rsidR="006A082A" w:rsidRDefault="006A082A">
          <w:pPr>
            <w:spacing w:after="0" w:line="240" w:lineRule="auto"/>
          </w:pPr>
        </w:p>
      </w:tc>
      <w:tc>
        <w:tcPr>
          <w:tcW w:w="566" w:type="dxa"/>
        </w:tcPr>
        <w:p w14:paraId="124F9328" w14:textId="77777777" w:rsidR="006A082A" w:rsidRDefault="006A082A">
          <w:pPr>
            <w:pStyle w:val="EmptyCellLayoutStyle"/>
            <w:spacing w:after="0" w:line="240" w:lineRule="auto"/>
          </w:pPr>
        </w:p>
      </w:tc>
    </w:tr>
    <w:tr w:rsidR="006A082A" w14:paraId="3B25677A" w14:textId="77777777">
      <w:tc>
        <w:tcPr>
          <w:tcW w:w="566" w:type="dxa"/>
        </w:tcPr>
        <w:p w14:paraId="076A0F31" w14:textId="77777777" w:rsidR="006A082A" w:rsidRDefault="006A082A">
          <w:pPr>
            <w:pStyle w:val="EmptyCellLayoutStyle"/>
            <w:spacing w:after="0" w:line="240" w:lineRule="auto"/>
          </w:pPr>
        </w:p>
      </w:tc>
      <w:tc>
        <w:tcPr>
          <w:tcW w:w="7735" w:type="dxa"/>
        </w:tcPr>
        <w:tbl>
          <w:tblPr>
            <w:tblW w:w="0" w:type="auto"/>
            <w:tblCellMar>
              <w:left w:w="0" w:type="dxa"/>
              <w:right w:w="0" w:type="dxa"/>
            </w:tblCellMar>
            <w:tblLook w:val="04A0" w:firstRow="1" w:lastRow="0" w:firstColumn="1" w:lastColumn="0" w:noHBand="0" w:noVBand="1"/>
          </w:tblPr>
          <w:tblGrid>
            <w:gridCol w:w="7735"/>
          </w:tblGrid>
          <w:tr w:rsidR="006A082A" w14:paraId="3AD6016A" w14:textId="77777777">
            <w:trPr>
              <w:trHeight w:val="262"/>
            </w:trPr>
            <w:tc>
              <w:tcPr>
                <w:tcW w:w="7735" w:type="dxa"/>
                <w:tcBorders>
                  <w:top w:val="nil"/>
                  <w:left w:val="nil"/>
                  <w:bottom w:val="nil"/>
                  <w:right w:val="nil"/>
                </w:tcBorders>
                <w:tcMar>
                  <w:top w:w="39" w:type="dxa"/>
                  <w:left w:w="39" w:type="dxa"/>
                  <w:bottom w:w="39" w:type="dxa"/>
                  <w:right w:w="39" w:type="dxa"/>
                </w:tcMar>
              </w:tcPr>
              <w:p w14:paraId="0AD57AD5" w14:textId="77777777" w:rsidR="006A082A" w:rsidRDefault="001C4E8B">
                <w:pPr>
                  <w:spacing w:after="0" w:line="240" w:lineRule="auto"/>
                </w:pPr>
                <w:r>
                  <w:rPr>
                    <w:rFonts w:ascii="Arial" w:eastAsia="Arial" w:hAnsi="Arial"/>
                    <w:color w:val="C0C0C0"/>
                    <w:sz w:val="18"/>
                  </w:rPr>
                  <w:t>Registrant data – Occupational Therapy Board of Australia</w:t>
                </w:r>
              </w:p>
            </w:tc>
          </w:tr>
        </w:tbl>
        <w:p w14:paraId="3F0116A6" w14:textId="77777777" w:rsidR="006A082A" w:rsidRDefault="006A082A">
          <w:pPr>
            <w:spacing w:after="0" w:line="240" w:lineRule="auto"/>
          </w:pPr>
        </w:p>
      </w:tc>
      <w:tc>
        <w:tcPr>
          <w:tcW w:w="1664" w:type="dxa"/>
        </w:tcPr>
        <w:p w14:paraId="27CEC1A9" w14:textId="77777777" w:rsidR="006A082A" w:rsidRDefault="006A082A">
          <w:pPr>
            <w:pStyle w:val="EmptyCellLayoutStyle"/>
            <w:spacing w:after="0" w:line="240" w:lineRule="auto"/>
          </w:pPr>
        </w:p>
      </w:tc>
      <w:tc>
        <w:tcPr>
          <w:tcW w:w="521" w:type="dxa"/>
          <w:vMerge/>
        </w:tcPr>
        <w:p w14:paraId="41E844B0" w14:textId="77777777" w:rsidR="006A082A" w:rsidRDefault="006A082A">
          <w:pPr>
            <w:pStyle w:val="EmptyCellLayoutStyle"/>
            <w:spacing w:after="0" w:line="240" w:lineRule="auto"/>
          </w:pPr>
        </w:p>
      </w:tc>
      <w:tc>
        <w:tcPr>
          <w:tcW w:w="283" w:type="dxa"/>
          <w:vMerge/>
        </w:tcPr>
        <w:p w14:paraId="069FFB0B" w14:textId="77777777" w:rsidR="006A082A" w:rsidRDefault="006A082A">
          <w:pPr>
            <w:pStyle w:val="EmptyCellLayoutStyle"/>
            <w:spacing w:after="0" w:line="240" w:lineRule="auto"/>
          </w:pPr>
        </w:p>
      </w:tc>
      <w:tc>
        <w:tcPr>
          <w:tcW w:w="283" w:type="dxa"/>
          <w:vMerge/>
        </w:tcPr>
        <w:p w14:paraId="426E8613" w14:textId="77777777" w:rsidR="006A082A" w:rsidRDefault="006A082A">
          <w:pPr>
            <w:pStyle w:val="EmptyCellLayoutStyle"/>
            <w:spacing w:after="0" w:line="240" w:lineRule="auto"/>
          </w:pPr>
        </w:p>
      </w:tc>
      <w:tc>
        <w:tcPr>
          <w:tcW w:w="283" w:type="dxa"/>
          <w:vMerge/>
        </w:tcPr>
        <w:p w14:paraId="251A5FC5" w14:textId="77777777" w:rsidR="006A082A" w:rsidRDefault="006A082A">
          <w:pPr>
            <w:pStyle w:val="EmptyCellLayoutStyle"/>
            <w:spacing w:after="0" w:line="240" w:lineRule="auto"/>
          </w:pPr>
        </w:p>
      </w:tc>
      <w:tc>
        <w:tcPr>
          <w:tcW w:w="566" w:type="dxa"/>
        </w:tcPr>
        <w:p w14:paraId="7FD8CC5F" w14:textId="77777777" w:rsidR="006A082A" w:rsidRDefault="006A082A">
          <w:pPr>
            <w:pStyle w:val="EmptyCellLayoutStyle"/>
            <w:spacing w:after="0" w:line="240" w:lineRule="auto"/>
          </w:pPr>
        </w:p>
      </w:tc>
    </w:tr>
    <w:tr w:rsidR="006A082A" w14:paraId="34AEEA98" w14:textId="77777777">
      <w:tc>
        <w:tcPr>
          <w:tcW w:w="566" w:type="dxa"/>
        </w:tcPr>
        <w:p w14:paraId="24FF7CAD" w14:textId="77777777" w:rsidR="006A082A" w:rsidRDefault="006A082A">
          <w:pPr>
            <w:pStyle w:val="EmptyCellLayoutStyle"/>
            <w:spacing w:after="0" w:line="240" w:lineRule="auto"/>
          </w:pPr>
        </w:p>
      </w:tc>
      <w:tc>
        <w:tcPr>
          <w:tcW w:w="7735" w:type="dxa"/>
        </w:tcPr>
        <w:p w14:paraId="785ECC04" w14:textId="77777777" w:rsidR="006A082A" w:rsidRDefault="006A082A">
          <w:pPr>
            <w:pStyle w:val="EmptyCellLayoutStyle"/>
            <w:spacing w:after="0" w:line="240" w:lineRule="auto"/>
          </w:pPr>
        </w:p>
      </w:tc>
      <w:tc>
        <w:tcPr>
          <w:tcW w:w="1664" w:type="dxa"/>
        </w:tcPr>
        <w:p w14:paraId="67C5A71E" w14:textId="77777777" w:rsidR="006A082A" w:rsidRDefault="006A082A">
          <w:pPr>
            <w:pStyle w:val="EmptyCellLayoutStyle"/>
            <w:spacing w:after="0" w:line="240" w:lineRule="auto"/>
          </w:pPr>
        </w:p>
      </w:tc>
      <w:tc>
        <w:tcPr>
          <w:tcW w:w="521" w:type="dxa"/>
          <w:vMerge/>
        </w:tcPr>
        <w:p w14:paraId="24A918DF" w14:textId="77777777" w:rsidR="006A082A" w:rsidRDefault="006A082A">
          <w:pPr>
            <w:pStyle w:val="EmptyCellLayoutStyle"/>
            <w:spacing w:after="0" w:line="240" w:lineRule="auto"/>
          </w:pPr>
        </w:p>
      </w:tc>
      <w:tc>
        <w:tcPr>
          <w:tcW w:w="283" w:type="dxa"/>
          <w:vMerge/>
        </w:tcPr>
        <w:p w14:paraId="062BD6DE" w14:textId="77777777" w:rsidR="006A082A" w:rsidRDefault="006A082A">
          <w:pPr>
            <w:pStyle w:val="EmptyCellLayoutStyle"/>
            <w:spacing w:after="0" w:line="240" w:lineRule="auto"/>
          </w:pPr>
        </w:p>
      </w:tc>
      <w:tc>
        <w:tcPr>
          <w:tcW w:w="283" w:type="dxa"/>
          <w:vMerge/>
        </w:tcPr>
        <w:p w14:paraId="5ADEAA6F" w14:textId="77777777" w:rsidR="006A082A" w:rsidRDefault="006A082A">
          <w:pPr>
            <w:pStyle w:val="EmptyCellLayoutStyle"/>
            <w:spacing w:after="0" w:line="240" w:lineRule="auto"/>
          </w:pPr>
        </w:p>
      </w:tc>
      <w:tc>
        <w:tcPr>
          <w:tcW w:w="283" w:type="dxa"/>
          <w:vMerge/>
        </w:tcPr>
        <w:p w14:paraId="2B3D4F79" w14:textId="77777777" w:rsidR="006A082A" w:rsidRDefault="006A082A">
          <w:pPr>
            <w:pStyle w:val="EmptyCellLayoutStyle"/>
            <w:spacing w:after="0" w:line="240" w:lineRule="auto"/>
          </w:pPr>
        </w:p>
      </w:tc>
      <w:tc>
        <w:tcPr>
          <w:tcW w:w="566" w:type="dxa"/>
        </w:tcPr>
        <w:p w14:paraId="6A1EA50E" w14:textId="77777777" w:rsidR="006A082A" w:rsidRDefault="006A082A">
          <w:pPr>
            <w:pStyle w:val="EmptyCellLayoutStyle"/>
            <w:spacing w:after="0" w:line="240" w:lineRule="auto"/>
          </w:pPr>
        </w:p>
      </w:tc>
    </w:tr>
    <w:tr w:rsidR="006A082A" w14:paraId="3B837DA8" w14:textId="77777777">
      <w:tc>
        <w:tcPr>
          <w:tcW w:w="566" w:type="dxa"/>
        </w:tcPr>
        <w:p w14:paraId="356AA143" w14:textId="77777777" w:rsidR="006A082A" w:rsidRDefault="006A082A">
          <w:pPr>
            <w:pStyle w:val="EmptyCellLayoutStyle"/>
            <w:spacing w:after="0" w:line="240" w:lineRule="auto"/>
          </w:pPr>
        </w:p>
      </w:tc>
      <w:tc>
        <w:tcPr>
          <w:tcW w:w="7735" w:type="dxa"/>
        </w:tcPr>
        <w:p w14:paraId="56B94B39" w14:textId="77777777" w:rsidR="006A082A" w:rsidRDefault="006A082A">
          <w:pPr>
            <w:pStyle w:val="EmptyCellLayoutStyle"/>
            <w:spacing w:after="0" w:line="240" w:lineRule="auto"/>
          </w:pPr>
        </w:p>
      </w:tc>
      <w:tc>
        <w:tcPr>
          <w:tcW w:w="1664" w:type="dxa"/>
        </w:tcPr>
        <w:p w14:paraId="1D87B947" w14:textId="77777777" w:rsidR="006A082A" w:rsidRDefault="006A082A">
          <w:pPr>
            <w:pStyle w:val="EmptyCellLayoutStyle"/>
            <w:spacing w:after="0" w:line="240" w:lineRule="auto"/>
          </w:pPr>
        </w:p>
      </w:tc>
      <w:tc>
        <w:tcPr>
          <w:tcW w:w="521" w:type="dxa"/>
        </w:tcPr>
        <w:p w14:paraId="7ADB9E06" w14:textId="77777777" w:rsidR="006A082A" w:rsidRDefault="006A082A">
          <w:pPr>
            <w:pStyle w:val="EmptyCellLayoutStyle"/>
            <w:spacing w:after="0" w:line="240" w:lineRule="auto"/>
          </w:pPr>
        </w:p>
      </w:tc>
      <w:tc>
        <w:tcPr>
          <w:tcW w:w="283" w:type="dxa"/>
        </w:tcPr>
        <w:p w14:paraId="564A4616" w14:textId="77777777" w:rsidR="006A082A" w:rsidRDefault="006A082A">
          <w:pPr>
            <w:pStyle w:val="EmptyCellLayoutStyle"/>
            <w:spacing w:after="0" w:line="240" w:lineRule="auto"/>
          </w:pPr>
        </w:p>
      </w:tc>
      <w:tc>
        <w:tcPr>
          <w:tcW w:w="283" w:type="dxa"/>
        </w:tcPr>
        <w:p w14:paraId="7A6FA835" w14:textId="77777777" w:rsidR="006A082A" w:rsidRDefault="006A082A">
          <w:pPr>
            <w:pStyle w:val="EmptyCellLayoutStyle"/>
            <w:spacing w:after="0" w:line="240" w:lineRule="auto"/>
          </w:pPr>
        </w:p>
      </w:tc>
      <w:tc>
        <w:tcPr>
          <w:tcW w:w="283" w:type="dxa"/>
        </w:tcPr>
        <w:p w14:paraId="289500E0" w14:textId="77777777" w:rsidR="006A082A" w:rsidRDefault="006A082A">
          <w:pPr>
            <w:pStyle w:val="EmptyCellLayoutStyle"/>
            <w:spacing w:after="0" w:line="240" w:lineRule="auto"/>
          </w:pPr>
        </w:p>
      </w:tc>
      <w:tc>
        <w:tcPr>
          <w:tcW w:w="566" w:type="dxa"/>
        </w:tcPr>
        <w:p w14:paraId="774F6285" w14:textId="77777777" w:rsidR="006A082A" w:rsidRDefault="006A082A">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1E88" w14:textId="77777777" w:rsidR="006A082A" w:rsidRDefault="006A082A">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95C32" w14:textId="77777777" w:rsidR="00142FA7" w:rsidRDefault="00142FA7">
      <w:pPr>
        <w:spacing w:after="0" w:line="240" w:lineRule="auto"/>
      </w:pPr>
      <w:r>
        <w:separator/>
      </w:r>
    </w:p>
  </w:footnote>
  <w:footnote w:type="continuationSeparator" w:id="0">
    <w:p w14:paraId="23F760DC" w14:textId="77777777" w:rsidR="00142FA7" w:rsidRDefault="0014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6A082A" w14:paraId="413CF3BE"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6A082A" w14:paraId="64B8B060" w14:textId="77777777">
            <w:trPr>
              <w:trHeight w:val="1360"/>
            </w:trPr>
            <w:tc>
              <w:tcPr>
                <w:tcW w:w="11905" w:type="dxa"/>
                <w:tcMar>
                  <w:top w:w="0" w:type="dxa"/>
                  <w:left w:w="0" w:type="dxa"/>
                  <w:bottom w:w="0" w:type="dxa"/>
                  <w:right w:w="0" w:type="dxa"/>
                </w:tcMar>
              </w:tcPr>
              <w:p w14:paraId="1795B11F" w14:textId="77777777" w:rsidR="006A082A" w:rsidRDefault="006A082A">
                <w:pPr>
                  <w:pStyle w:val="EmptyCellLayoutStyle"/>
                  <w:spacing w:after="0" w:line="240" w:lineRule="auto"/>
                </w:pPr>
              </w:p>
            </w:tc>
          </w:tr>
        </w:tbl>
        <w:p w14:paraId="1C5342F8" w14:textId="77777777" w:rsidR="006A082A" w:rsidRDefault="006A082A">
          <w:pPr>
            <w:spacing w:after="0" w:line="240" w:lineRule="auto"/>
          </w:pPr>
        </w:p>
      </w:tc>
    </w:tr>
    <w:tr w:rsidR="006A082A" w14:paraId="211A1F66" w14:textId="77777777">
      <w:tc>
        <w:tcPr>
          <w:tcW w:w="11905" w:type="dxa"/>
        </w:tcPr>
        <w:p w14:paraId="5A5F9D15" w14:textId="77777777" w:rsidR="006A082A" w:rsidRDefault="006A082A">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6A082A" w14:paraId="291ECD71"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6A082A" w14:paraId="02593495" w14:textId="77777777">
            <w:trPr>
              <w:trHeight w:val="1360"/>
            </w:trPr>
            <w:tc>
              <w:tcPr>
                <w:tcW w:w="11905" w:type="dxa"/>
                <w:tcMar>
                  <w:top w:w="0" w:type="dxa"/>
                  <w:left w:w="0" w:type="dxa"/>
                  <w:bottom w:w="0" w:type="dxa"/>
                  <w:right w:w="0" w:type="dxa"/>
                </w:tcMar>
              </w:tcPr>
              <w:p w14:paraId="2A43B3E5" w14:textId="77777777" w:rsidR="006A082A" w:rsidRDefault="006A082A">
                <w:pPr>
                  <w:pStyle w:val="EmptyCellLayoutStyle"/>
                  <w:spacing w:after="0" w:line="240" w:lineRule="auto"/>
                </w:pPr>
              </w:p>
            </w:tc>
          </w:tr>
        </w:tbl>
        <w:p w14:paraId="3342EA2F" w14:textId="77777777" w:rsidR="006A082A" w:rsidRDefault="006A082A">
          <w:pPr>
            <w:spacing w:after="0" w:line="240" w:lineRule="auto"/>
          </w:pPr>
        </w:p>
      </w:tc>
    </w:tr>
    <w:tr w:rsidR="006A082A" w14:paraId="58167212" w14:textId="77777777">
      <w:tc>
        <w:tcPr>
          <w:tcW w:w="11905" w:type="dxa"/>
        </w:tcPr>
        <w:p w14:paraId="1DBC33A8" w14:textId="77777777" w:rsidR="006A082A" w:rsidRDefault="006A082A">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A082A"/>
    <w:rsid w:val="000378A4"/>
    <w:rsid w:val="00142FA7"/>
    <w:rsid w:val="001C4E8B"/>
    <w:rsid w:val="006A082A"/>
    <w:rsid w:val="00A44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3A20"/>
  <w15:docId w15:val="{0B5BABF6-EB13-4A72-8437-D6839EB2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Hyperlink">
    <w:name w:val="Hyperlink"/>
    <w:basedOn w:val="DefaultParagraphFont"/>
    <w:uiPriority w:val="99"/>
    <w:semiHidden/>
    <w:unhideWhenUsed/>
    <w:rsid w:val="001C4E8B"/>
    <w:rPr>
      <w:color w:val="0000FF"/>
      <w:u w:val="single"/>
    </w:rPr>
  </w:style>
  <w:style w:type="paragraph" w:styleId="NormalWeb">
    <w:name w:val="Normal (Web)"/>
    <w:basedOn w:val="Normal"/>
    <w:uiPriority w:val="99"/>
    <w:semiHidden/>
    <w:unhideWhenUsed/>
    <w:rsid w:val="001C4E8B"/>
    <w:pPr>
      <w:spacing w:after="15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51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hpra.gov.au/About-Ahpra/What-We-Do/Legislation.aspx"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ahpra.gov.au/About-Ahpra/What-We-Do/Legislation.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ahpra.gov.au/News/COVID-19/Pandemic-response-sub-registe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pra.gov.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ccupationaltherapyboard.gov.au/Registration.asp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hpra.gov.au/News/COVID-19.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A0B9F-24AE-481F-A977-F4D0BB4DFA4E}">
  <ds:schemaRefs>
    <ds:schemaRef ds:uri="http://schemas.microsoft.com/sharepoint/v3/contenttype/forms"/>
  </ds:schemaRefs>
</ds:datastoreItem>
</file>

<file path=customXml/itemProps2.xml><?xml version="1.0" encoding="utf-8"?>
<ds:datastoreItem xmlns:ds="http://schemas.openxmlformats.org/officeDocument/2006/customXml" ds:itemID="{0FE13344-E5D4-4447-B436-EA372B0AD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EC5446-AD29-447F-8700-9C4BFF355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1096</Words>
  <Characters>5438</Characters>
  <Application>Microsoft Office Word</Application>
  <DocSecurity>0</DocSecurity>
  <Lines>1087</Lines>
  <Paragraphs>725</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Registrant data - Occupational Therapy Board - 30 Jun 2022</dc:title>
  <dc:creator>Brett Cremer</dc:creator>
  <dc:description/>
  <cp:lastModifiedBy>Brett Cremer</cp:lastModifiedBy>
  <cp:revision>2</cp:revision>
  <dcterms:created xsi:type="dcterms:W3CDTF">2022-08-22T23:42:00Z</dcterms:created>
  <dcterms:modified xsi:type="dcterms:W3CDTF">2022-08-22T23:42:00Z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