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66381A" w14:paraId="3C4111B6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66381A" w14:paraId="5CE45772" w14:textId="77777777">
              <w:trPr>
                <w:trHeight w:val="1535"/>
              </w:trPr>
              <w:tc>
                <w:tcPr>
                  <w:tcW w:w="953" w:type="dxa"/>
                </w:tcPr>
                <w:p w14:paraId="483B9681" w14:textId="77777777" w:rsidR="0066381A" w:rsidRDefault="0066381A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31099FAB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93F1D90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655E113A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4C7B7D5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947" w14:paraId="0BBCACF9" w14:textId="77777777" w:rsidTr="00B31947">
              <w:trPr>
                <w:trHeight w:val="510"/>
              </w:trPr>
              <w:tc>
                <w:tcPr>
                  <w:tcW w:w="953" w:type="dxa"/>
                </w:tcPr>
                <w:p w14:paraId="3EFB8DED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66381A" w14:paraId="055F5B8E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3808AF3" w14:textId="77777777" w:rsidR="0066381A" w:rsidRDefault="00B3194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Physiotherapy Board of Australia</w:t>
                        </w:r>
                      </w:p>
                    </w:tc>
                  </w:tr>
                </w:tbl>
                <w:p w14:paraId="364810CE" w14:textId="77777777" w:rsidR="0066381A" w:rsidRDefault="0066381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1762029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381A" w14:paraId="3349E5F4" w14:textId="77777777">
              <w:trPr>
                <w:trHeight w:val="56"/>
              </w:trPr>
              <w:tc>
                <w:tcPr>
                  <w:tcW w:w="953" w:type="dxa"/>
                </w:tcPr>
                <w:p w14:paraId="60448B65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0A491B6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476BBCD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A0F624A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B3AA147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947" w14:paraId="73C127E3" w14:textId="77777777" w:rsidTr="00B31947">
              <w:trPr>
                <w:trHeight w:val="566"/>
              </w:trPr>
              <w:tc>
                <w:tcPr>
                  <w:tcW w:w="953" w:type="dxa"/>
                </w:tcPr>
                <w:p w14:paraId="35078E38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66381A" w14:paraId="3FAD38CD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DE7C63E" w14:textId="77777777" w:rsidR="0066381A" w:rsidRDefault="00B3194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7368E91C" w14:textId="77777777" w:rsidR="0066381A" w:rsidRDefault="0066381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9790BA9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381A" w14:paraId="56199125" w14:textId="77777777">
              <w:trPr>
                <w:trHeight w:val="279"/>
              </w:trPr>
              <w:tc>
                <w:tcPr>
                  <w:tcW w:w="953" w:type="dxa"/>
                </w:tcPr>
                <w:p w14:paraId="542412F8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6F89654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9ABCD04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EE4C448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94ACFFA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381A" w14:paraId="6CAE4FB3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2DE224CA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57AA25E2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57C3A66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79D93916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D6FFFA0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947" w14:paraId="216C62EB" w14:textId="77777777" w:rsidTr="00B31947">
              <w:trPr>
                <w:trHeight w:val="396"/>
              </w:trPr>
              <w:tc>
                <w:tcPr>
                  <w:tcW w:w="953" w:type="dxa"/>
                </w:tcPr>
                <w:p w14:paraId="7634772B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66381A" w14:paraId="23ED1BFE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5CC9140" w14:textId="77777777" w:rsidR="0066381A" w:rsidRDefault="00B3194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2022 to 31 March 2022</w:t>
                        </w:r>
                      </w:p>
                    </w:tc>
                  </w:tr>
                </w:tbl>
                <w:p w14:paraId="5A57ADA6" w14:textId="77777777" w:rsidR="0066381A" w:rsidRDefault="0066381A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DED045F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8CD9225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381A" w14:paraId="5422F6AE" w14:textId="77777777">
              <w:trPr>
                <w:trHeight w:val="58"/>
              </w:trPr>
              <w:tc>
                <w:tcPr>
                  <w:tcW w:w="953" w:type="dxa"/>
                </w:tcPr>
                <w:p w14:paraId="561BA42A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D75D471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C63F68D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1F650AC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1819AF8" w14:textId="77777777" w:rsidR="0066381A" w:rsidRDefault="006638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947" w14:paraId="5309BE21" w14:textId="77777777" w:rsidTr="00B31947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E6234" w14:textId="77777777" w:rsidR="0066381A" w:rsidRDefault="00B3194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3B36442" wp14:editId="441A2213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CFDC3E" w14:textId="77777777" w:rsidR="0066381A" w:rsidRDefault="0066381A">
            <w:pPr>
              <w:spacing w:after="0" w:line="240" w:lineRule="auto"/>
            </w:pPr>
          </w:p>
        </w:tc>
      </w:tr>
    </w:tbl>
    <w:p w14:paraId="27514F22" w14:textId="77777777" w:rsidR="0066381A" w:rsidRDefault="00B3194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66381A" w14:paraId="2D650069" w14:textId="77777777">
        <w:tc>
          <w:tcPr>
            <w:tcW w:w="566" w:type="dxa"/>
          </w:tcPr>
          <w:p w14:paraId="755580EC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66381A" w14:paraId="200090B9" w14:textId="77777777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5BFF6F9F" w14:textId="77777777">
                    <w:tc>
                      <w:tcPr>
                        <w:tcW w:w="566" w:type="dxa"/>
                      </w:tcPr>
                      <w:p w14:paraId="6C3FD910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B31947" w14:paraId="073B47D4" w14:textId="77777777" w:rsidTr="00B31947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66381A" w14:paraId="4108DB3C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773A6A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0BCF67C3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32FAE36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1947" w14:paraId="34AA99F6" w14:textId="77777777" w:rsidTr="00B3194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66381A" w14:paraId="7F88795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3F4D63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1A52A5F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1622E23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D40725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4C6424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1947" w14:paraId="7763236A" w14:textId="77777777" w:rsidTr="00B3194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66381A" w14:paraId="5069481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E146E4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7200253F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3192BF9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711DD7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5CCA858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81A" w14:paraId="0A331101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152857B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5D78FC8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01AC3F4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B3CC29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0530EF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81A" w14:paraId="4FFD0B12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420051D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B711AC1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 by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3B7F212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1C2332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_by_typ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7270BD1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1947" w14:paraId="1F42BF1A" w14:textId="77777777" w:rsidTr="00B3194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66381A" w14:paraId="1210DD0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9E8995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2BFBABA9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36D5F42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63EF09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90350E2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81A" w14:paraId="2C70CC8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AA097B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C3AA700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04C83BE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257362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AF3429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1947" w14:paraId="42F9D52B" w14:textId="77777777" w:rsidTr="00B3194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66381A" w14:paraId="66B4EED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643E3F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463BCD54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0A0C0F2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30FAA2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AE90E8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81A" w14:paraId="17D185EB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573B801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366A89F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7956092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5FC6AF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A923DB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81A" w14:paraId="3308905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C0B3780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55D0D01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66381A" w14:paraId="29B7C31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C8C198" w14:textId="77777777" w:rsidR="0066381A" w:rsidRDefault="001328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B31947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9C3AE76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95A77A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A46DFAC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151D6DBA" w14:textId="77777777">
                    <w:trPr>
                      <w:trHeight w:val="1020"/>
                    </w:trPr>
                    <w:tc>
                      <w:tcPr>
                        <w:tcW w:w="566" w:type="dxa"/>
                      </w:tcPr>
                      <w:p w14:paraId="716A120E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0D43A77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77D1862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5073171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7515066E" w14:textId="77777777">
              <w:tc>
                <w:tcPr>
                  <w:tcW w:w="10771" w:type="dxa"/>
                </w:tcPr>
                <w:p w14:paraId="50BCC66C" w14:textId="77777777" w:rsidR="0066381A" w:rsidRDefault="0066381A">
                  <w:pPr>
                    <w:spacing w:after="0" w:line="240" w:lineRule="auto"/>
                  </w:pPr>
                </w:p>
              </w:tc>
            </w:tr>
          </w:tbl>
          <w:p w14:paraId="42A4AB10" w14:textId="77777777" w:rsidR="0066381A" w:rsidRDefault="0066381A">
            <w:pPr>
              <w:spacing w:after="0" w:line="240" w:lineRule="auto"/>
            </w:pPr>
          </w:p>
        </w:tc>
        <w:tc>
          <w:tcPr>
            <w:tcW w:w="566" w:type="dxa"/>
          </w:tcPr>
          <w:p w14:paraId="42435D74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</w:tbl>
    <w:p w14:paraId="16CD8ABF" w14:textId="77777777" w:rsidR="0066381A" w:rsidRDefault="00B3194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66381A" w14:paraId="4759943C" w14:textId="77777777">
        <w:tc>
          <w:tcPr>
            <w:tcW w:w="566" w:type="dxa"/>
          </w:tcPr>
          <w:p w14:paraId="6650899E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66381A" w14:paraId="260E50E0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66381A" w14:paraId="050CE4BD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3ABC5022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66381A" w14:paraId="52EC3B70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B0B1B" w14:textId="77777777" w:rsidR="0066381A" w:rsidRDefault="00B31947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70C5F415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  <w:p w14:paraId="7531AB55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Physiotherapy Board of Australia (the Board) includes:</w:t>
                              </w:r>
                            </w:p>
                            <w:p w14:paraId="0D86D6B1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  <w:p w14:paraId="08E6ECB1" w14:textId="77777777" w:rsidR="0066381A" w:rsidRDefault="00B31947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physiotherapists and students</w:t>
                              </w:r>
                            </w:p>
                            <w:p w14:paraId="1E12F21C" w14:textId="77777777" w:rsidR="0066381A" w:rsidRDefault="00B31947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physiotherapy profession</w:t>
                              </w:r>
                            </w:p>
                            <w:p w14:paraId="57DECB4D" w14:textId="77777777" w:rsidR="0066381A" w:rsidRDefault="00B31947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</w:t>
                              </w:r>
                            </w:p>
                            <w:p w14:paraId="192A2C7B" w14:textId="77777777" w:rsidR="0066381A" w:rsidRDefault="00B31947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physiotherapists who wish to practise in Australia, and</w:t>
                              </w:r>
                            </w:p>
                            <w:p w14:paraId="01F9268E" w14:textId="77777777" w:rsidR="0066381A" w:rsidRDefault="00B31947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4E48CE15" w14:textId="77777777" w:rsidR="0066381A" w:rsidRDefault="0066381A">
                              <w:pPr>
                                <w:spacing w:after="0" w:line="240" w:lineRule="auto"/>
                                <w:ind w:left="1439" w:hanging="719"/>
                              </w:pPr>
                            </w:p>
                            <w:p w14:paraId="5A16D3D2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>.</w:t>
                              </w:r>
                            </w:p>
                            <w:p w14:paraId="38C9081D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  <w:p w14:paraId="13491ECC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 has analysed its registration data and produced a number of statistical breakdowns about registrants to share with the profession and community. The Board shares these breakdowns regularly.</w:t>
                              </w:r>
                            </w:p>
                            <w:p w14:paraId="772F3EEA" w14:textId="0EEE614B" w:rsidR="0066381A" w:rsidRDefault="0066381A">
                              <w:pPr>
                                <w:spacing w:after="0" w:line="240" w:lineRule="auto"/>
                              </w:pPr>
                            </w:p>
                            <w:p w14:paraId="14DA940C" w14:textId="77777777" w:rsidR="00B31947" w:rsidRDefault="00B31947" w:rsidP="00B31947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206E53CC" w14:textId="77777777" w:rsidR="00B31947" w:rsidRPr="008076D6" w:rsidRDefault="00B31947" w:rsidP="00B31947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 April 2020, Ahpra and National Boards established a temporary pandemic response sub-register for up to 12 months to help fast track the return to the workforce of experienced and qualified health practitioners to assist with the COVID-19 pandemic. In early April 2021, the Commonwealth Health Minister requested that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physiotherapists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(as well as nurses, midwives and pharmacists and Aboriginal and Torres Strait Islander health practitioners) be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added to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sub-register for up to 12 months to help with the COVID-19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response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These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physiotherapists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are included in these statistics. Please see the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page on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Ahpra’s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website for more info.</w:t>
                              </w:r>
                            </w:p>
                            <w:p w14:paraId="6A17245B" w14:textId="77777777" w:rsidR="00B31947" w:rsidRDefault="00B31947">
                              <w:pPr>
                                <w:spacing w:after="0" w:line="240" w:lineRule="auto"/>
                              </w:pPr>
                            </w:p>
                            <w:p w14:paraId="6A8D89CC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physiotherapy registration, please see the Board’s website </w:t>
                              </w:r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www.physiotherapyboard.gov.au/Registration.aspx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4BB119D8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64394B5C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AFD1BE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7B7DBF92" w14:textId="77777777">
              <w:tc>
                <w:tcPr>
                  <w:tcW w:w="10771" w:type="dxa"/>
                </w:tcPr>
                <w:p w14:paraId="0E41559A" w14:textId="77777777" w:rsidR="0066381A" w:rsidRDefault="0066381A">
                  <w:pPr>
                    <w:spacing w:after="0" w:line="240" w:lineRule="auto"/>
                  </w:pPr>
                </w:p>
              </w:tc>
            </w:tr>
          </w:tbl>
          <w:p w14:paraId="222B40F2" w14:textId="77777777" w:rsidR="0066381A" w:rsidRDefault="0066381A">
            <w:pPr>
              <w:spacing w:after="0" w:line="240" w:lineRule="auto"/>
            </w:pPr>
          </w:p>
        </w:tc>
        <w:tc>
          <w:tcPr>
            <w:tcW w:w="566" w:type="dxa"/>
          </w:tcPr>
          <w:p w14:paraId="706755F5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</w:tbl>
    <w:p w14:paraId="5298A1EE" w14:textId="77777777" w:rsidR="0066381A" w:rsidRDefault="00B3194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66381A" w14:paraId="3582FE1C" w14:textId="77777777">
        <w:tc>
          <w:tcPr>
            <w:tcW w:w="566" w:type="dxa"/>
          </w:tcPr>
          <w:p w14:paraId="44890306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66381A" w14:paraId="5B6BA94D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186B3334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745D5AB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5DACB823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2EED1" w14:textId="77777777" w:rsidR="0066381A" w:rsidRDefault="00B31947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30309EC5" w14:textId="77777777" w:rsidR="0066381A" w:rsidRDefault="0066381A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447B30C" w14:textId="77777777" w:rsidR="0066381A" w:rsidRDefault="00B31947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4620FC51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A7C94F3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3980E5B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7E52F7C6" w14:textId="77777777">
              <w:trPr>
                <w:trHeight w:val="120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66A12804" w14:textId="77777777">
                    <w:tc>
                      <w:tcPr>
                        <w:tcW w:w="566" w:type="dxa"/>
                      </w:tcPr>
                      <w:p w14:paraId="4C4ACC8F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011542E1" w14:textId="77777777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4D9AE0D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5FBE76B8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965EC4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DD51E1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058B524F" w14:textId="77777777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03"/>
                                      <w:gridCol w:w="1981"/>
                                      <w:gridCol w:w="622"/>
                                      <w:gridCol w:w="623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66381A" w14:paraId="266A3467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B018C8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B37C7D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BB73F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5DB40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D0922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84276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E7911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B561C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74813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8DA26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9BFC3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27D02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31947" w14:paraId="0D071BA0" w14:textId="77777777" w:rsidTr="00B3194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691607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CC959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938F0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10,873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E30EB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B8FA3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7,372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C63171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7ADA9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22083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9,003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A1E29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4,352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7EDF6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4D216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37,168</w:t>
                                          </w:r>
                                        </w:p>
                                      </w:tc>
                                    </w:tr>
                                    <w:tr w:rsidR="0066381A" w14:paraId="4A952A76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BB8D3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2614E9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FCE78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4A87A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41C27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CF2C8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ECC95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F5816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71072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2B733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F043A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6101F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1,068</w:t>
                                          </w:r>
                                        </w:p>
                                      </w:tc>
                                    </w:tr>
                                    <w:tr w:rsidR="0066381A" w14:paraId="4AC4F6F6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8AC084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08650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1814DC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8E4FD8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E040C0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20CB8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2C1831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A8BABC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109B3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1F2316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91CCDF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6D724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B31947" w14:paraId="4D52D726" w14:textId="77777777" w:rsidTr="00B3194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4322E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09067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4A6E3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7422A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B61D52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3B9DD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2205D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4635E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8FFA3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7E516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406360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1,441</w:t>
                                          </w:r>
                                        </w:p>
                                      </w:tc>
                                    </w:tr>
                                    <w:tr w:rsidR="00B31947" w14:paraId="33F3E6A6" w14:textId="77777777" w:rsidTr="00B3194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14A04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CD0CC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70A38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11,526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3E85C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9FEAC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7,790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FFB8C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6173C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A2808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2913C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4,583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E8B29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189AB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39,692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E44081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7B1697A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5214" w14:textId="6575E5F6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318 physiotherapists on the Pandemic response sub-register. For more information go to the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Ahpra website.</w:t>
                                    </w:r>
                                  </w:p>
                                </w:tc>
                              </w:tr>
                            </w:tbl>
                            <w:p w14:paraId="2CC44845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B373FA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A75072E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6FE0EDE5" w14:textId="77777777">
                    <w:tc>
                      <w:tcPr>
                        <w:tcW w:w="566" w:type="dxa"/>
                      </w:tcPr>
                      <w:p w14:paraId="4F8921C4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474F7C7D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506ACC0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101C108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AE14B8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Registrations by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B3D122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3D29DE3D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66381A" w14:paraId="14AA1357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C214D9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99A1489" wp14:editId="6712993E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B4ABA6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3FA953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67AF1C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7B5ADFF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3F4815A4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2313575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262076D2" w14:textId="77777777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B574A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 by type</w:t>
                              </w:r>
                            </w:p>
                          </w:tc>
                        </w:tr>
                      </w:tbl>
                      <w:p w14:paraId="467B0DF6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9D36EA1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477B99CE" w14:textId="77777777">
                    <w:tc>
                      <w:tcPr>
                        <w:tcW w:w="566" w:type="dxa"/>
                      </w:tcPr>
                      <w:p w14:paraId="4B7317DC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582B0340" w14:textId="77777777">
                          <w:trPr>
                            <w:trHeight w:val="192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521A218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244CFC1C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672040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Endorsements_by_typ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70953D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786C7F6C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66381A" w14:paraId="4B4B725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85D046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93F42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0A7D7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7D383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E38AD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51947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BAAFC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F6C88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789FD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98D40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0B9B2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6381A" w14:paraId="1DA1871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6E71A3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0A419F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844E93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2C720C4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40BDFF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C59B5A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E5C2FC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75F79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A93979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0E9EF6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F5329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C77F53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2E99676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3E21" w14:textId="77777777" w:rsidR="0066381A" w:rsidRDefault="00B319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The Physiotherapy Board does not have an approved program or pathway for acupuncture endorsement. There are currently practitioners with an acupuncture endorsement as a result of Victoria having different legislation before the start of the National Scheme.</w:t>
                                    </w:r>
                                  </w:p>
                                </w:tc>
                              </w:tr>
                              <w:tr w:rsidR="0066381A" w14:paraId="5E0550B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0DE84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CF61908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2882B3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E2AB556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BC84D86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08C447A7" w14:textId="77777777">
              <w:tc>
                <w:tcPr>
                  <w:tcW w:w="10771" w:type="dxa"/>
                </w:tcPr>
                <w:p w14:paraId="4FF86EED" w14:textId="77777777" w:rsidR="0066381A" w:rsidRDefault="0066381A">
                  <w:pPr>
                    <w:spacing w:after="0" w:line="240" w:lineRule="auto"/>
                  </w:pPr>
                </w:p>
              </w:tc>
            </w:tr>
          </w:tbl>
          <w:p w14:paraId="6CFD8511" w14:textId="77777777" w:rsidR="0066381A" w:rsidRDefault="0066381A">
            <w:pPr>
              <w:spacing w:after="0" w:line="240" w:lineRule="auto"/>
            </w:pPr>
          </w:p>
        </w:tc>
        <w:tc>
          <w:tcPr>
            <w:tcW w:w="566" w:type="dxa"/>
          </w:tcPr>
          <w:p w14:paraId="54E6CE3E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</w:tbl>
    <w:p w14:paraId="7D5B4CFD" w14:textId="77777777" w:rsidR="0066381A" w:rsidRDefault="00B3194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66381A" w14:paraId="4BBE6F34" w14:textId="77777777">
        <w:tc>
          <w:tcPr>
            <w:tcW w:w="566" w:type="dxa"/>
          </w:tcPr>
          <w:p w14:paraId="32A5776D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66381A" w14:paraId="3963247C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34399083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0E371A2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6C221318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B0FF3" w14:textId="77777777" w:rsidR="0066381A" w:rsidRDefault="00B31947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71EF8450" w14:textId="77777777" w:rsidR="0066381A" w:rsidRDefault="0066381A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0CB3E342" w14:textId="77777777" w:rsidR="0066381A" w:rsidRDefault="00B31947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14:paraId="724381CB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2D72F2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69D027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7E1B8D82" w14:textId="77777777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19CFB84F" w14:textId="77777777">
                    <w:tc>
                      <w:tcPr>
                        <w:tcW w:w="566" w:type="dxa"/>
                      </w:tcPr>
                      <w:p w14:paraId="2B7B8B5B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1D0E5A87" w14:textId="77777777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54B28FC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6CE1A5BF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9DE186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A088F3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39955FA9" w14:textId="77777777">
                                <w:trPr>
                                  <w:trHeight w:val="725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66381A" w14:paraId="4125D806" w14:textId="77777777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40"/>
                                            <w:gridCol w:w="1584"/>
                                            <w:gridCol w:w="1586"/>
                                            <w:gridCol w:w="1584"/>
                                            <w:gridCol w:w="1585"/>
                                            <w:gridCol w:w="1640"/>
                                          </w:tblGrid>
                                          <w:tr w:rsidR="00B31947" w14:paraId="6C6F433A" w14:textId="77777777" w:rsidTr="00B3194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433D7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997BC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General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2D9B8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Limited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9649F6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Non-practising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0A03072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04AA0BE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7302A8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39A0CC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DAB40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Postgraduate training or supervised practice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3995E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Teaching or research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38E0EB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193F9C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66381A" w14:paraId="1368998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977AA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493B6C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2,968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798782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506803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B2F023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B35FA3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2,977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7B7EA62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D5A090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7D7EB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8,038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731A7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3CBBF04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6BF0A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FC9F7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8,515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7B77CF5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B8B45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EAE11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7,101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CA22BE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A3C8BD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58BBD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2B4EB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7,740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2416A00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5A4F6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A482E0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5,219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3D932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0433FD3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F4306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F1ECCF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5,635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0DBD3D1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0737A5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EE606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3,862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F5106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824596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B457FF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AA09692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4,136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43F11A8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DCDA2B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AA7C6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2,840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73AB5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81620E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9B7C1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F36EDF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3,016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557F256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94A69C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8C86D2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2,443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10AA7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6878A3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E8E426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8564F6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2,563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3D9EE923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CBD4A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AA4038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1,928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6E829A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953B45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0F7A2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CD9A2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2,044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3703598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462B50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C7110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1,590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E40FD4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402842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554990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F3EE21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1,722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63DE737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8D8AD3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1375C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9A24D1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833162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0A2CB5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61E6C2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923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25DCBD0D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01B2DD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37BF6C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B764BC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A0333F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DAE582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A37C1B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292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37A60A0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4D59C4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7976F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D5B581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A0CC2F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C61B5E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14950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4CFAAAC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DAA7BE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622CFF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64E79C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1635A0" w14:textId="77777777" w:rsidR="0066381A" w:rsidRDefault="0066381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13E876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2C9A63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</w:tr>
                                          <w:tr w:rsidR="0066381A" w14:paraId="79ACC35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7583FB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255142C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37,168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4F38340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FEE89F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8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2EF959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1,441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20A02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39,692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3CE01BE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DD3DB6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000A0B1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3A97E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58FDD3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B3AA1C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991CF6F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DE6027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2DFB36E2" w14:textId="77777777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64FB096F" w14:textId="77777777">
                    <w:tc>
                      <w:tcPr>
                        <w:tcW w:w="566" w:type="dxa"/>
                      </w:tcPr>
                      <w:p w14:paraId="0210B029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056EDD80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295AA935" w14:textId="77777777">
                                <w:trPr>
                                  <w:trHeight w:val="3344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66381A" w14:paraId="2D8B032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66381A" w14:paraId="00919939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42D927" w14:textId="77777777" w:rsidR="0066381A" w:rsidRDefault="00B31947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_and_sub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CAFC0F9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66381A" w14:paraId="76A37E33" w14:textId="77777777">
                                      <w:trPr>
                                        <w:trHeight w:val="2551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490597F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F8DD8AF" wp14:editId="0FBE8067">
                                                <wp:extent cx="6120000" cy="1620000"/>
                                                <wp:effectExtent l="0" t="0" r="0" b="0"/>
                                                <wp:docPr id="4" name="img8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" name="img8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8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162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6381A" w14:paraId="5A4E08C1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92D4F74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B2B870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1A2E4C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341A58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EE36734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A5D579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44B9B85F" w14:textId="77777777">
              <w:tc>
                <w:tcPr>
                  <w:tcW w:w="10771" w:type="dxa"/>
                </w:tcPr>
                <w:p w14:paraId="19755139" w14:textId="77777777" w:rsidR="0066381A" w:rsidRDefault="0066381A">
                  <w:pPr>
                    <w:spacing w:after="0" w:line="240" w:lineRule="auto"/>
                  </w:pPr>
                </w:p>
              </w:tc>
            </w:tr>
          </w:tbl>
          <w:p w14:paraId="23E2E4FD" w14:textId="77777777" w:rsidR="0066381A" w:rsidRDefault="0066381A">
            <w:pPr>
              <w:spacing w:after="0" w:line="240" w:lineRule="auto"/>
            </w:pPr>
          </w:p>
        </w:tc>
        <w:tc>
          <w:tcPr>
            <w:tcW w:w="566" w:type="dxa"/>
          </w:tcPr>
          <w:p w14:paraId="52777488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</w:tbl>
    <w:p w14:paraId="63BD0A03" w14:textId="77777777" w:rsidR="0066381A" w:rsidRDefault="00B3194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66381A" w14:paraId="7538AD8C" w14:textId="77777777">
        <w:tc>
          <w:tcPr>
            <w:tcW w:w="566" w:type="dxa"/>
          </w:tcPr>
          <w:p w14:paraId="6635F30C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66381A" w14:paraId="3BD4E046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4AC9451B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3EBA0B05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7A7D6632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59BBB" w14:textId="77777777" w:rsidR="0066381A" w:rsidRDefault="00B31947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43741167" w14:textId="77777777" w:rsidR="0066381A" w:rsidRDefault="0066381A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6CC664C" w14:textId="77777777" w:rsidR="0066381A" w:rsidRDefault="00B31947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37C67E48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4E75C35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66CED35" w14:textId="77777777" w:rsidR="0066381A" w:rsidRDefault="0066381A">
                  <w:pPr>
                    <w:spacing w:after="0" w:line="240" w:lineRule="auto"/>
                  </w:pPr>
                </w:p>
              </w:tc>
            </w:tr>
            <w:tr w:rsidR="0066381A" w14:paraId="6DAF2990" w14:textId="77777777">
              <w:trPr>
                <w:trHeight w:val="853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66381A" w14:paraId="5E7D4F76" w14:textId="77777777">
                    <w:tc>
                      <w:tcPr>
                        <w:tcW w:w="566" w:type="dxa"/>
                      </w:tcPr>
                      <w:p w14:paraId="70ACA4FC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7C523A20" w14:textId="77777777">
                          <w:trPr>
                            <w:trHeight w:val="558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29723EC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4B1C75E1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42434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bookmarkStart w:id="8" w:name="Gender_Registration_type"/>
                                          <w:bookmarkEnd w:id="8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E30637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09B8392D" w14:textId="77777777">
                                <w:trPr>
                                  <w:trHeight w:val="513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7"/>
                                      <w:gridCol w:w="1246"/>
                                      <w:gridCol w:w="1302"/>
                                      <w:gridCol w:w="622"/>
                                      <w:gridCol w:w="623"/>
                                      <w:gridCol w:w="621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66381A" w14:paraId="7A08AE8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DF271F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1EC8708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A0535A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E7B89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A1FEF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BEBF0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B2D74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F92B3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FC8D5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C715B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985EB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76D23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6BA79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31947" w14:paraId="4C6E6E9F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1D7CF7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4FE17B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43D0E5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55B058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6,752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FF0E10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6F62F4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4,628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D8066F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1FB306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C7DBAD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5,892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766E0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3,024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67E6C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D0DFB4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23,900</w:t>
                                          </w:r>
                                        </w:p>
                                      </w:tc>
                                    </w:tr>
                                    <w:tr w:rsidR="0066381A" w14:paraId="049C0DD1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96A5B3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5F9900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7D47BA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435834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3FA63C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7D1D3F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7BD269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7F08E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84BA9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0F8043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5C54F2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D7B2B7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4058D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717</w:t>
                                          </w:r>
                                        </w:p>
                                      </w:tc>
                                    </w:tr>
                                    <w:tr w:rsidR="0066381A" w14:paraId="46EB1CAE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CAADC4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7923CE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5F4304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9ADE99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5A6DE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235D921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6D7AE0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3BB6EE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CE59C62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AD1FDD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FAC26F9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A5FCF16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898546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B31947" w14:paraId="3E6D5754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B82590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85E3C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9D732B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FC17BE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CBC576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072646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F81EC8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65ACFB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4DFFB9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FC4CF9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5BA82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4D7AD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1,068</w:t>
                                          </w:r>
                                        </w:p>
                                      </w:tc>
                                    </w:tr>
                                    <w:tr w:rsidR="00B31947" w14:paraId="4B737554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BBFC39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782436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B61407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7,215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CF2812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5174E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4,902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5FFBE6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385D7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067901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6,385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0F18E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3BDE6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9D069B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25,693</w:t>
                                          </w:r>
                                        </w:p>
                                      </w:tc>
                                    </w:tr>
                                    <w:tr w:rsidR="00B31947" w14:paraId="68FE17C4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69030A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A66337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423FA3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43991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354607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705AB0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F7EBDF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C4AED8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186EF0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08C554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2B0630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3D4E26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13,268</w:t>
                                          </w:r>
                                        </w:p>
                                      </w:tc>
                                    </w:tr>
                                    <w:tr w:rsidR="0066381A" w14:paraId="17B3E13D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E29EF1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F878E3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4287B0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5C421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A5FDC9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9F940E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FFC43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D163CE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92A5C9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92F6A1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B06E98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3389CD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DE650BA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351</w:t>
                                          </w:r>
                                        </w:p>
                                      </w:tc>
                                    </w:tr>
                                    <w:tr w:rsidR="0066381A" w14:paraId="5B271D80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D4A9B0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7EBE8B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60D335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59363B5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264ED3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4ED6EB6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3BD0F2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6FA9571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644072F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D48EE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77C4024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B56C55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F09EF1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B31947" w14:paraId="1FBE683D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A39BE8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A0D60B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0A836E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04E96C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1FA405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883BF8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1573F1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B1C0CC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23FE3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5DBA95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FB6A8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631CE2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373</w:t>
                                          </w:r>
                                        </w:p>
                                      </w:tc>
                                    </w:tr>
                                    <w:tr w:rsidR="00B31947" w14:paraId="447A3E56" w14:textId="77777777" w:rsidTr="00B3194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B1BD3B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A7571E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9E868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A9BAEF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938C2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475636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734414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F078F0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007D31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73B073B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913A6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13,999</w:t>
                                          </w:r>
                                        </w:p>
                                      </w:tc>
                                    </w:tr>
                                    <w:tr w:rsidR="0066381A" w14:paraId="45D55836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B63692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5843E7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A31A5A0" w14:textId="77777777" w:rsidR="0066381A" w:rsidRDefault="0066381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DABA12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C52073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11,526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1EBD612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804B8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7,790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7DD5AF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F7C46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9362A8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0AAD6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4,583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AABF86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655E0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39,692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A5DA66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7616B6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8CE11F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CA55A13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4232A6B9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085E436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248D1306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D731B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  <w:p w14:paraId="6D45A9B9" w14:textId="77777777" w:rsidR="0066381A" w:rsidRDefault="00B319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31F878C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B9FF2C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81A" w14:paraId="0740FE13" w14:textId="77777777">
                    <w:tc>
                      <w:tcPr>
                        <w:tcW w:w="566" w:type="dxa"/>
                      </w:tcPr>
                      <w:p w14:paraId="2C32D19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66381A" w14:paraId="35A3FFA2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66381A" w14:paraId="207C8F7C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66381A" w14:paraId="0137E5D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A035AC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Percentag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Registrants by gender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787710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1D270091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66381A" w14:paraId="5B6A284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9951D9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E5EED0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077A8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F371A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5B850F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0C5A2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EC665D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1FB47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5BC373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65FAC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5282A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6381A" w14:paraId="5A39CE3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978103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3D0E6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5F709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6F60D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E402D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4D8B9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F0A3A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C407C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6C2927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69.6%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73834E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80FB6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64.7%</w:t>
                                          </w:r>
                                        </w:p>
                                      </w:tc>
                                    </w:tr>
                                    <w:tr w:rsidR="0066381A" w14:paraId="06E1F2C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A8594F" w14:textId="77777777" w:rsidR="0066381A" w:rsidRDefault="00B31947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772349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917D75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86FED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EA87F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6E17AC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8EE35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B49A3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8CCB08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55BB56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00AC61" w14:textId="77777777" w:rsidR="0066381A" w:rsidRDefault="00B31947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35.3%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2BD214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81A" w14:paraId="41D25C7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D7019" w14:textId="77777777" w:rsidR="0066381A" w:rsidRDefault="006638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3295A7" w14:textId="77777777" w:rsidR="0066381A" w:rsidRDefault="006638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92CD21" w14:textId="77777777" w:rsidR="0066381A" w:rsidRDefault="006638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DD45EAD" w14:textId="77777777" w:rsidR="0066381A" w:rsidRDefault="006638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35FCFAE" w14:textId="77777777" w:rsidR="0066381A" w:rsidRDefault="0066381A">
                  <w:pPr>
                    <w:spacing w:after="0" w:line="240" w:lineRule="auto"/>
                  </w:pPr>
                </w:p>
              </w:tc>
            </w:tr>
          </w:tbl>
          <w:p w14:paraId="73DA73F8" w14:textId="77777777" w:rsidR="0066381A" w:rsidRDefault="0066381A">
            <w:pPr>
              <w:spacing w:after="0" w:line="240" w:lineRule="auto"/>
            </w:pPr>
          </w:p>
        </w:tc>
        <w:tc>
          <w:tcPr>
            <w:tcW w:w="566" w:type="dxa"/>
          </w:tcPr>
          <w:p w14:paraId="1E9FD846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  <w:tr w:rsidR="0066381A" w14:paraId="0B7FB523" w14:textId="77777777">
        <w:trPr>
          <w:trHeight w:val="98"/>
        </w:trPr>
        <w:tc>
          <w:tcPr>
            <w:tcW w:w="566" w:type="dxa"/>
          </w:tcPr>
          <w:p w14:paraId="1A66D5F0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762A1840" w14:textId="77777777" w:rsidR="0066381A" w:rsidRDefault="0066381A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47F134B4" w14:textId="77777777" w:rsidR="0066381A" w:rsidRDefault="0066381A">
            <w:pPr>
              <w:pStyle w:val="EmptyCellLayoutStyle"/>
              <w:spacing w:after="0" w:line="240" w:lineRule="auto"/>
            </w:pPr>
          </w:p>
        </w:tc>
      </w:tr>
    </w:tbl>
    <w:p w14:paraId="3D54A7BA" w14:textId="77777777" w:rsidR="0066381A" w:rsidRDefault="0066381A">
      <w:pPr>
        <w:spacing w:after="0" w:line="240" w:lineRule="auto"/>
      </w:pPr>
    </w:p>
    <w:sectPr w:rsidR="0066381A">
      <w:headerReference w:type="default" r:id="rId19"/>
      <w:footerReference w:type="default" r:id="rId20"/>
      <w:headerReference w:type="first" r:id="rId21"/>
      <w:footerReference w:type="first" r:id="rId22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EB25" w14:textId="77777777" w:rsidR="001328AA" w:rsidRDefault="001328AA">
      <w:pPr>
        <w:spacing w:after="0" w:line="240" w:lineRule="auto"/>
      </w:pPr>
      <w:r>
        <w:separator/>
      </w:r>
    </w:p>
  </w:endnote>
  <w:endnote w:type="continuationSeparator" w:id="0">
    <w:p w14:paraId="351E186C" w14:textId="77777777" w:rsidR="001328AA" w:rsidRDefault="001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66381A" w14:paraId="70664458" w14:textId="77777777">
      <w:tc>
        <w:tcPr>
          <w:tcW w:w="566" w:type="dxa"/>
        </w:tcPr>
        <w:p w14:paraId="3E6DA701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FACA61C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D6D445B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3E43C24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5E3E5E7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2F7AAEF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2654865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32974607" w14:textId="77777777" w:rsidR="0066381A" w:rsidRDefault="0066381A">
          <w:pPr>
            <w:pStyle w:val="EmptyCellLayoutStyle"/>
            <w:spacing w:after="0" w:line="240" w:lineRule="auto"/>
          </w:pPr>
        </w:p>
      </w:tc>
    </w:tr>
    <w:tr w:rsidR="0066381A" w14:paraId="599D67DD" w14:textId="77777777">
      <w:tc>
        <w:tcPr>
          <w:tcW w:w="566" w:type="dxa"/>
        </w:tcPr>
        <w:p w14:paraId="1E58E0F4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2BAA337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D14661F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66381A" w14:paraId="49301DC1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9E97BD" w14:textId="77777777" w:rsidR="0066381A" w:rsidRDefault="00B319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55F244C3" w14:textId="77777777" w:rsidR="0066381A" w:rsidRDefault="0066381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66381A" w14:paraId="4C026D52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44C9E7" w14:textId="77777777" w:rsidR="0066381A" w:rsidRDefault="00B3194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1428CACB" w14:textId="77777777" w:rsidR="0066381A" w:rsidRDefault="0066381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66381A" w14:paraId="082EB1A0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F885B7" w14:textId="77777777" w:rsidR="0066381A" w:rsidRDefault="00B3194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0260E939" w14:textId="77777777" w:rsidR="0066381A" w:rsidRDefault="0066381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66381A" w14:paraId="58130B28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DFD59F" w14:textId="77777777" w:rsidR="0066381A" w:rsidRDefault="00B3194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6D9FD891" w14:textId="77777777" w:rsidR="0066381A" w:rsidRDefault="0066381A">
          <w:pPr>
            <w:spacing w:after="0" w:line="240" w:lineRule="auto"/>
          </w:pPr>
        </w:p>
      </w:tc>
      <w:tc>
        <w:tcPr>
          <w:tcW w:w="566" w:type="dxa"/>
        </w:tcPr>
        <w:p w14:paraId="2844271E" w14:textId="77777777" w:rsidR="0066381A" w:rsidRDefault="0066381A">
          <w:pPr>
            <w:pStyle w:val="EmptyCellLayoutStyle"/>
            <w:spacing w:after="0" w:line="240" w:lineRule="auto"/>
          </w:pPr>
        </w:p>
      </w:tc>
    </w:tr>
    <w:tr w:rsidR="0066381A" w14:paraId="4142AA63" w14:textId="77777777">
      <w:tc>
        <w:tcPr>
          <w:tcW w:w="566" w:type="dxa"/>
        </w:tcPr>
        <w:p w14:paraId="06A66B72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66381A" w14:paraId="4B0EEADD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74A5F1" w14:textId="77777777" w:rsidR="0066381A" w:rsidRDefault="00B319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Physiotherapy Board of Australia</w:t>
                </w:r>
              </w:p>
            </w:tc>
          </w:tr>
        </w:tbl>
        <w:p w14:paraId="1654F1BC" w14:textId="77777777" w:rsidR="0066381A" w:rsidRDefault="0066381A">
          <w:pPr>
            <w:spacing w:after="0" w:line="240" w:lineRule="auto"/>
          </w:pPr>
        </w:p>
      </w:tc>
      <w:tc>
        <w:tcPr>
          <w:tcW w:w="1664" w:type="dxa"/>
        </w:tcPr>
        <w:p w14:paraId="53CA7DC8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1A483C3F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03C0783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9F9297E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6B9BF1B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7EE56438" w14:textId="77777777" w:rsidR="0066381A" w:rsidRDefault="0066381A">
          <w:pPr>
            <w:pStyle w:val="EmptyCellLayoutStyle"/>
            <w:spacing w:after="0" w:line="240" w:lineRule="auto"/>
          </w:pPr>
        </w:p>
      </w:tc>
    </w:tr>
    <w:tr w:rsidR="0066381A" w14:paraId="63BD66C7" w14:textId="77777777">
      <w:tc>
        <w:tcPr>
          <w:tcW w:w="566" w:type="dxa"/>
        </w:tcPr>
        <w:p w14:paraId="358F5D20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7F46133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541D3CB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966ECA9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C91E809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47F7689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8F35ABC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7AECA686" w14:textId="77777777" w:rsidR="0066381A" w:rsidRDefault="0066381A">
          <w:pPr>
            <w:pStyle w:val="EmptyCellLayoutStyle"/>
            <w:spacing w:after="0" w:line="240" w:lineRule="auto"/>
          </w:pPr>
        </w:p>
      </w:tc>
    </w:tr>
    <w:tr w:rsidR="0066381A" w14:paraId="507E3E60" w14:textId="77777777">
      <w:tc>
        <w:tcPr>
          <w:tcW w:w="566" w:type="dxa"/>
        </w:tcPr>
        <w:p w14:paraId="741CC31F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E766C82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702D6E99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9F8C657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7DDBAAA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04EFB67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10F6AC5" w14:textId="77777777" w:rsidR="0066381A" w:rsidRDefault="0066381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77FE4EE" w14:textId="77777777" w:rsidR="0066381A" w:rsidRDefault="0066381A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CDDC" w14:textId="77777777" w:rsidR="0066381A" w:rsidRDefault="0066381A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62DC" w14:textId="77777777" w:rsidR="001328AA" w:rsidRDefault="001328AA">
      <w:pPr>
        <w:spacing w:after="0" w:line="240" w:lineRule="auto"/>
      </w:pPr>
      <w:r>
        <w:separator/>
      </w:r>
    </w:p>
  </w:footnote>
  <w:footnote w:type="continuationSeparator" w:id="0">
    <w:p w14:paraId="1185D5CD" w14:textId="77777777" w:rsidR="001328AA" w:rsidRDefault="0013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66381A" w14:paraId="356FD6FC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66381A" w14:paraId="412C9BE4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53C154" w14:textId="77777777" w:rsidR="0066381A" w:rsidRDefault="0066381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6554B7" w14:textId="77777777" w:rsidR="0066381A" w:rsidRDefault="0066381A">
          <w:pPr>
            <w:spacing w:after="0" w:line="240" w:lineRule="auto"/>
          </w:pPr>
        </w:p>
      </w:tc>
    </w:tr>
    <w:tr w:rsidR="0066381A" w14:paraId="2CA2D8C8" w14:textId="77777777">
      <w:tc>
        <w:tcPr>
          <w:tcW w:w="11905" w:type="dxa"/>
        </w:tcPr>
        <w:p w14:paraId="1E97479B" w14:textId="77777777" w:rsidR="0066381A" w:rsidRDefault="0066381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66381A" w14:paraId="624BD2A9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66381A" w14:paraId="0BF3B6F3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809C2A" w14:textId="77777777" w:rsidR="0066381A" w:rsidRDefault="0066381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FBE4AE4" w14:textId="77777777" w:rsidR="0066381A" w:rsidRDefault="0066381A">
          <w:pPr>
            <w:spacing w:after="0" w:line="240" w:lineRule="auto"/>
          </w:pPr>
        </w:p>
      </w:tc>
    </w:tr>
    <w:tr w:rsidR="0066381A" w14:paraId="79DD7753" w14:textId="77777777">
      <w:tc>
        <w:tcPr>
          <w:tcW w:w="11905" w:type="dxa"/>
        </w:tcPr>
        <w:p w14:paraId="11DD8253" w14:textId="77777777" w:rsidR="0066381A" w:rsidRDefault="006638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1A"/>
    <w:rsid w:val="001328AA"/>
    <w:rsid w:val="003E2AF1"/>
    <w:rsid w:val="00646CBB"/>
    <w:rsid w:val="0066381A"/>
    <w:rsid w:val="00B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4951"/>
  <w15:docId w15:val="{5788E476-BC52-42B3-90EC-AF80891B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iPriority w:val="99"/>
    <w:unhideWhenUsed/>
    <w:rsid w:val="00B31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947"/>
    <w:pPr>
      <w:spacing w:after="15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hpra.gov.au/News/COVID-19/Pandemic-response-sub-register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physiotherapyboard.gov.au/Registration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4BEBE-090F-4CA7-A826-8A3637738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B9198-C9BD-4493-99B7-3D5268058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2096A-500A-47AE-9626-DA89C9D44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Physiotherapy Board - 31 March 2022</vt:lpstr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Physiotherapy Board - 31 March 2022</dc:title>
  <dc:subject>Report</dc:subject>
  <dc:creator>Physiotherapy Board</dc:creator>
  <dc:description/>
  <cp:lastModifiedBy>Fiona Sproles</cp:lastModifiedBy>
  <cp:revision>3</cp:revision>
  <dcterms:created xsi:type="dcterms:W3CDTF">2022-05-03T02:27:00Z</dcterms:created>
  <dcterms:modified xsi:type="dcterms:W3CDTF">2022-05-17T01:13:00Z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