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5"/>
      </w:tblGrid>
      <w:tr w:rsidR="00A13836" w14:paraId="48E08AF1" w14:textId="77777777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A13836" w14:paraId="417C0609" w14:textId="77777777">
              <w:trPr>
                <w:trHeight w:val="1535"/>
              </w:trPr>
              <w:tc>
                <w:tcPr>
                  <w:tcW w:w="953" w:type="dxa"/>
                </w:tcPr>
                <w:p w14:paraId="6CE3BC0D" w14:textId="77777777" w:rsidR="00A13836" w:rsidRDefault="00A13836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14:paraId="77B226DF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88A2570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6CAE6DF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107C0CC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64E" w14:paraId="0370C89B" w14:textId="77777777" w:rsidTr="0045764E">
              <w:trPr>
                <w:trHeight w:val="510"/>
              </w:trPr>
              <w:tc>
                <w:tcPr>
                  <w:tcW w:w="953" w:type="dxa"/>
                </w:tcPr>
                <w:p w14:paraId="4E005C63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A13836" w14:paraId="386268BF" w14:textId="77777777">
                    <w:trPr>
                      <w:trHeight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EE528FD" w14:textId="77777777" w:rsidR="00A13836" w:rsidRDefault="0045764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Medical Board of Australia</w:t>
                        </w:r>
                      </w:p>
                    </w:tc>
                  </w:tr>
                </w:tbl>
                <w:p w14:paraId="32594486" w14:textId="77777777" w:rsidR="00A13836" w:rsidRDefault="00A1383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25A69A0E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3836" w14:paraId="26E40CCA" w14:textId="77777777">
              <w:trPr>
                <w:trHeight w:val="56"/>
              </w:trPr>
              <w:tc>
                <w:tcPr>
                  <w:tcW w:w="953" w:type="dxa"/>
                </w:tcPr>
                <w:p w14:paraId="18CC9AA8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7C55E948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6E36F96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E3C8DDB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541AE585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64E" w14:paraId="7B8B859E" w14:textId="77777777" w:rsidTr="0045764E">
              <w:trPr>
                <w:trHeight w:val="566"/>
              </w:trPr>
              <w:tc>
                <w:tcPr>
                  <w:tcW w:w="953" w:type="dxa"/>
                </w:tcPr>
                <w:p w14:paraId="15CB6353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3"/>
                  </w:tblGrid>
                  <w:tr w:rsidR="00A13836" w14:paraId="4F5A6E81" w14:textId="77777777">
                    <w:trPr>
                      <w:trHeight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6AE14A2" w14:textId="77777777" w:rsidR="00A13836" w:rsidRDefault="0045764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14:paraId="5B4E3B08" w14:textId="77777777" w:rsidR="00A13836" w:rsidRDefault="00A13836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633B7886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3836" w14:paraId="4120E81E" w14:textId="77777777">
              <w:trPr>
                <w:trHeight w:val="279"/>
              </w:trPr>
              <w:tc>
                <w:tcPr>
                  <w:tcW w:w="953" w:type="dxa"/>
                </w:tcPr>
                <w:p w14:paraId="3291EF8B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239F65C3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350FC182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387F5FA2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984A7AA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3836" w14:paraId="4C1406D9" w14:textId="77777777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14:paraId="2675AC0E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14:paraId="0B5650CF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0966BFC3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45D755E9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71079CB7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64E" w14:paraId="38C31C14" w14:textId="77777777" w:rsidTr="0045764E">
              <w:trPr>
                <w:trHeight w:val="396"/>
              </w:trPr>
              <w:tc>
                <w:tcPr>
                  <w:tcW w:w="953" w:type="dxa"/>
                </w:tcPr>
                <w:p w14:paraId="3757A21A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8"/>
                  </w:tblGrid>
                  <w:tr w:rsidR="00A13836" w14:paraId="6F6B48A6" w14:textId="77777777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7F28F2B" w14:textId="77777777" w:rsidR="00A13836" w:rsidRDefault="0045764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2022 to 31 March 2022</w:t>
                        </w:r>
                      </w:p>
                    </w:tc>
                  </w:tr>
                </w:tbl>
                <w:p w14:paraId="01CEF4F4" w14:textId="77777777" w:rsidR="00A13836" w:rsidRDefault="00A13836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7B97F6CD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0FE3FF3A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13836" w14:paraId="64F22F3D" w14:textId="77777777">
              <w:trPr>
                <w:trHeight w:val="58"/>
              </w:trPr>
              <w:tc>
                <w:tcPr>
                  <w:tcW w:w="953" w:type="dxa"/>
                </w:tcPr>
                <w:p w14:paraId="3018F419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14:paraId="48592BD6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14:paraId="1FF398E5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14:paraId="5F3D4F19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14:paraId="4E105DFA" w14:textId="77777777" w:rsidR="00A13836" w:rsidRDefault="00A1383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5764E" w14:paraId="562A9813" w14:textId="77777777" w:rsidTr="0045764E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B14D2" w14:textId="77777777" w:rsidR="00A13836" w:rsidRDefault="0045764E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F4E8919" wp14:editId="32EE846F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18FE4C" w14:textId="77777777" w:rsidR="00A13836" w:rsidRDefault="00A13836">
            <w:pPr>
              <w:spacing w:after="0" w:line="240" w:lineRule="auto"/>
            </w:pPr>
          </w:p>
        </w:tc>
      </w:tr>
    </w:tbl>
    <w:p w14:paraId="693F1784" w14:textId="77777777" w:rsidR="00A13836" w:rsidRDefault="0045764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A13836" w14:paraId="45B1E6E4" w14:textId="77777777">
        <w:tc>
          <w:tcPr>
            <w:tcW w:w="566" w:type="dxa"/>
          </w:tcPr>
          <w:p w14:paraId="3476063C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A13836" w14:paraId="7552AF54" w14:textId="77777777">
              <w:trPr>
                <w:trHeight w:val="555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637"/>
                    <w:gridCol w:w="623"/>
                  </w:tblGrid>
                  <w:tr w:rsidR="00A13836" w14:paraId="7A1A345D" w14:textId="77777777">
                    <w:tc>
                      <w:tcPr>
                        <w:tcW w:w="510" w:type="dxa"/>
                      </w:tcPr>
                      <w:p w14:paraId="2ED9F920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45764E" w14:paraId="32F80F50" w14:textId="77777777" w:rsidTr="0045764E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4"/>
                              </w:tblGrid>
                              <w:tr w:rsidR="00A13836" w14:paraId="08DA3D1E" w14:textId="77777777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37057B" w14:textId="77777777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14:paraId="37675E13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14:paraId="1390BEE5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764E" w14:paraId="03CCDB3E" w14:textId="77777777" w:rsidTr="0045764E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A13836" w14:paraId="7C17D15A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04BC6" w14:textId="77777777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38C77596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571AE746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F6DA20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E27469D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764E" w14:paraId="0EAEBA3F" w14:textId="77777777" w:rsidTr="0045764E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A13836" w14:paraId="52E09AB5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0383B5" w14:textId="77777777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Medical practitioners by state and territory..............................................................................................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0D9BF76F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700D19F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702375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Medical_practitioners_by_state_and_terri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1A9159B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2452A39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02BBBAE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08CBF647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7251B1CF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3B3C322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31F56D3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7B3613A0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115B720A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7C329F5A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Specialist registration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67B3FC9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D1848F7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Specialist_registration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EED933A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0C35B7A8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49BCF31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868848F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Endorsements by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0DA0DB1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B24228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Endorsements_by_type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F00C941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764E" w14:paraId="19018252" w14:textId="77777777" w:rsidTr="0045764E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A13836" w14:paraId="5CD7EE01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D35105" w14:textId="77777777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Medical practitioners by age group.........................................................................................................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62D27740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0AFD8A2D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35B8C1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Medical_practitioners_by_age_group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BAA8D75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2ADAE01F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9F13BD5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6691557C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Age by 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614B8C4C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896098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by_registration_type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A521ACC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5764E" w14:paraId="4DABD5FB" w14:textId="77777777" w:rsidTr="0045764E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4"/>
                              </w:tblGrid>
                              <w:tr w:rsidR="00A13836" w14:paraId="66D0367E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9D4E133" w14:textId="77777777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Medical practitioners by gender.............................................................................................................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14:paraId="5CC77F3A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06B97743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68ACC8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Medical_practitioners_by_gender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11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420E989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3E6F493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43CD446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CA87651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Gender by 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342C7994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CFE90E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by_registration_type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11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9410526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57B3BC5A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4E59791C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5987F9BE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Gender percentages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11EB6FD7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84CE4E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s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12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02E34FE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A13836" w14:paraId="12B4D48D" w14:textId="77777777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254DBEDC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14:paraId="329FC28F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Specialist registration by gender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"/>
                              </w:tblGrid>
                              <w:tr w:rsidR="00A13836" w14:paraId="7945DCEB" w14:textId="77777777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5F7AA1D" w14:textId="77777777" w:rsidR="00A13836" w:rsidRDefault="00D17F88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Specialist_registration_by_gender" w:history="1">
                                      <w:r w:rsidR="0045764E"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13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8392108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4AD1E1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14:paraId="57628877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A57CCA5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7818BD8F" w14:textId="77777777">
              <w:tc>
                <w:tcPr>
                  <w:tcW w:w="10771" w:type="dxa"/>
                </w:tcPr>
                <w:p w14:paraId="001D1E1C" w14:textId="77777777" w:rsidR="00A13836" w:rsidRDefault="00A13836">
                  <w:pPr>
                    <w:spacing w:after="0" w:line="240" w:lineRule="auto"/>
                  </w:pPr>
                </w:p>
              </w:tc>
            </w:tr>
          </w:tbl>
          <w:p w14:paraId="682D094A" w14:textId="77777777" w:rsidR="00A13836" w:rsidRDefault="00A13836">
            <w:pPr>
              <w:spacing w:after="0" w:line="240" w:lineRule="auto"/>
            </w:pPr>
          </w:p>
        </w:tc>
        <w:tc>
          <w:tcPr>
            <w:tcW w:w="566" w:type="dxa"/>
          </w:tcPr>
          <w:p w14:paraId="22CA4B27" w14:textId="77777777" w:rsidR="00A13836" w:rsidRDefault="00A13836">
            <w:pPr>
              <w:pStyle w:val="EmptyCellLayoutStyle"/>
              <w:spacing w:after="0" w:line="240" w:lineRule="auto"/>
            </w:pPr>
          </w:p>
        </w:tc>
      </w:tr>
    </w:tbl>
    <w:p w14:paraId="54F39CDB" w14:textId="77777777" w:rsidR="00A13836" w:rsidRDefault="0045764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A13836" w14:paraId="31568AE9" w14:textId="77777777">
        <w:tc>
          <w:tcPr>
            <w:tcW w:w="566" w:type="dxa"/>
          </w:tcPr>
          <w:p w14:paraId="20D56A35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A13836" w14:paraId="3B52AB7A" w14:textId="77777777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9751"/>
                    <w:gridCol w:w="510"/>
                  </w:tblGrid>
                  <w:tr w:rsidR="00A13836" w14:paraId="4D83DE2E" w14:textId="77777777">
                    <w:trPr>
                      <w:trHeight w:val="5102"/>
                    </w:trPr>
                    <w:tc>
                      <w:tcPr>
                        <w:tcW w:w="510" w:type="dxa"/>
                      </w:tcPr>
                      <w:p w14:paraId="36583544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1"/>
                        </w:tblGrid>
                        <w:tr w:rsidR="00A13836" w14:paraId="2080E245" w14:textId="77777777">
                          <w:trPr>
                            <w:trHeight w:val="5024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04C83" w14:textId="77777777" w:rsidR="00A13836" w:rsidRDefault="0045764E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14:paraId="3384437D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  <w:p w14:paraId="741DDCA9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Medical Board of Australia (the Board) is to:</w:t>
                              </w:r>
                            </w:p>
                            <w:p w14:paraId="38A73FD3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  <w:p w14:paraId="03484205" w14:textId="77777777" w:rsidR="00A13836" w:rsidRDefault="0045764E">
                              <w:pPr>
                                <w:spacing w:after="0" w:line="240" w:lineRule="auto"/>
                                <w:ind w:left="368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 medical practitioners and medical students</w:t>
                              </w:r>
                            </w:p>
                            <w:p w14:paraId="06196E6C" w14:textId="77777777" w:rsidR="00A13836" w:rsidRDefault="0045764E">
                              <w:pPr>
                                <w:spacing w:after="0" w:line="240" w:lineRule="auto"/>
                                <w:ind w:left="368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 standards, codes and guidelines for the medical profession</w:t>
                              </w:r>
                            </w:p>
                            <w:p w14:paraId="18ADC5FC" w14:textId="33123F79" w:rsidR="00A13836" w:rsidRDefault="0045764E" w:rsidP="00E070FF">
                              <w:pPr>
                                <w:spacing w:after="0" w:line="240" w:lineRule="auto"/>
                                <w:ind w:left="368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 w:rsidR="00E070FF">
                                <w:rPr>
                                  <w:rFonts w:ascii="Arial" w:eastAsia="Arial" w:hAnsi="Arial"/>
                                  <w:color w:val="000000"/>
                                </w:rPr>
                                <w:t>investigate notifications and complaints about medical practitioners</w:t>
                              </w:r>
                            </w:p>
                            <w:p w14:paraId="5D91071D" w14:textId="77777777" w:rsidR="00A13836" w:rsidRDefault="0045764E" w:rsidP="00E070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where necessary, conduct panel hearings and refer serious matters to Tribunal hearings</w:t>
                              </w:r>
                            </w:p>
                            <w:p w14:paraId="1FCAC56E" w14:textId="77777777" w:rsidR="00A13836" w:rsidRDefault="0045764E">
                              <w:pPr>
                                <w:spacing w:after="0" w:line="240" w:lineRule="auto"/>
                                <w:ind w:left="368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 the assessment of overseas trained practitioners who wish to practise in Australia, and</w:t>
                              </w:r>
                            </w:p>
                            <w:p w14:paraId="4104DFAF" w14:textId="77777777" w:rsidR="00A13836" w:rsidRDefault="0045764E">
                              <w:pPr>
                                <w:spacing w:after="0" w:line="240" w:lineRule="auto"/>
                                <w:ind w:left="368" w:hanging="368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approve accreditation standards and accredited courses of study.</w:t>
                              </w:r>
                            </w:p>
                            <w:p w14:paraId="7306046D" w14:textId="77777777" w:rsidR="00A13836" w:rsidRDefault="00A13836">
                              <w:pPr>
                                <w:spacing w:after="0" w:line="240" w:lineRule="auto"/>
                                <w:ind w:left="368" w:hanging="368"/>
                              </w:pPr>
                            </w:p>
                            <w:p w14:paraId="48E4D138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Board’s functions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(Ahpra).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http://www.ahpra.gov.au/About-Ahpra/What-We-Do/Legislation.aspx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14:paraId="0D3B227F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  <w:p w14:paraId="30A70AC0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 has analysed its registration data and produced a number of statistical breakdowns about registrants to share with the profession and community. The Board shares these breakdowns quarterly.</w:t>
                              </w:r>
                            </w:p>
                            <w:p w14:paraId="13542C76" w14:textId="6BBA732A" w:rsidR="00A13836" w:rsidRDefault="00A13836">
                              <w:pPr>
                                <w:spacing w:after="0" w:line="240" w:lineRule="auto"/>
                              </w:pPr>
                            </w:p>
                            <w:p w14:paraId="25A11B85" w14:textId="77777777" w:rsidR="0045764E" w:rsidRDefault="0045764E" w:rsidP="0045764E">
                              <w:pPr>
                                <w:spacing w:after="200" w:line="240" w:lineRule="auto"/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Pandemic response sub-register</w:t>
                              </w:r>
                            </w:p>
                            <w:p w14:paraId="30A97C09" w14:textId="77777777" w:rsidR="0045764E" w:rsidRPr="00A12700" w:rsidRDefault="0045764E" w:rsidP="0045764E">
                              <w:pPr>
                                <w:pStyle w:val="Default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A12700"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  <w:t xml:space="preserve">In April 2020, Ahpra and National Boards established a temporary pandemic response sub-register (the 2020 sub-register) that has been extended to 5 April 2022 to help fast track the return to the workforce of experienced and qualified health practitioners to assist with the COVID-19 pandemic. The 2020 sub-register health practitioners are restricted to COVID-19 related practice. </w:t>
                              </w:r>
                            </w:p>
                            <w:p w14:paraId="710827A7" w14:textId="77777777" w:rsidR="0045764E" w:rsidRPr="00A12700" w:rsidRDefault="0045764E" w:rsidP="0045764E">
                              <w:pPr>
                                <w:pStyle w:val="Default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  <w:p w14:paraId="60E62F52" w14:textId="77777777" w:rsidR="0045764E" w:rsidRPr="00A12700" w:rsidRDefault="0045764E" w:rsidP="0045764E">
                              <w:pPr>
                                <w:pStyle w:val="Default"/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  <w:r w:rsidRPr="00A12700"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  <w:t xml:space="preserve">In September 2021, Ahpra and the National Boards established a new temporary sub-register (the 2021 sub-register) in response to the COVID-19 related healthcare needs. Nearly 29,000 health practitioners who recently stopped practising were returned to the register until 21 September 2022. The 2021 sub-register health practitioners can practise in the full scope of their registration (subject to any notations on the register). Medical practitioners from both sub-registers are included in these statistics. For more information see the </w:t>
                              </w:r>
                              <w:hyperlink r:id="rId14" w:history="1">
                                <w:r w:rsidRPr="00A12700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COVID-19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12700"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  <w:t xml:space="preserve">page on </w:t>
                              </w:r>
                              <w:proofErr w:type="spellStart"/>
                              <w:r w:rsidRPr="00A12700"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  <w:t>Ahpra’s</w:t>
                              </w:r>
                              <w:proofErr w:type="spellEnd"/>
                              <w:r w:rsidRPr="00A12700"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  <w:lang w:eastAsia="en-AU"/>
                                </w:rPr>
                                <w:t xml:space="preserve"> website. </w:t>
                              </w:r>
                            </w:p>
                            <w:p w14:paraId="0010F55A" w14:textId="77777777" w:rsidR="0045764E" w:rsidRDefault="0045764E">
                              <w:pPr>
                                <w:spacing w:after="0" w:line="240" w:lineRule="auto"/>
                              </w:pPr>
                            </w:p>
                            <w:p w14:paraId="1F3A7400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medical registration, please see the Board’s website: </w:t>
                              </w:r>
                              <w:hyperlink r:id="rId15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http://www.medicalboard.gov.au/Registration.aspx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14:paraId="0B75225F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14:paraId="27B45DEC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EF746F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46D1C557" w14:textId="77777777">
              <w:tc>
                <w:tcPr>
                  <w:tcW w:w="10771" w:type="dxa"/>
                </w:tcPr>
                <w:p w14:paraId="6D894966" w14:textId="77777777" w:rsidR="00A13836" w:rsidRDefault="00A13836">
                  <w:pPr>
                    <w:spacing w:after="0" w:line="240" w:lineRule="auto"/>
                  </w:pPr>
                </w:p>
              </w:tc>
            </w:tr>
          </w:tbl>
          <w:p w14:paraId="788C7B09" w14:textId="77777777" w:rsidR="00A13836" w:rsidRDefault="00A13836">
            <w:pPr>
              <w:spacing w:after="0" w:line="240" w:lineRule="auto"/>
            </w:pPr>
          </w:p>
        </w:tc>
        <w:tc>
          <w:tcPr>
            <w:tcW w:w="566" w:type="dxa"/>
          </w:tcPr>
          <w:p w14:paraId="4058FFB5" w14:textId="77777777" w:rsidR="00A13836" w:rsidRDefault="00A13836">
            <w:pPr>
              <w:pStyle w:val="EmptyCellLayoutStyle"/>
              <w:spacing w:after="0" w:line="240" w:lineRule="auto"/>
            </w:pPr>
          </w:p>
        </w:tc>
      </w:tr>
    </w:tbl>
    <w:p w14:paraId="601BE369" w14:textId="77777777" w:rsidR="00A13836" w:rsidRDefault="0045764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A13836" w14:paraId="5FF02BEA" w14:textId="77777777">
        <w:tc>
          <w:tcPr>
            <w:tcW w:w="566" w:type="dxa"/>
          </w:tcPr>
          <w:p w14:paraId="28F01A06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A13836" w14:paraId="389EFE10" w14:textId="77777777">
              <w:trPr>
                <w:trHeight w:val="10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52041002" w14:textId="77777777">
                    <w:trPr>
                      <w:trHeight w:val="1033"/>
                    </w:trPr>
                    <w:tc>
                      <w:tcPr>
                        <w:tcW w:w="566" w:type="dxa"/>
                      </w:tcPr>
                      <w:p w14:paraId="1E231AB8" w14:textId="77777777" w:rsidR="00A13836" w:rsidRDefault="00A13836">
                        <w:pPr>
                          <w:spacing w:after="0" w:line="240" w:lineRule="auto"/>
                        </w:pPr>
                        <w:bookmarkStart w:id="2" w:name="Medical_practitioners_by_state_and_terri"/>
                        <w:bookmarkEnd w:id="2"/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11EA841A" w14:textId="77777777">
                          <w:trPr>
                            <w:trHeight w:val="9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4C3B5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Medical practitioners by state and territory</w:t>
                              </w:r>
                            </w:p>
                            <w:p w14:paraId="6E94DFCD" w14:textId="77777777" w:rsidR="00A13836" w:rsidRDefault="00A1383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605AAEA3" w14:textId="77777777" w:rsidR="00A13836" w:rsidRDefault="0045764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14:paraId="6CDA8799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690F497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0E6FDB0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37713031" w14:textId="77777777">
              <w:trPr>
                <w:trHeight w:val="1196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4DF9D094" w14:textId="77777777">
                    <w:tc>
                      <w:tcPr>
                        <w:tcW w:w="566" w:type="dxa"/>
                      </w:tcPr>
                      <w:p w14:paraId="46857D56" w14:textId="77777777" w:rsidR="00A13836" w:rsidRDefault="00A13836">
                        <w:pPr>
                          <w:spacing w:after="0" w:line="240" w:lineRule="auto"/>
                        </w:pPr>
                        <w:bookmarkStart w:id="3" w:name="Registration_type"/>
                        <w:bookmarkEnd w:id="3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20243B05" w14:textId="77777777">
                          <w:trPr>
                            <w:trHeight w:val="583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355B2A41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A13836" w14:paraId="741FAA57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26232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Medical practitioners - registration type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D6D29F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6149F758" w14:textId="77777777">
                                <w:trPr>
                                  <w:trHeight w:val="5043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01"/>
                                      <w:gridCol w:w="1978"/>
                                      <w:gridCol w:w="622"/>
                                      <w:gridCol w:w="623"/>
                                      <w:gridCol w:w="622"/>
                                      <w:gridCol w:w="623"/>
                                      <w:gridCol w:w="622"/>
                                      <w:gridCol w:w="622"/>
                                      <w:gridCol w:w="623"/>
                                      <w:gridCol w:w="623"/>
                                      <w:gridCol w:w="622"/>
                                      <w:gridCol w:w="738"/>
                                    </w:tblGrid>
                                    <w:tr w:rsidR="00A13836" w14:paraId="68FC6255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70C94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E624B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1C949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7C6F1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BDCAB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11601A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4B431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59529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C1921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0D66A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27CB4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AEBFA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5764E" w14:paraId="515D0EE8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5534D7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D8ED6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18655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12,681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F42A5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09623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8,877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098F5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2,757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CD527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E0EF0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10,176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3FA78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4,565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09DB4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2DFD5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42,110</w:t>
                                          </w:r>
                                        </w:p>
                                      </w:tc>
                                    </w:tr>
                                    <w:tr w:rsidR="0045764E" w14:paraId="41C5B8B5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11B085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(Teaching and Assessing)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ADE12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A3019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81AE3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05471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848E9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5F769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55B57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1F163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A4AF4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E4E22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</w:t>
                                          </w:r>
                                        </w:p>
                                      </w:tc>
                                    </w:tr>
                                    <w:tr w:rsidR="0045764E" w14:paraId="63E871D8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4BC1D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58E10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BE782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21,750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1548F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9DE84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13,352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E5BC7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5,083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B7B3F8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40D6E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17,711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81A3A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6,171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71076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F36C9C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68,248</w:t>
                                          </w:r>
                                        </w:p>
                                      </w:tc>
                                    </w:tr>
                                    <w:tr w:rsidR="0045764E" w14:paraId="218903BA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646A65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252995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D20AC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2,387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F4628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741CD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2,767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8381D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18897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5F7AB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F2C2E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2CC3C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5FA6A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11,202</w:t>
                                          </w:r>
                                        </w:p>
                                      </w:tc>
                                    </w:tr>
                                    <w:tr w:rsidR="0045764E" w14:paraId="62F1FA94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060ACB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CFDB6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1FD05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89352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C83FC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439AB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9468F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8C259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98C26B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B53DA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0AF1F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5,821</w:t>
                                          </w:r>
                                        </w:p>
                                      </w:tc>
                                    </w:tr>
                                    <w:tr w:rsidR="00A13836" w14:paraId="411484AE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26FC3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AA6E53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Area of need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B4F00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6A514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BDFFB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07FC4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65FFB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10EE9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9E1D8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DEA10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D34D4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47585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275</w:t>
                                          </w:r>
                                        </w:p>
                                      </w:tc>
                                    </w:tr>
                                    <w:tr w:rsidR="00A13836" w14:paraId="3F0B6652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B32CBE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C5E5DD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1033E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A46FC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5FE72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32905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D7372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6C018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83658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DA72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58915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CD538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2,427</w:t>
                                          </w:r>
                                        </w:p>
                                      </w:tc>
                                    </w:tr>
                                    <w:tr w:rsidR="0045764E" w14:paraId="4D3EB5DE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358FDF1" w14:textId="77777777" w:rsidR="0045764E" w:rsidRDefault="0045764E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130195" w14:textId="5D132D80" w:rsidR="0045764E" w:rsidRDefault="0045764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Public interest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C3094B6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C5CCF4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548760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DA6CCE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8CE949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DE762D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688254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5C8C3C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7CAAB9" w14:textId="77777777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AE3548" w14:textId="43C56503" w:rsidR="0045764E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A13836" w14:paraId="497D0F20" w14:textId="77777777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613BD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40AD93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4FA26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16975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B8045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18AAE6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51A5D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54360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AA376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1BA05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E204B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8DAB5C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</w:tr>
                                    <w:tr w:rsidR="0045764E" w14:paraId="6D605ED1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BA2B6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209E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6143A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6CF13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6F013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8E1E8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3502F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BECDB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E6AA1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19030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8973F3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3,414</w:t>
                                          </w:r>
                                        </w:p>
                                      </w:tc>
                                    </w:tr>
                                    <w:tr w:rsidR="0045764E" w14:paraId="6445DDD7" w14:textId="77777777" w:rsidTr="0045764E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522693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2B556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77EB8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39,880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9403E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663E4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27,109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70451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9,354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187E7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B9858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33,228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43AEF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19CBC9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FC75F5" w14:textId="29284DDD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133,555*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5C76E4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1DAEEDF6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2E819" w14:textId="62E93F25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Total figure includes 3,773 medical practitioners on the 2020 and 2021 Pandemic response sub-registers. For more information go to the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COVID-19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page on the Ahpra website.</w:t>
                                    </w:r>
                                  </w:p>
                                </w:tc>
                              </w:tr>
                            </w:tbl>
                            <w:p w14:paraId="5AEBB8FA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F8ED62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0B795C6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3836" w14:paraId="648B5211" w14:textId="77777777">
                    <w:tc>
                      <w:tcPr>
                        <w:tcW w:w="566" w:type="dxa"/>
                      </w:tcPr>
                      <w:p w14:paraId="03C39D27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5086C448" w14:textId="77777777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1860C98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A13836" w14:paraId="3553A07C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709D6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Medical practitioners - percentage by state or territory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4078A2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4B97983A" w14:textId="77777777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A13836" w14:paraId="0F124E40" w14:textId="77777777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5420F2E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35B7603" wp14:editId="66CB02D7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509CAE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B7BAD2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D24EE9F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CE33C40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D848E4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552D4EFF" w14:textId="77777777">
              <w:tc>
                <w:tcPr>
                  <w:tcW w:w="10771" w:type="dxa"/>
                </w:tcPr>
                <w:p w14:paraId="0C5287B8" w14:textId="77777777" w:rsidR="00A13836" w:rsidRDefault="00A13836">
                  <w:pPr>
                    <w:spacing w:after="0" w:line="240" w:lineRule="auto"/>
                  </w:pPr>
                </w:p>
              </w:tc>
            </w:tr>
          </w:tbl>
          <w:p w14:paraId="463C6C78" w14:textId="77777777" w:rsidR="00A13836" w:rsidRDefault="00A13836">
            <w:pPr>
              <w:spacing w:after="0" w:line="240" w:lineRule="auto"/>
            </w:pPr>
          </w:p>
        </w:tc>
        <w:tc>
          <w:tcPr>
            <w:tcW w:w="566" w:type="dxa"/>
          </w:tcPr>
          <w:p w14:paraId="171A1DA6" w14:textId="77777777" w:rsidR="00A13836" w:rsidRDefault="00A13836">
            <w:pPr>
              <w:pStyle w:val="EmptyCellLayoutStyle"/>
              <w:spacing w:after="0" w:line="240" w:lineRule="auto"/>
            </w:pPr>
          </w:p>
        </w:tc>
      </w:tr>
    </w:tbl>
    <w:p w14:paraId="1BD19C35" w14:textId="77777777" w:rsidR="00A13836" w:rsidRDefault="0045764E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A13836" w14:paraId="6FF81CB6" w14:textId="77777777">
        <w:tc>
          <w:tcPr>
            <w:tcW w:w="566" w:type="dxa"/>
          </w:tcPr>
          <w:p w14:paraId="53625BD1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A13836" w14:paraId="671B6F03" w14:textId="77777777">
              <w:trPr>
                <w:trHeight w:val="45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52774192" w14:textId="77777777">
                    <w:trPr>
                      <w:trHeight w:val="453"/>
                    </w:trPr>
                    <w:tc>
                      <w:tcPr>
                        <w:tcW w:w="566" w:type="dxa"/>
                      </w:tcPr>
                      <w:p w14:paraId="7F695476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7C6A4555" w14:textId="77777777">
                          <w:trPr>
                            <w:trHeight w:hRule="exact" w:val="37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A3685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Specialist registration</w:t>
                              </w:r>
                            </w:p>
                          </w:tc>
                        </w:tr>
                      </w:tbl>
                      <w:p w14:paraId="13F2D6DA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6291E2B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41B51BC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30050A7B" w14:textId="77777777">
              <w:trPr>
                <w:trHeight w:val="1031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77AEA3ED" w14:textId="77777777">
                    <w:tc>
                      <w:tcPr>
                        <w:tcW w:w="566" w:type="dxa"/>
                      </w:tcPr>
                      <w:p w14:paraId="227EBE80" w14:textId="77777777" w:rsidR="00A13836" w:rsidRDefault="00A13836">
                        <w:pPr>
                          <w:spacing w:after="0" w:line="240" w:lineRule="auto"/>
                        </w:pPr>
                        <w:bookmarkStart w:id="4" w:name="Specialist_registration"/>
                        <w:bookmarkEnd w:id="4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0BCF88DC" w14:textId="77777777">
                          <w:trPr>
                            <w:trHeight w:val="10318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1127C06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A13836" w14:paraId="201D9822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35F0A5D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2.1 Medical practitioners - by area of specialist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621E0E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0D4DA474" w14:textId="77777777">
                                <w:trPr>
                                  <w:trHeight w:val="986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33"/>
                                      <w:gridCol w:w="2151"/>
                                      <w:gridCol w:w="622"/>
                                      <w:gridCol w:w="623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A13836" w14:paraId="3F55DBB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0DD80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Speciality 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72695B5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Field of speciality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4A2DE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D0A98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045E0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9754F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A319D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240B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5D9192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A6616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F398C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53863B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5764E" w14:paraId="0824F6E2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D9CCF9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Addiction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9944B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BEE460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002AD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7866D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A0D9BF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7265C5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B0E26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EB364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8D407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EF01C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197</w:t>
                                          </w:r>
                                        </w:p>
                                      </w:tc>
                                    </w:tr>
                                    <w:tr w:rsidR="0045764E" w14:paraId="3F45E533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D1FF4AD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Anaesthesia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FA49A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E80CA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239D74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04A79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1,244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9F36A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00B83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6A76F5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665AC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B48E0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BA972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5,873</w:t>
                                          </w:r>
                                        </w:p>
                                      </w:tc>
                                    </w:tr>
                                    <w:tr w:rsidR="0045764E" w14:paraId="275BC6BE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76B62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Dermatology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37B30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DC669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959890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AEA8BE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06569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34BCB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398F5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3D50B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4ED20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DC23F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638</w:t>
                                          </w:r>
                                        </w:p>
                                      </w:tc>
                                    </w:tr>
                                    <w:tr w:rsidR="00A13836" w14:paraId="0FD64DCF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6E439F9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Emergency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C90BBD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Paediatric emergency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83957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E09555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1BA80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0AAC1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792FE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2F44E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73FEA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FE371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94846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AA8912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</w:tr>
                                    <w:tr w:rsidR="00A13836" w14:paraId="09E7855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B73A53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96E0FE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 sub-specialty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421CD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C59DA5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1950A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391BC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EB385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DE6C4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EBC7F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6640EC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96AD6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87E1A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3,009</w:t>
                                          </w:r>
                                        </w:p>
                                      </w:tc>
                                    </w:tr>
                                    <w:tr w:rsidR="0045764E" w14:paraId="15792040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1F39973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Subtotal - Emergency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529CC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54790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B2A32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2A0B2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7FB93E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66D3B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D5C1A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7385F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E6AA6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23CCE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3,042</w:t>
                                          </w:r>
                                        </w:p>
                                      </w:tc>
                                    </w:tr>
                                    <w:tr w:rsidR="0045764E" w14:paraId="0866B5D7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2D6F8A9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0E5B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CD1A9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10,432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081670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5A212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7,485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B5C18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2,571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CF6B3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51A00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8,580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074440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3,698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623EB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F0E087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34,933</w:t>
                                          </w:r>
                                        </w:p>
                                      </w:tc>
                                    </w:tr>
                                    <w:tr w:rsidR="00A13836" w14:paraId="1DCC4F5E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5AA40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Intensive care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B53F08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Paediatric intensive care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3FE75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9A4B6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E4B3F6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7CD1B6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A214D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0659B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ABB01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290606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CFA37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BEE7B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</w:tr>
                                    <w:tr w:rsidR="00A13836" w14:paraId="490FAE49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20D949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0AAE6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 sub-specialty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D1E38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111EB9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88A36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F1773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D7670C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D22A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A6528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B8130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BDD5A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BAE5D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1,089</w:t>
                                          </w:r>
                                        </w:p>
                                      </w:tc>
                                    </w:tr>
                                    <w:tr w:rsidR="0045764E" w14:paraId="7ED94738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9E102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Subtotal - Intensive care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DF1FC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D408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48180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CF8A8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034FB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15E90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49ACC8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A515F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492E3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7E499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1,118</w:t>
                                          </w:r>
                                        </w:p>
                                      </w:tc>
                                    </w:tr>
                                    <w:tr w:rsidR="0045764E" w14:paraId="754AB6F6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8E1FB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Medical administration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645AD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FCF6F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9A4E6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8BF5B2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19B44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26B7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959A46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05D30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7D567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6AB91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360</w:t>
                                          </w:r>
                                        </w:p>
                                      </w:tc>
                                    </w:tr>
                                    <w:tr w:rsidR="00A13836" w14:paraId="0A9B02F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59E9E3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Obstetrics and gynaecology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6E804E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Gynaecological oncology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C3D1E2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BBAF7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48340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3003C9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2257F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9534A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A12FFE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5EF409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8CCEB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E4479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</w:tr>
                                    <w:tr w:rsidR="00A13836" w14:paraId="0844B53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CC629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EE3A0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Maternal-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 xml:space="preserve">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C359FC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3F387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64DB6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42F46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FA6433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6E941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53405C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7CE91D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BCAF5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9F106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A13836" w14:paraId="25165D2D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EE9574C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C6E7A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Obstetrics and gynaecological ultrasound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1B20B3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645DF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75E70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2C117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A7D97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84EFAE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8FC6B1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6A58F9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82C19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B4A867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62</w:t>
                                          </w:r>
                                        </w:p>
                                      </w:tc>
                                    </w:tr>
                                    <w:tr w:rsidR="00A13836" w14:paraId="0169E7E7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01533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E3982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Reproductive endocrinology and infertility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515BE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3F5BD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2B27C4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45591D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1C8E93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A752B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1D4D1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023229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EF25C9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D6B1A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54</w:t>
                                          </w:r>
                                        </w:p>
                                      </w:tc>
                                    </w:tr>
                                    <w:tr w:rsidR="00A13836" w14:paraId="70B70FA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F23E0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431484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Urogynaecology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676E19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9B975A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AE3AE8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AB84F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E184DB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569835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BDFE2F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711FE9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8607B7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6D35D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</w:t>
                                          </w:r>
                                        </w:p>
                                      </w:tc>
                                    </w:tr>
                                    <w:tr w:rsidR="00A13836" w14:paraId="52A88F6A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9E093B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5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78FE51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 sub-specialty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653943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F6AEB1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C884C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9B8AF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2EB4B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D7B6E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090C7B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4B4EE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D1E414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CBABB1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2,035</w:t>
                                          </w:r>
                                        </w:p>
                                      </w:tc>
                                    </w:tr>
                                    <w:tr w:rsidR="0045764E" w14:paraId="1CD8969A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92AD8D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Subtotal - Obstetrics and gynaecology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18BE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42016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3BAB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2E148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6D560A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2E9743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11CD08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979984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D29FB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46593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2,284</w:t>
                                          </w:r>
                                        </w:p>
                                      </w:tc>
                                    </w:tr>
                                    <w:tr w:rsidR="0045764E" w14:paraId="5936FE8E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1657B4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Occupational and environmental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02F725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42B7F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9968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3EB5E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5D54F2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34AB5A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26C45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E4647A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3848B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4A1C9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322</w:t>
                                          </w:r>
                                        </w:p>
                                      </w:tc>
                                    </w:tr>
                                    <w:tr w:rsidR="0045764E" w14:paraId="41516315" w14:textId="77777777" w:rsidTr="0045764E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DD06E9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Ophthalmology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3085D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08BEFF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817C3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865D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2AED7E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89EC0B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D54250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01DD47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36BA46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8FDE5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1,103</w:t>
                                          </w:r>
                                        </w:p>
                                      </w:tc>
                                    </w:tr>
                                    <w:tr w:rsidR="0045764E" w14:paraId="7B74FB1C" w14:textId="77777777" w:rsidTr="0045764E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1133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52EE4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i/>
                                              <w:color w:val="000000"/>
                                              <w:sz w:val="16"/>
                                            </w:rPr>
                                            <w:t>Continued on next page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A8CD95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7B930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C3A5D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7BE1B7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32FC54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B0C92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B20CCA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4572DE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F89DD7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701646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1D25682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6AAA6D7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C2120D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73B440E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D3A8F2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342376E8" w14:textId="77777777">
              <w:trPr>
                <w:trHeight w:val="1122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180705F9" w14:textId="77777777">
                    <w:tc>
                      <w:tcPr>
                        <w:tcW w:w="566" w:type="dxa"/>
                      </w:tcPr>
                      <w:p w14:paraId="4C6FDDDD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256470FD" w14:textId="77777777">
                          <w:trPr>
                            <w:trHeight w:val="11225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2CEAAA6E" w14:textId="77777777">
                                <w:trPr>
                                  <w:trHeight w:val="11225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A13836" w14:paraId="04B0BA60" w14:textId="77777777">
                                      <w:trPr>
                                        <w:trHeight w:val="1122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33"/>
                                            <w:gridCol w:w="215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736"/>
                                          </w:tblGrid>
                                          <w:tr w:rsidR="00A13836" w14:paraId="5E6A45C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A9F353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Speciality 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8C92ED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Field of speciality practice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9178A7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72790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3ED000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2781B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A7E32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C3412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8A7C00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7D8E5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CBD29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B59C86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44CC891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E03B0C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Paediatrics and child health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A1485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Clinical genetics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61E69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D8CBD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20F95A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AECC5C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86CC7F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40836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FD1DF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73852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C78C0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5382C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2EA396B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B358A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C5C9B5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Community child health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C12E8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21DE1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52AA7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619BD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A3C14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13A692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8E1DFE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56903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FE80AF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F87B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110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EB5019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DA5C2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80D097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General paediatrics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3041B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156DC0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C43053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2C6D5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6C8D2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711C5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590E6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8A1BE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5D0CE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EC535F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2,335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32F4FB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0B50E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A2C881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Neonatal and perinatal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96D94B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BEF6A2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AC8380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1B3B7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C6126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ABD247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2D507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67487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7287B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7CC499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280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E65A4B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10F12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9FF187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cardiology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A5A5DC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CC7F3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3A79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D5675C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F260A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72305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B585C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6DAB72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B231E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31751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36DD3B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6D8EB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0A161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clinical pharmacology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7FF69D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8C615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7FAA7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BB58D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4D1AF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11035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B94F7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2A203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226FE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12B411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4EA3984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60200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BA3CE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emergency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BF743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DB077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BA997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99DD19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7DFDD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A7F401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EC9EA1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327A3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BAD8B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51841D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569F93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1578D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CAA26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endocrinology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C54DD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F47233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71DE79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4A6F2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F965F0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6C8ED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59C19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65F38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3BC11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6B09F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59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0CDC19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8A542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CC07B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gastroenterology and hepatology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45172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9F326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D5DC12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C8F62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97F3F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877DED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ACC53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41659B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87BDA8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7B573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A9CAC3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0883A7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538913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haematology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27F9F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AC8DC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C7726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7D41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3447F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B99ED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60F0B8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A39EBB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B14DC2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4F2DC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0B42B8A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87DAA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DB16C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immunology and allergy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D0489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193E5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D787ED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A7010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BDE80B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1FCE84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672EE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7E2DB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EAD170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5A4FC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F93FFD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F70C3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29CC9C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infectious diseases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3F6758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108B3F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EE12F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598C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B7D77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75341A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0AD19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16E4C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542B4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70CC2A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50A21D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BCADB6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04F173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intensive care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3B7AC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E28C5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2F090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A7A0B1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708380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59AFF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BF9D1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FB8FA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2C37D8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0B32E7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7FBA93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0C1C93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55135B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medical oncology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785CB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CA8B7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F54DF0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5FCA2A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F8A06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82F8BE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31704F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27699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0A1C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F123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72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08F76F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9686D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5BF5E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nephrology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9AA0B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14320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DCFC3B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694B59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2069DA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DB9E1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4C7A3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F9BA7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7263C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6BBF1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B2A8C1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D34A0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6CCC5A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neurology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C6FFA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4A8E5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44B12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4CC21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BECA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F6CF65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23311C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3E565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8306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AD51D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EE8A67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A4D0B0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ADAA4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nuclear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96ADE6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E3097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7EF9B62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E28E76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431EE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406849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919D04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570BF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726E4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CFD5D1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3FA8C4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E466FF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42C0B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palliative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E8A9E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CA4F2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4B049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FB55D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F18FC2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C8E8FA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2AD78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A9A732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3FE88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C90CB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4A7F105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E338B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103603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rehabilitation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98E8CA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B77DE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65AB1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6220B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08F157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37DE3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6547EE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946B1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DD68B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306E4A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AF2460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A3D25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C95EE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respiratory and sleep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4A6AB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ED653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50F4B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C966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61A7B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6ACE8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81BE6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F713E9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7B1F4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6B49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EABFCA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B7521E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7A19C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rheumatology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FB5D82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3F48D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DA9A2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58A48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ACD17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EDB1C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C910E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9B4FC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B51676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F8C50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9424B0A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709763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1087E4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 sub-specialty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E2793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451D93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07453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F7ED5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A599EE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B315AC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F748F3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A6DB5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387E0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47B6F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186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3935E837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45926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Subtotal - Paediatrics and child health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0E561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0A17B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1,140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3D5D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3A539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686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A5CD9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6CD6FA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402F6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6874C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9553D7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2374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3,624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7ABE1B3A" w14:textId="77777777" w:rsidTr="0045764E">
                                            <w:trPr>
                                              <w:trHeight w:val="262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1A5A6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i/>
                                                    <w:color w:val="000000"/>
                                                    <w:sz w:val="16"/>
                                                  </w:rPr>
                                                  <w:t>Continued on next page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20BD64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B280AA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2C9C1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C6D749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1E112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284F8A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43353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5E75E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DEB5E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F435B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A27673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67913322" w14:textId="77777777"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0AEAAA3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6384CE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198FE66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94F5CE6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4ABA5DF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7CF081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626B9326" w14:textId="77777777">
              <w:trPr>
                <w:trHeight w:val="1394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2561A24E" w14:textId="77777777">
                    <w:tc>
                      <w:tcPr>
                        <w:tcW w:w="566" w:type="dxa"/>
                      </w:tcPr>
                      <w:p w14:paraId="4F95674A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3C572CEE" w14:textId="77777777">
                          <w:trPr>
                            <w:trHeight w:val="13946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41C3FE02" w14:textId="77777777">
                                <w:trPr>
                                  <w:trHeight w:val="13946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A13836" w14:paraId="5D0E9F93" w14:textId="77777777">
                                      <w:trPr>
                                        <w:trHeight w:val="1394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33"/>
                                            <w:gridCol w:w="215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622"/>
                                            <w:gridCol w:w="736"/>
                                          </w:tblGrid>
                                          <w:tr w:rsidR="00A13836" w14:paraId="59ACC39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A866E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Speciality 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7FE69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Field of speciality practice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9BEC7D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053C6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EEBF9B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D7AC5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FB246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EB0501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FC956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0FCB2F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697A3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E81EEA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39784776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3D7A8A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Pain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6E0F1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045F24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66D1AA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A3AE9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6CC03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17757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60254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27E54B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384AD6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3FCEF6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379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72AA1ACA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5A50E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Palliative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1DFBD3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6A99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77DAEA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BA157D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B2B40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B17F3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69E81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F9EAC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B1FE5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76FBE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377011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2D2A3B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5E0099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Anatomical pathology (including cytopathology)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DC925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E7E69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185B21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0D7BD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D54A10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B24CC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D375F5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5103D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0D1F4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75CE4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1,026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295A784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7708E0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05FD9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Chemical 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DD2E5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46AB5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27572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4788B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955105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60284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F6FE3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847C6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1A6044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FF68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103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817EF64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C54F8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289B58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Forensic 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806E08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AE1648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3D9763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897FAA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77FC7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B1D174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611F1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958804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3DB20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E3A40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44F3B45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947BA3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FC10AC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General 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BC86D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2B4F6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925BB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CD55CE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594F6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47DB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B19AA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087ECE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9988F7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C4CC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4AFAFC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5B469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AF59B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Haematology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123D1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BE734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158144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B0E99D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A30DA3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2F8B2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DF9381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E9D91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3A488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FD68F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649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8E799C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2F84BE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A849D2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Immunology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8CEE7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5A4AE7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9C5A1E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DE2291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84F13F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BE0F4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5CC5C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1C127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BFE7C9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FF4A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131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8434E8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8029E6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831FF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Microbiology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6F3FE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F402C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1A343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651681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11F7F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639E5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BF66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DC3F5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17754D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9FD5F7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283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4359543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927D6F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6EF12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 sub-specialty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25AE0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91DBA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A41D1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FCAE2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BB214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9BE659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4C782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A9196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412E1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92B4F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6CC0F819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6AC1F4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Subtotal - Pathology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37E5F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7F11E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8DE691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7735F2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16C21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210BE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D1859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AFDC27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19872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62A0D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2,408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0CB4CDD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1FAC66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Physician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C9B1A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Cardiology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52288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BE9CE2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97C6C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B0A05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034B3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689C1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394A3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8E1FA6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04F043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61E64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1,648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E552FB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250A0C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A352B7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Clinical genetics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4D0618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3A127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E44A3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FEC1D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35E597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59B5C0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26A06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E3A4A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0302E1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646A7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22DDCDF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14939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6FCBE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Clinical pharmacology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EEE71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2331D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3C0DE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7EF0A8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8729C6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E6F55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A5E968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C141A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00C5F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B758F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E4D786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23306F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AA03A0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Endocrinology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E007A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91451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1548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B78C39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F4D85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1C62F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0C692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2AF77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06385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50224E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876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2966AB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109E6B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19A660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Gastroenterology and hepatology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B482D3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AFBBD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8F56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F3D6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7B1DE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A377E6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DF96B4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49509D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A7336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D6CD0E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1,084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250E517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F887E4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61C33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General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B8BB36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6F6C9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2A67A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7C409C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B74E6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1470F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3A900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7B508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2193F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E3780B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2,128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69E804E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714E3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9D269E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Geriatric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3680B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DF3C6B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1C229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E67E43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AA87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1F961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CD2C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41214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4A716A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1C1D5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1,079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9687EF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9ACE0D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839796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Haematology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F36F8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0BA68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F0154B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1D285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6A0418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FEC84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56764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037E7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16A54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D00BF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738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ACB74B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8DAA67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730DE9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Immunology and allergy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8D781D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E9D308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5ABA6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AEC13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3717C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196E02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2192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6F1C5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42080F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00ABC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61C5ABB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A48A45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FD6332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Infectious diseases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774BE2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4AEA77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5C6CC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C51C1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BD3F2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FE955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DB51C1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02F8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501E45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A196A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591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7779B35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8D1934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B0BA80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Medical oncology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939752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50088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63CEB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FE8B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03827A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56BF1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BEE75E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296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62E1A3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B1587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9BEA4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887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D0088B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28A0BE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F894D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Nephrology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72946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9B347B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D4438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33057E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A9376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BF0EE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AABC5B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ACD5C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64108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0DA97D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691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C9515A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889E4B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183F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Neurology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370E2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9274F8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23BC7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A0154A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19727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B4848D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1F609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1CA07D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9C257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75615F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796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1616EB7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6D2DC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81A09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Nuclear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FA289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7F3954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B3752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A22C4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88F10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D93D94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C03986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0FA15A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1DCC5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335C8B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277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D2F5858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1E14DB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B6EC97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Respiratory and sleep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3369E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72283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7EB94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195A7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3CB01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3C244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49251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20C71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8267C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D39CB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882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F8B2223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C5CEF3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5253F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Rheumatology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6B368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D174A5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8C6E2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36BD4D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D13F4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766F3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294C58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06AA94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EBFAF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07426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455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EC254F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7A985D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7F420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 sub-specialty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614A24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A1EC7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EFA2C8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8B554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253E9B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394E7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985292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4881D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D40BA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5D1053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250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4D9BC064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41775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Subtotal - Physician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A8C43F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18EC4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3,811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12DD9A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704B95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2,282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47CD6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1,003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9F86C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01D65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3,687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885F8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1,085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EC4D5E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04E799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12,733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4A5CF8C7" w14:textId="77777777" w:rsidTr="0045764E">
                                            <w:trPr>
                                              <w:trHeight w:val="262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B30A60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i/>
                                                    <w:color w:val="000000"/>
                                                    <w:sz w:val="16"/>
                                                  </w:rPr>
                                                  <w:t>Continued on next page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5F25E0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13CE49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1AED2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0962C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F209762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05C71E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8B7D7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3584AE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3EDE4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E3345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BC0C33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22A39D93" w14:textId="77777777"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14:paraId="150CAF0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9E0D7CE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F47C74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763888A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07A0D6B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9C5B69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6823CDA1" w14:textId="77777777">
              <w:trPr>
                <w:trHeight w:val="1371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5D231A48" w14:textId="77777777">
                    <w:tc>
                      <w:tcPr>
                        <w:tcW w:w="566" w:type="dxa"/>
                      </w:tcPr>
                      <w:p w14:paraId="53F907FF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237E2CDB" w14:textId="77777777">
                          <w:trPr>
                            <w:trHeight w:val="13719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3A7B44B9" w14:textId="77777777">
                                <w:trPr>
                                  <w:trHeight w:val="13719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7"/>
                                    </w:tblGrid>
                                    <w:tr w:rsidR="00A13836" w14:paraId="40061AA1" w14:textId="77777777">
                                      <w:trPr>
                                        <w:trHeight w:val="11338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32"/>
                                            <w:gridCol w:w="2150"/>
                                            <w:gridCol w:w="622"/>
                                            <w:gridCol w:w="623"/>
                                            <w:gridCol w:w="622"/>
                                            <w:gridCol w:w="623"/>
                                            <w:gridCol w:w="622"/>
                                            <w:gridCol w:w="622"/>
                                            <w:gridCol w:w="623"/>
                                            <w:gridCol w:w="622"/>
                                            <w:gridCol w:w="622"/>
                                            <w:gridCol w:w="736"/>
                                          </w:tblGrid>
                                          <w:tr w:rsidR="00A13836" w14:paraId="78EF673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B4B0C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Speciality 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EDC44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Field of speciality practice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D8F2A9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628E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04401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61BB66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03083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01F6A9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486AB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533864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B29B9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308F01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560DE2F9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357800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Psychiatry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ED828E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A5BF8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1,270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B215F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50219E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CA84C9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F902ED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6238C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1,248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295DD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601233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B104B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4,441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2E77991C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DC9612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Public health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1A0977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E0888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E26F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C9F3B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B96EE8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84A468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7F8E0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C78106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1A67C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10C431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460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797D43AD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399E6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Radiation Oncology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7E264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8FB50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21C18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0B853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03130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FEEC2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1B5AB5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17B246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2FC68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DF02D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449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391070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59A45E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Radiology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A79552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Diagnostic radiology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BC4EB5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858CE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A7C208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F909B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AF6017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AA288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58636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667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EB8F1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286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DE13B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6A6442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2,665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DB61169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DC65062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C06A11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Diagnostic ultrasound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55E888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6A8A47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EB9777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29DA9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B3A712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1D640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99388E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BF80BB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E73B3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2D8440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87D159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C6DFAF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47FFDA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Nuclear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D341CD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43E82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2F18C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D5A19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A60DC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6A796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C071E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BDDC2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7D275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D5BDEB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54F42AD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1B0F66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EA878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 sub-specialty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5DBD9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33E9C8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4079EB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360AAB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E833A2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5BB38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0414F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FA450E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C038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3278C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75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39FB2D93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CBDDA6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Subtotal - Radiology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6FFC4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2D1FD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2BF10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CA2C3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E0E832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DC98AB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7DA6BE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760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69B72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307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FA4759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340DA1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2,960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0DCD78DF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41020F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Rehabilitation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9CE79C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22A87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257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9A61A5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4DB3D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F9A52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B40FB9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01B64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7BBF3B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8115A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28C2F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594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7CF37E33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EA2BA6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Sexual health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3D5245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2E0A05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73BE9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6354F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BE60D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96EAC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4B9D51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30DCC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9276B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E11BC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140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5ECFD622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43D73B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Sport and exercise medicine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8D4A2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B62EB7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EF6B7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7FAF2D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434C4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DD1B9F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1D772A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571C3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E174F2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5026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156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7EE1D10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 w:val="restart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656AD0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637EF0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Cardio-thoracic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D8EBE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DFD8E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90449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5A55E9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42B27D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6A5351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AF3354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F4F06C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5C31BF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914A44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7EBC0012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4DDEBA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0A5E41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General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2C4DA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9ACC15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381D1C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5917A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ED5E8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74F1F8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786AE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3A943D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9C132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19791A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2,258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7608AB7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D5BA02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F1C14D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Neurosurgery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358750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38EE0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575A8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137FD7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C03F96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F83B4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A58CF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1E3B5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D787B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D7E752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293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481988F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DB687D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870D0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Oral and maxillofacial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0B234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561A7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E4110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110D87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4D846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DE4E1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165F35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F3417C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C80433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F9EA73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175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1DD2092A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AC68CE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E18436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Orthopaedic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3DF675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8C5E0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000222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2C57A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2AFE1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62146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B512F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365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A5C1B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05224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0102B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1,614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5C0A28A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DB64C34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7596265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Otolaryngology - head and neck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4A452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84AD55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9E70F9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04F164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515D77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1F7C2E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FBF2A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497C98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E1A2A7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DCC1F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557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340F5827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0CC6552E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2FBE764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Paediatric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8CBDD2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F001D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582E1A1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916BF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8C014F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BF101C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DEE69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D4230C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57673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7207AA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107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9026F6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B59C3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136F83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Plastic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4DC669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657785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4B01C7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33FBA1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ED2260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F0973B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8A934E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171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5E904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CD0D26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24634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531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4A200D6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3D792BAC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C8D2A1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Urology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95A9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917D0F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158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E7786C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A7A9AC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914C6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38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D2D63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43ED4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5F199E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0A9EAB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9F3AD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514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0CFCFC2C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nil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606CF68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4FB56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Vascular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2EFFEF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C15714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DA7439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4D9352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BD7DFB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3AE80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886212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68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CB281C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7287F8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7B0997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259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6CB7736A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vMerge/>
                                                <w:tcBorders>
                                                  <w:top w:val="nil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6062DA75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4B63965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 sub-specialty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68C622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9E290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89856C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746898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815F8F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DFC4903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289BD8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9398C5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FC894A2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FACDD6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42</w:t>
                                                </w:r>
                                              </w:p>
                                            </w:tc>
                                          </w:tr>
                                          <w:tr w:rsidR="0045764E" w14:paraId="7C279297" w14:textId="77777777" w:rsidTr="0045764E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gridSpan w:val="2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4D3A045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Subtotal - Surgery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B84D2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A74EC6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2,073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29EAC80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41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C4C65F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1,317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9F1A3A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6202A8A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123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B0CC70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1,718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43D0C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566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5508D4A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D27D8E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6,564</w:t>
                                                </w:r>
                                              </w:p>
                                            </w:tc>
                                          </w:tr>
                                          <w:tr w:rsidR="00A13836" w14:paraId="2225A8B1" w14:textId="77777777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113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152F9B2D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54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14:paraId="5E60CB9D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2701DB4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1,627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623049C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25,791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18BF4EB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854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13FC51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17,316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26790EF3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6,244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0D3F42F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1,931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EF8CA8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21,694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397EA437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8,482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23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4A6E9F88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1,285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0" w:type="dxa"/>
                                                  <w:bottom w:w="39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10EAFE2C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85,224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C5457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7FE18737" w14:textId="77777777">
                                      <w:trPr>
                                        <w:trHeight w:val="2381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48"/>
                                            <w:gridCol w:w="4988"/>
                                          </w:tblGrid>
                                          <w:tr w:rsidR="00A13836" w14:paraId="76EB14F6" w14:textId="77777777">
                                            <w:trPr>
                                              <w:trHeight w:val="793"/>
                                            </w:trPr>
                                            <w:tc>
                                              <w:tcPr>
                                                <w:tcW w:w="4648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648"/>
                                                </w:tblGrid>
                                                <w:tr w:rsidR="00A13836" w14:paraId="10FF4C3F" w14:textId="77777777">
                                                  <w:trPr>
                                                    <w:trHeight w:val="715"/>
                                                  </w:trPr>
                                                  <w:tc>
                                                    <w:tcPr>
                                                      <w:tcW w:w="4648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</w:tcPr>
                                                    <w:p w14:paraId="453861C3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bookmarkStart w:id="5" w:name="Endorsements_by_type"/>
                                                      <w:bookmarkEnd w:id="5"/>
                                                    </w:p>
                                                    <w:p w14:paraId="1F0B566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5F6062"/>
                                                          <w:sz w:val="28"/>
                                                        </w:rPr>
                                                        <w:t>Endorsements by type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D1CCCA7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988" w:type="dxa"/>
                                              </w:tcPr>
                                              <w:p w14:paraId="44E3EC3F" w14:textId="77777777" w:rsidR="00A13836" w:rsidRDefault="00A13836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45764E" w14:paraId="3B1F65BB" w14:textId="77777777" w:rsidTr="0045764E">
                                            <w:tc>
                                              <w:tcPr>
                                                <w:tcW w:w="4648" w:type="dxa"/>
                                                <w:gridSpan w:val="2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36"/>
                                                </w:tblGrid>
                                                <w:tr w:rsidR="00A13836" w14:paraId="0D794BD7" w14:textId="77777777">
                                                  <w:trPr>
                                                    <w:trHeight w:val="1587"/>
                                                  </w:trPr>
                                                  <w:tc>
                                                    <w:tcPr>
                                                      <w:tcW w:w="9637" w:type="dxa"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Borders>
                                                          <w:top w:val="nil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36"/>
                                                      </w:tblGrid>
                                                      <w:tr w:rsidR="00A13836" w14:paraId="55897AA8" w14:textId="77777777">
                                                        <w:trPr>
                                                          <w:trHeight w:val="262"/>
                                                        </w:trPr>
                                                        <w:tc>
                                                          <w:tcPr>
                                                            <w:tcW w:w="963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557"/>
                                                            </w:tblGrid>
                                                            <w:tr w:rsidR="00A13836" w14:paraId="375CBE24" w14:textId="77777777">
                                                              <w:trPr>
                                                                <w:trHeight w:hRule="exact" w:val="26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9557" w:type="dxa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339006AC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007DC3"/>
                                                                    </w:rPr>
                                                                    <w:t>Table 2.2 Medical practitioners - endorsements by state or territory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BF733C1" w14:textId="77777777" w:rsidR="00A13836" w:rsidRDefault="00A1383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13836" w14:paraId="637B5412" w14:textId="77777777">
                                                        <w:trPr>
                                                          <w:trHeight w:val="907"/>
                                                        </w:trPr>
                                                        <w:tc>
                                                          <w:tcPr>
                                                            <w:tcW w:w="963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828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  <w:gridCol w:w="679"/>
                                                            </w:tblGrid>
                                                            <w:tr w:rsidR="00A13836" w14:paraId="15E1209A" w14:textId="77777777">
                                                              <w:trPr>
                                                                <w:trHeight w:val="37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834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16336F80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Endorsement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4E494DA0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ACT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6D33E1F1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NSW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7A6FCD30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NT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2E1FA758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QLD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0F63AD05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SA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7DF14851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TAS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2C7051C6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VIC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6BFDE6A1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WA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06859631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No PPP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007DC3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4DDF9843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FFFFFF"/>
                                                                      <w:sz w:val="18"/>
                                                                    </w:rPr>
                                                                    <w:t>Total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A13836" w14:paraId="1908FD00" w14:textId="77777777">
                                                              <w:trPr>
                                                                <w:trHeight w:val="375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834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78AC7AC0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Acupuncture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0BEE0A8B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46173476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168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03447507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744A3F11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112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5F6271DA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35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5EB6A0B8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14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1F409B99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239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0C9DED84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40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21AD8585" w14:textId="77777777" w:rsidR="00A13836" w:rsidRDefault="00A13836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80" w:type="dxa"/>
                                                                  <w:tcBorders>
                                                                    <w:top w:val="single" w:sz="7" w:space="0" w:color="D3D3D3"/>
                                                                    <w:left w:val="single" w:sz="7" w:space="0" w:color="D3D3D3"/>
                                                                    <w:bottom w:val="single" w:sz="7" w:space="0" w:color="D3D3D3"/>
                                                                    <w:right w:val="single" w:sz="7" w:space="0" w:color="D3D3D3"/>
                                                                  </w:tcBorders>
                                                                  <w:shd w:val="clear" w:color="auto" w:fill="C0C0C0"/>
                                                                  <w:tcMar>
                                                                    <w:top w:w="39" w:type="dxa"/>
                                                                    <w:left w:w="39" w:type="dxa"/>
                                                                    <w:bottom w:w="39" w:type="dxa"/>
                                                                    <w:right w:w="39" w:type="dxa"/>
                                                                  </w:tcMar>
                                                                  <w:vAlign w:val="center"/>
                                                                </w:tcPr>
                                                                <w:p w14:paraId="18E80B5F" w14:textId="77777777" w:rsidR="00A13836" w:rsidRDefault="0045764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Arial" w:hAnsi="Arial"/>
                                                                      <w:b/>
                                                                      <w:color w:val="000000"/>
                                                                      <w:sz w:val="18"/>
                                                                    </w:rPr>
                                                                    <w:t>616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8DEB967" w14:textId="77777777" w:rsidR="00A13836" w:rsidRDefault="00A1383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A13836" w14:paraId="16648841" w14:textId="77777777">
                                                        <w:trPr>
                                                          <w:trHeight w:val="262"/>
                                                        </w:trPr>
                                                        <w:tc>
                                                          <w:tcPr>
                                                            <w:tcW w:w="9637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tcMar>
                                                              <w:top w:w="39" w:type="dxa"/>
                                                              <w:left w:w="39" w:type="dxa"/>
                                                              <w:bottom w:w="39" w:type="dxa"/>
                                                              <w:right w:w="39" w:type="dxa"/>
                                                            </w:tcMar>
                                                          </w:tcPr>
                                                          <w:p w14:paraId="0D552476" w14:textId="77777777" w:rsidR="00A13836" w:rsidRDefault="00A13836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9CBE0BC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15F2BC9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E8E9B1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A0D4777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608324B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8B9D95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92936AC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6B42608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33F89882" w14:textId="77777777">
              <w:trPr>
                <w:trHeight w:val="1167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2A09840F" w14:textId="77777777">
                    <w:trPr>
                      <w:trHeight w:val="33"/>
                    </w:trPr>
                    <w:tc>
                      <w:tcPr>
                        <w:tcW w:w="566" w:type="dxa"/>
                      </w:tcPr>
                      <w:p w14:paraId="409499B1" w14:textId="77777777" w:rsidR="00A13836" w:rsidRDefault="00A13836">
                        <w:pPr>
                          <w:spacing w:after="0" w:line="240" w:lineRule="auto"/>
                        </w:pPr>
                        <w:bookmarkStart w:id="6" w:name="Medical_practitioners_by_age_group"/>
                        <w:bookmarkEnd w:id="6"/>
                      </w:p>
                    </w:tc>
                    <w:tc>
                      <w:tcPr>
                        <w:tcW w:w="9637" w:type="dxa"/>
                      </w:tcPr>
                      <w:p w14:paraId="1FD8ECFA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007E5D8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3836" w14:paraId="75D41CEE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4A1BFF34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4AB5C4BE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A39DF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Medical practitioners by age group</w:t>
                              </w:r>
                            </w:p>
                            <w:p w14:paraId="1C2ADA89" w14:textId="77777777" w:rsidR="00A13836" w:rsidRDefault="00A1383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330E67ED" w14:textId="77777777" w:rsidR="00A13836" w:rsidRDefault="0045764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Age by registration type</w:t>
                              </w:r>
                            </w:p>
                          </w:tc>
                        </w:tr>
                      </w:tbl>
                      <w:p w14:paraId="3A49781A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F91576F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566CDF8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13BE4561" w14:textId="77777777">
              <w:trPr>
                <w:trHeight w:val="112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8617"/>
                    <w:gridCol w:w="1020"/>
                    <w:gridCol w:w="566"/>
                  </w:tblGrid>
                  <w:tr w:rsidR="00A13836" w14:paraId="6E7096E3" w14:textId="77777777">
                    <w:tc>
                      <w:tcPr>
                        <w:tcW w:w="566" w:type="dxa"/>
                      </w:tcPr>
                      <w:p w14:paraId="62FF7EE7" w14:textId="77777777" w:rsidR="00A13836" w:rsidRDefault="00A13836">
                        <w:pPr>
                          <w:spacing w:after="0" w:line="240" w:lineRule="auto"/>
                        </w:pPr>
                        <w:bookmarkStart w:id="7" w:name="Age_by_registration_type"/>
                        <w:bookmarkEnd w:id="7"/>
                      </w:p>
                    </w:tc>
                    <w:tc>
                      <w:tcPr>
                        <w:tcW w:w="861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17"/>
                        </w:tblGrid>
                        <w:tr w:rsidR="00A13836" w14:paraId="2D604056" w14:textId="77777777">
                          <w:trPr>
                            <w:trHeight w:val="7856"/>
                          </w:trPr>
                          <w:tc>
                            <w:tcPr>
                              <w:tcW w:w="86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7"/>
                              </w:tblGrid>
                              <w:tr w:rsidR="00A13836" w14:paraId="37EC5BB3" w14:textId="77777777">
                                <w:tc>
                                  <w:tcPr>
                                    <w:tcW w:w="861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17"/>
                                    </w:tblGrid>
                                    <w:tr w:rsidR="00A13836" w14:paraId="22994FD7" w14:textId="77777777">
                                      <w:trPr>
                                        <w:trHeight w:val="339"/>
                                      </w:trPr>
                                      <w:tc>
                                        <w:tcPr>
                                          <w:tcW w:w="86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37"/>
                                          </w:tblGrid>
                                          <w:tr w:rsidR="00A13836" w14:paraId="6652AEE2" w14:textId="77777777">
                                            <w:trPr>
                                              <w:trHeight w:hRule="exact" w:val="337"/>
                                            </w:trPr>
                                            <w:tc>
                                              <w:tcPr>
                                                <w:tcW w:w="853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EB44F49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3.1 Medical practitioners - registration type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D0C0E9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04701325" w14:textId="77777777">
                                      <w:trPr>
                                        <w:trHeight w:val="6882"/>
                                      </w:trPr>
                                      <w:tc>
                                        <w:tcPr>
                                          <w:tcW w:w="86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17"/>
                                          </w:tblGrid>
                                          <w:tr w:rsidR="00A13836" w14:paraId="2C735DA8" w14:textId="77777777">
                                            <w:tc>
                                              <w:tcPr>
                                                <w:tcW w:w="861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76"/>
                                                  <w:gridCol w:w="1011"/>
                                                  <w:gridCol w:w="1011"/>
                                                  <w:gridCol w:w="1017"/>
                                                  <w:gridCol w:w="1017"/>
                                                  <w:gridCol w:w="1049"/>
                                                  <w:gridCol w:w="1010"/>
                                                  <w:gridCol w:w="1017"/>
                                                  <w:gridCol w:w="791"/>
                                                </w:tblGrid>
                                                <w:tr w:rsidR="00A13836" w14:paraId="20D4B1A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98A46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E8C1B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C5C545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(TA)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1C2C6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 and 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E037F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Specialist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D0FDB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A130D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DC65B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37697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FE7A04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AAFFD7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9C18C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701E08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3CDD2A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4FD804E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30075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1,312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995F6EE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2F0B5D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CD3AED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1,860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72AD064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FCE84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6720B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11,824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5EE62C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EB0E9B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403197A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5F52AC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3,042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77A6E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4AE11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9AAA5F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15,350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79F9D40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2D7026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83E1D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13,617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7BC668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773A5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4,295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058B5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6BF9F3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04BB83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3E677B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8B4C4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19,778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49547C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47C5A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7702B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6,655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B01F4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BAC546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9,413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30134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601C1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A22E9B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86CC3E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A47E7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18,372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730B1F8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EF198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8B3E68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3,130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8A08F3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2A2B1E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10,414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8EE57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306198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C0EA12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49C6E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5FCB6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16,399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51EE5A9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C6956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5F66C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1,672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F643D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194A83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9,539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F06AA3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BCBE1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CD58EC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7D4913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0D3A1A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14,212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D02D8F9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17210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5B401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1,178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1B5B84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36C199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7,851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1DC75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2,185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2750B2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F39BA0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4A15BE2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4EA45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11,618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1080C703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4A939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0DA8A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0B03F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A45F5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7,260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EA7E6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1,787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00CBB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593838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72A4C7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C3D9A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10,368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165A6D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75F898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72C6FF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D021B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1AAFC52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6,907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79E932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1,118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80364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B037D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15ADCF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DCC45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9,285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684E63F7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BF0A8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04D21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AFD706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CEC52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5,522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26DAAC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3C7C31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75219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B977E9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E1538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7,153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701062D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25DF99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A3CB6D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399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3E937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AD369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3,602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515302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8E613F3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D9836C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7B5B6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6E145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4,646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99A118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FABD1C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D9AAD42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F5962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8DC2C2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A758B0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A6383CD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C43DC5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182706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1FF8D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2,684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477880F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9EE4D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BD2D6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C83651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7CAF92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1,145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C625E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CA95183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6A8B75A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8ECA5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DF552D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1,830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5BCA9B18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68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F747E2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8D9AF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42,110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7FDFB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0B60FF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68,248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90A36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11,202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D939E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5,821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8F0F1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2,724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2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42935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3,414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93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21C1E7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133,555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6ACC0F6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  <w:tr w:rsidR="00A13836" w14:paraId="113F39C6" w14:textId="77777777">
                                            <w:trPr>
                                              <w:trHeight w:val="79"/>
                                            </w:trPr>
                                            <w:tc>
                                              <w:tcPr>
                                                <w:tcW w:w="8617" w:type="dxa"/>
                                              </w:tcPr>
                                              <w:p w14:paraId="60DCCA06" w14:textId="77777777" w:rsidR="00A13836" w:rsidRDefault="00A13836">
                                                <w:pPr>
                                                  <w:pStyle w:val="EmptyCellLayoutStyle"/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198227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0BD9C7C1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861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A9B1DF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D0F8FA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2538EF7C" w14:textId="77777777">
                                <w:trPr>
                                  <w:trHeight w:val="215"/>
                                </w:trPr>
                                <w:tc>
                                  <w:tcPr>
                                    <w:tcW w:w="8617" w:type="dxa"/>
                                  </w:tcPr>
                                  <w:p w14:paraId="0186A372" w14:textId="77777777" w:rsidR="00A13836" w:rsidRDefault="00A13836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4481BD4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90FACB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" w:type="dxa"/>
                      </w:tcPr>
                      <w:p w14:paraId="34F2343F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4ACB25A9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5764E" w14:paraId="3BA9E095" w14:textId="77777777" w:rsidTr="0045764E">
                    <w:tc>
                      <w:tcPr>
                        <w:tcW w:w="566" w:type="dxa"/>
                      </w:tcPr>
                      <w:p w14:paraId="70598224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61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37092B0A" w14:textId="77777777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4FBB4FC3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A13836" w14:paraId="723C7EF9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E28CB3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3.2 Medical practitioners -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E00F65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0B2F2504" w14:textId="77777777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EFBCE9" w14:textId="77777777" w:rsidR="00A13836" w:rsidRDefault="0045764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538E353" wp14:editId="4275AC3D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8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13836" w14:paraId="1CD56047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BD349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0DB4595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5C4E42A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1D720EAE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1996E2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5E70B64A" w14:textId="77777777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8050"/>
                    <w:gridCol w:w="2154"/>
                  </w:tblGrid>
                  <w:tr w:rsidR="00A13836" w14:paraId="75CF5692" w14:textId="77777777">
                    <w:tc>
                      <w:tcPr>
                        <w:tcW w:w="566" w:type="dxa"/>
                      </w:tcPr>
                      <w:p w14:paraId="057855A9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0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50"/>
                        </w:tblGrid>
                        <w:tr w:rsidR="00A13836" w14:paraId="31FC863D" w14:textId="77777777">
                          <w:trPr>
                            <w:trHeight w:val="8050"/>
                          </w:trPr>
                          <w:tc>
                            <w:tcPr>
                              <w:tcW w:w="80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50"/>
                              </w:tblGrid>
                              <w:tr w:rsidR="00A13836" w14:paraId="19E31F21" w14:textId="77777777">
                                <w:trPr>
                                  <w:trHeight w:val="8050"/>
                                </w:trPr>
                                <w:tc>
                                  <w:tcPr>
                                    <w:tcW w:w="8050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50"/>
                                    </w:tblGrid>
                                    <w:tr w:rsidR="00A13836" w14:paraId="77CC6F15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8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70"/>
                                          </w:tblGrid>
                                          <w:tr w:rsidR="00A13836" w14:paraId="2A5A84F8" w14:textId="77777777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797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14:paraId="747AE971" w14:textId="77777777" w:rsidR="00A13836" w:rsidRDefault="0045764E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3.3 Medical practitioners - limited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DABEDB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7DE512E3" w14:textId="77777777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8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50"/>
                                          </w:tblGrid>
                                          <w:tr w:rsidR="00A13836" w14:paraId="0942AEEE" w14:textId="77777777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8050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39"/>
                                                  <w:gridCol w:w="1583"/>
                                                  <w:gridCol w:w="1586"/>
                                                  <w:gridCol w:w="1584"/>
                                                  <w:gridCol w:w="1640"/>
                                                </w:tblGrid>
                                                <w:tr w:rsidR="0045764E" w14:paraId="61A46028" w14:textId="77777777" w:rsidTr="0045764E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8CE698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gridSpan w:val="3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B3EF8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F82B5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50E02E3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A09C268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37414D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Area of need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750DFC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A708A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Teaching or research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702C8DA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A13836" w14:paraId="7CBA38E4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35A81D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352C32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CED2805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2527F4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7A87D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4F1B4CD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F25715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A7A3A2D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1697D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CB84C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1B2455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76F41D81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60727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14BB5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664C11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250753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3AC603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778140F6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1CE3E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6039D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97989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DC4B3A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E2C6090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871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433ED9D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4A6169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2BDE7E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A75D66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5AF9061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B4293F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5B42B6F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72F42F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B2856D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5986BE4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6FF85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997451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283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3F1BFB2B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971BDE8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B8F2C2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E9D707F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F15E9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EC60E3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2682FC40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F7F7A7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889D28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A5ED18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298CFE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B6CC30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562E87C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A13DDC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72FA31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99058A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A5304A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93A873C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A2DF9FF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3E7D8EC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1DC195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3C4709A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22089B4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54F9C5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02BC08BE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0DC6243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1B267C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44030C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35E7AE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F05F60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5E79723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2A81C3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064F56DC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2CC3D71D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020314A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E0FC807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65640FD5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741F47E6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6F162AED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079C759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AE187E9" w14:textId="77777777" w:rsidR="00A13836" w:rsidRDefault="00A13836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5927C2AB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A13836" w14:paraId="69C2F4BA" w14:textId="77777777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AC045EE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D479659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275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E5FBAD5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2,427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58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498F69CD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644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14:paraId="1DDAB0F2" w14:textId="77777777" w:rsidR="00A13836" w:rsidRDefault="0045764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2,724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73361FA" w14:textId="77777777" w:rsidR="00A13836" w:rsidRDefault="00A13836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E3DA4B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5A8ACCC8" w14:textId="77777777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805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58128BD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DEF82A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92DED7C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FB6A3FB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154" w:type="dxa"/>
                      </w:tcPr>
                      <w:p w14:paraId="5CBDBB82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E3911E8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2903ED9C" w14:textId="77777777">
              <w:tc>
                <w:tcPr>
                  <w:tcW w:w="10771" w:type="dxa"/>
                </w:tcPr>
                <w:p w14:paraId="250E19E3" w14:textId="77777777" w:rsidR="00A13836" w:rsidRDefault="00A13836">
                  <w:pPr>
                    <w:spacing w:after="0" w:line="240" w:lineRule="auto"/>
                  </w:pPr>
                </w:p>
              </w:tc>
            </w:tr>
          </w:tbl>
          <w:p w14:paraId="16BF52D7" w14:textId="77777777" w:rsidR="00A13836" w:rsidRDefault="00A13836">
            <w:pPr>
              <w:spacing w:after="0" w:line="240" w:lineRule="auto"/>
            </w:pPr>
          </w:p>
        </w:tc>
        <w:tc>
          <w:tcPr>
            <w:tcW w:w="566" w:type="dxa"/>
          </w:tcPr>
          <w:p w14:paraId="44D9BB6D" w14:textId="77777777" w:rsidR="00A13836" w:rsidRDefault="00A13836">
            <w:pPr>
              <w:pStyle w:val="EmptyCellLayoutStyle"/>
              <w:spacing w:after="0" w:line="240" w:lineRule="auto"/>
            </w:pPr>
          </w:p>
        </w:tc>
      </w:tr>
    </w:tbl>
    <w:p w14:paraId="1C726356" w14:textId="77777777" w:rsidR="00A13836" w:rsidRDefault="0045764E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771"/>
        <w:gridCol w:w="566"/>
      </w:tblGrid>
      <w:tr w:rsidR="00A13836" w14:paraId="11253D0F" w14:textId="77777777">
        <w:tc>
          <w:tcPr>
            <w:tcW w:w="566" w:type="dxa"/>
          </w:tcPr>
          <w:p w14:paraId="6B599F66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A13836" w14:paraId="6733EC59" w14:textId="77777777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79B57DBC" w14:textId="77777777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14:paraId="6844FEFE" w14:textId="77777777" w:rsidR="00A13836" w:rsidRDefault="00A13836">
                        <w:pPr>
                          <w:spacing w:after="0" w:line="240" w:lineRule="auto"/>
                        </w:pPr>
                        <w:bookmarkStart w:id="8" w:name="Medical_practitioners_by_gender"/>
                        <w:bookmarkEnd w:id="8"/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534596AC" w14:textId="77777777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748B1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Medical practitioners by gender</w:t>
                              </w:r>
                            </w:p>
                            <w:p w14:paraId="5EAC6FC9" w14:textId="77777777" w:rsidR="00A13836" w:rsidRDefault="00A13836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14:paraId="184968C9" w14:textId="77777777" w:rsidR="00A13836" w:rsidRDefault="0045764E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Gender by registration type</w:t>
                              </w:r>
                            </w:p>
                          </w:tc>
                        </w:tr>
                      </w:tbl>
                      <w:p w14:paraId="2FB23268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244852A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2A5A190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1EC198F0" w14:textId="77777777">
              <w:trPr>
                <w:trHeight w:val="9788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3F585B56" w14:textId="77777777">
                    <w:tc>
                      <w:tcPr>
                        <w:tcW w:w="566" w:type="dxa"/>
                      </w:tcPr>
                      <w:p w14:paraId="4DFF06C5" w14:textId="77777777" w:rsidR="00A13836" w:rsidRDefault="00A13836">
                        <w:pPr>
                          <w:spacing w:after="0" w:line="240" w:lineRule="auto"/>
                        </w:pPr>
                        <w:bookmarkStart w:id="9" w:name="Gender_by_registration_type"/>
                        <w:bookmarkEnd w:id="9"/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2FC11E75" w14:textId="77777777">
                          <w:trPr>
                            <w:trHeight w:val="9788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4B037A9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A13836" w14:paraId="43D14E9B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B397B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4.1 Medical practitioners -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FC17071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44D31166" w14:textId="77777777">
                                <w:trPr>
                                  <w:trHeight w:val="933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6"/>
                                      <w:gridCol w:w="1245"/>
                                      <w:gridCol w:w="1302"/>
                                      <w:gridCol w:w="622"/>
                                      <w:gridCol w:w="623"/>
                                      <w:gridCol w:w="621"/>
                                      <w:gridCol w:w="623"/>
                                      <w:gridCol w:w="622"/>
                                      <w:gridCol w:w="622"/>
                                      <w:gridCol w:w="623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A13836" w14:paraId="1C3EE930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F83B18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3E4F6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377ECB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AC1165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C8252E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B45A1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EFFD5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D6D12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231AF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CD4B7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D6069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C8160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0169A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5764E" w14:paraId="16EBFB29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4848EC9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C667F4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32D7A7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2C11A5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6,354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51CBBB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5A778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A96A2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1,441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D599B9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1B3497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5,243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61586D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2,437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2E2933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93665C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21,310</w:t>
                                          </w:r>
                                        </w:p>
                                      </w:tc>
                                    </w:tr>
                                    <w:tr w:rsidR="0045764E" w14:paraId="6F266915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0F024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D721F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TA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03F590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480A6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BC42AF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FB066B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D6194C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394B03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A3A053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EE75F9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D4AA4F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3A8007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45764E" w14:paraId="7EB3F3B1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9A500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DFBF62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61E199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C7B7C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9,079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7E1260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37DB0B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5,505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7F231B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2,089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169A79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688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D4E7C8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7,516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70B535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2,591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889928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0C69E4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28,694</w:t>
                                          </w:r>
                                        </w:p>
                                      </w:tc>
                                    </w:tr>
                                    <w:tr w:rsidR="0045764E" w14:paraId="67833437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98D9F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EDCA24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F70ADE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0CB72A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886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7FAF37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15B2B6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19D862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32F8D2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24735D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929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E8AC4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9258F4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0F7A50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4,031</w:t>
                                          </w:r>
                                        </w:p>
                                      </w:tc>
                                    </w:tr>
                                    <w:tr w:rsidR="0045764E" w14:paraId="2A2F3E75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771C3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814119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4AAFF8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198E4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274D28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6BE360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2A827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BDC896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690947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39C040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534AE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D6C2E0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3,133</w:t>
                                          </w:r>
                                        </w:p>
                                      </w:tc>
                                    </w:tr>
                                    <w:tr w:rsidR="00A13836" w14:paraId="6D003E71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17BCC8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562D99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437C9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Area of need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41029F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B26B28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69C086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AFA96E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A7C0D1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40DDD1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2E71FE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7C0DB6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AD03F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47EBC0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</w:tr>
                                    <w:tr w:rsidR="00A13836" w14:paraId="1BA768C5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68767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950E4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52180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870BB2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7C8B59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EC17F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160F11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0EEC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A878A3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CCE09D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75D51B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21542E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4B3AAA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1,196</w:t>
                                          </w:r>
                                        </w:p>
                                      </w:tc>
                                    </w:tr>
                                    <w:tr w:rsidR="00A13836" w14:paraId="293B6683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6B10B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66C99A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4EF0A9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2735EB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F04A5F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05F1DD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C0920B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53970AC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7A46AA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99CB47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BC4996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03E635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47575F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  <w:tr w:rsidR="0045764E" w14:paraId="4994C54C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6D88B0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C596FE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E2759F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6B26F0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6596E4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FE774E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D7B974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96874B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751463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400D59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F0E377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7228D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1,450</w:t>
                                          </w:r>
                                        </w:p>
                                      </w:tc>
                                    </w:tr>
                                    <w:tr w:rsidR="0045764E" w14:paraId="2716CD9D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61D99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3E630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0D32DF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17,849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096A9E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807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01E37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11,812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67FCAB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4,162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914FD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4B1824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15,084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8E022C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6,363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9A31AA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142B49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59,971</w:t>
                                          </w:r>
                                        </w:p>
                                      </w:tc>
                                    </w:tr>
                                    <w:tr w:rsidR="0045764E" w14:paraId="269F435F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DAC1E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4D616E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9FA0B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8E63C1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6,327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39C187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664875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4,587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9A81DD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1,316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18DC52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6D05EC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4,931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2D0BF5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D48B47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940D10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20,797</w:t>
                                          </w:r>
                                        </w:p>
                                      </w:tc>
                                    </w:tr>
                                    <w:tr w:rsidR="0045764E" w14:paraId="1D291993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E860D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BD7DCF7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TA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44C6C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08B5C8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D684C8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54DBAF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209BB2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A5D3D2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5FEE7C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0F113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13525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4B207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45764E" w14:paraId="2AAB30D6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CC6D38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AE9614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EC0262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C856CE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12,671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5B0DC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D06EB0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7,847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D72E93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2,994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C69F15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834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75C9B4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10,194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6BECD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3,579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0CF99D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74DB1C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39,552</w:t>
                                          </w:r>
                                        </w:p>
                                      </w:tc>
                                    </w:tr>
                                    <w:tr w:rsidR="0045764E" w14:paraId="2D8A1102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47D450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CDFBB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D3EF4C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34120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487CC5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8B75F0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1,804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DC6651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2013D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CA70BA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7613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1,093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FD6100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232AFA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7,171</w:t>
                                          </w:r>
                                        </w:p>
                                      </w:tc>
                                    </w:tr>
                                    <w:tr w:rsidR="0045764E" w14:paraId="0A4D6525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4BB440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F2EAE1E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CDA975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8ED4B7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274B9C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07947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4D80B5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F37446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648C8D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14D9F4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379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E3F8A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9C5F4C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2,686</w:t>
                                          </w:r>
                                        </w:p>
                                      </w:tc>
                                    </w:tr>
                                    <w:tr w:rsidR="00A13836" w14:paraId="547A8145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62DFBE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D25C75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5D99E4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Area of need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AE5A3A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6C3559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EB7769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F4D7EE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B0A746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B1F8ED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4B8CE7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0D6645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BD4D3D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ECEF4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148</w:t>
                                          </w:r>
                                        </w:p>
                                      </w:tc>
                                    </w:tr>
                                    <w:tr w:rsidR="00A13836" w14:paraId="147627C3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ABE17D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A69DC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FEC39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3A14BF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DEC4F1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359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DA2478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59F8FD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55D031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4D669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065C73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B973A7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3AB437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C47402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1,231</w:t>
                                          </w:r>
                                        </w:p>
                                      </w:tc>
                                    </w:tr>
                                    <w:tr w:rsidR="00A13836" w14:paraId="13C83D24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E031C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AE2027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B84ABE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C28FC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211E82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40428D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E9F7F9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7EDD81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A887C8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11DC5B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E360D2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AA3D36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9F1293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45764E" w14:paraId="0C3D2C07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3DE4D1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240625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B098E8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8ADB29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AA99B8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7C0853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FC3CD3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5A4E4A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1E5294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F6C276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330B29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593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E40850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1,964</w:t>
                                          </w:r>
                                        </w:p>
                                      </w:tc>
                                    </w:tr>
                                    <w:tr w:rsidR="0045764E" w14:paraId="3D5F7B69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1CECD1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59F400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1,312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9672CE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22,031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6313DE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A21A1E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15,297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74D484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ADB97F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561274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18,140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B2CE57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7,440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46C378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69A6D4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73,577</w:t>
                                          </w:r>
                                        </w:p>
                                      </w:tc>
                                    </w:tr>
                                    <w:tr w:rsidR="0045764E" w14:paraId="3ABDD685" w14:textId="77777777" w:rsidTr="0045764E">
                                      <w:trPr>
                                        <w:trHeight w:val="299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0E4895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i/>
                                              <w:color w:val="000000"/>
                                              <w:sz w:val="16"/>
                                            </w:rPr>
                                            <w:t>Continued on next page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603430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62E9D7C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55C7E4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864662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EAF6DC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B148C4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E56067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542BD1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C5C646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F85CAB2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DB8D93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4F5D74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BA36F6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8DB47A4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B4B647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056C5927" w14:textId="77777777">
              <w:trPr>
                <w:trHeight w:val="555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637"/>
                    <w:gridCol w:w="566"/>
                  </w:tblGrid>
                  <w:tr w:rsidR="00A13836" w14:paraId="3B1D5E7D" w14:textId="77777777">
                    <w:tc>
                      <w:tcPr>
                        <w:tcW w:w="566" w:type="dxa"/>
                      </w:tcPr>
                      <w:p w14:paraId="0414EC2F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4FFD9D62" w14:textId="77777777">
                          <w:trPr>
                            <w:trHeight w:val="215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307ED97F" w14:textId="77777777">
                                <w:trPr>
                                  <w:trHeight w:val="215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79"/>
                                      <w:gridCol w:w="1189"/>
                                      <w:gridCol w:w="1225"/>
                                      <w:gridCol w:w="574"/>
                                      <w:gridCol w:w="611"/>
                                      <w:gridCol w:w="574"/>
                                      <w:gridCol w:w="611"/>
                                      <w:gridCol w:w="574"/>
                                      <w:gridCol w:w="574"/>
                                      <w:gridCol w:w="611"/>
                                      <w:gridCol w:w="611"/>
                                      <w:gridCol w:w="574"/>
                                      <w:gridCol w:w="712"/>
                                    </w:tblGrid>
                                    <w:tr w:rsidR="00A13836" w14:paraId="7A3F010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B57502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9568E7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8A442A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9E995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F6DD58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3A49E7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60049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79CC1A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3BE623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CA881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9D37F2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C18F6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9A7178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45764E" w14:paraId="7616190A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16E845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FD9759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481B3A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ED58FD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1FC0F3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DE057D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297C3E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343501C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864F7D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484263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BB715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DF7CA3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</w:tr>
                                    <w:tr w:rsidR="0045764E" w14:paraId="18FEE2E3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CB8C2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3CC367E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and Specialist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534B7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282662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F95A4D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AE06D5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ECFA22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E8BD22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50B3B2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AE8239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6AA90C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881073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45764E" w14:paraId="0B316192" w14:textId="77777777" w:rsidTr="0045764E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52D56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5D1164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150571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22906A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4AF05E6D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26352D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76CDFE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6D5D7A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4BE86B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C42258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0A6246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0CF490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A13836" w14:paraId="7E8EB20E" w14:textId="77777777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078D13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5FF072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13C1D9F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0ED33DD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2,532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8F7E63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39,880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394719D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1,564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77B7AC8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27,109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5C631CF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9,354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15C4E0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D2987B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33,228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2D48E51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13,805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14:paraId="6089096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3,121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3BA0A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133,555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51B44D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6AA9B8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8B9284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3880AA98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3836" w14:paraId="542132A0" w14:textId="77777777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70BEB002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7339E56F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32B52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  <w:p w14:paraId="0351C687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Gender percentages</w:t>
                              </w:r>
                            </w:p>
                          </w:tc>
                        </w:tr>
                      </w:tbl>
                      <w:p w14:paraId="0F23BC9B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6907324A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3836" w14:paraId="711DC28C" w14:textId="77777777">
                    <w:tc>
                      <w:tcPr>
                        <w:tcW w:w="566" w:type="dxa"/>
                      </w:tcPr>
                      <w:p w14:paraId="189FF3A0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12C73CAF" w14:textId="77777777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7"/>
                              </w:tblGrid>
                              <w:tr w:rsidR="00A13836" w14:paraId="69CCED6D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57"/>
                                    </w:tblGrid>
                                    <w:tr w:rsidR="00A13836" w14:paraId="264639E6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52104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bookmarkStart w:id="10" w:name="Gender_percentages"/>
                                          <w:bookmarkEnd w:id="10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4.2 Medical practitioners - percentage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27ED71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029EB32A" w14:textId="77777777">
                                <w:trPr>
                                  <w:trHeight w:val="1814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9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  <w:gridCol w:w="736"/>
                                    </w:tblGrid>
                                    <w:tr w:rsidR="00A13836" w14:paraId="41A16361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5BD65A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DF1CFE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0C26E2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E0954F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0C7BE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4FA9C3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D48E75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E0C9C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A8CB5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88D23A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99E1BE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A13836" w14:paraId="03E1CB34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76E60D2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85374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A744B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904D03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8B59C3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A378F1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079A21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54C882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45.4%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40F14F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A3D2F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E1575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44.9%</w:t>
                                          </w:r>
                                        </w:p>
                                      </w:tc>
                                    </w:tr>
                                    <w:tr w:rsidR="00A13836" w14:paraId="30347D8B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83D4EC1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302F2D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51.8%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2A185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0F38D7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48.4%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87680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AF6F5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04E8A4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01AEE4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54.6%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433EDA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73069D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58.2%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75A59D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55.1%</w:t>
                                          </w:r>
                                        </w:p>
                                      </w:tc>
                                    </w:tr>
                                    <w:tr w:rsidR="00A13836" w14:paraId="10B33C58" w14:textId="77777777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226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8C1166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869177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F8766B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87C1DD8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91DD7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EA94B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C592DC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43E867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DB91BC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6C9DD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EF0A33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1EC5FF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068805DE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F879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B55B9D7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6FB54F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588B3FDC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DBD622F" w14:textId="77777777" w:rsidR="00A13836" w:rsidRDefault="00A13836">
                  <w:pPr>
                    <w:spacing w:after="0" w:line="240" w:lineRule="auto"/>
                  </w:pPr>
                </w:p>
              </w:tc>
            </w:tr>
            <w:tr w:rsidR="00A13836" w14:paraId="6E1A1058" w14:textId="77777777">
              <w:trPr>
                <w:trHeight w:val="1311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"/>
                    <w:gridCol w:w="9469"/>
                    <w:gridCol w:w="168"/>
                    <w:gridCol w:w="566"/>
                  </w:tblGrid>
                  <w:tr w:rsidR="0045764E" w14:paraId="6F245B5B" w14:textId="77777777" w:rsidTr="0045764E">
                    <w:trPr>
                      <w:trHeight w:val="793"/>
                    </w:trPr>
                    <w:tc>
                      <w:tcPr>
                        <w:tcW w:w="566" w:type="dxa"/>
                      </w:tcPr>
                      <w:p w14:paraId="28A4E9DD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6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7"/>
                        </w:tblGrid>
                        <w:tr w:rsidR="00A13836" w14:paraId="6A900FC3" w14:textId="77777777">
                          <w:trPr>
                            <w:trHeight w:val="71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C7BB4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  <w:p w14:paraId="49129FFA" w14:textId="77777777" w:rsidR="00A13836" w:rsidRDefault="0045764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Specialist registration by gender</w:t>
                              </w:r>
                            </w:p>
                          </w:tc>
                        </w:tr>
                      </w:tbl>
                      <w:p w14:paraId="33B992CB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1413F40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3836" w14:paraId="29EB5B94" w14:textId="77777777">
                    <w:tc>
                      <w:tcPr>
                        <w:tcW w:w="566" w:type="dxa"/>
                      </w:tcPr>
                      <w:p w14:paraId="60D19B7B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6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69"/>
                        </w:tblGrid>
                        <w:tr w:rsidR="00A13836" w14:paraId="0A1D1FC7" w14:textId="77777777">
                          <w:trPr>
                            <w:trHeight w:val="12298"/>
                          </w:trPr>
                          <w:tc>
                            <w:tcPr>
                              <w:tcW w:w="946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69"/>
                              </w:tblGrid>
                              <w:tr w:rsidR="00A13836" w14:paraId="606C5C6C" w14:textId="77777777">
                                <w:trPr>
                                  <w:trHeight w:val="375"/>
                                </w:trPr>
                                <w:tc>
                                  <w:tcPr>
                                    <w:tcW w:w="94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89"/>
                                    </w:tblGrid>
                                    <w:tr w:rsidR="00A13836" w14:paraId="06771B98" w14:textId="77777777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389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446AD6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bookmarkStart w:id="11" w:name="Specialist_registration_by_gender"/>
                                          <w:bookmarkEnd w:id="11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4.3 Medical practitioners - by area of specialist practice by gender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6A3B29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02F572EE" w14:textId="77777777">
                                <w:trPr>
                                  <w:trHeight w:val="11505"/>
                                </w:trPr>
                                <w:tc>
                                  <w:tcPr>
                                    <w:tcW w:w="94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69"/>
                                      <w:gridCol w:w="2260"/>
                                      <w:gridCol w:w="2260"/>
                                      <w:gridCol w:w="2262"/>
                                    </w:tblGrid>
                                    <w:tr w:rsidR="00A13836" w14:paraId="3FD53CAA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82294D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Speciality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B4F4B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61DE16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35E32F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</w:tr>
                                    <w:tr w:rsidR="00A13836" w14:paraId="6FD9BA5C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851BEC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Addiction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8D289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5B0C6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73.6%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8F8E79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74AD2712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0ECF5D33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Anaesthesia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37381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56F4D3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66.7%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F199F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43F927FD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1C0C52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Dermatology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58BE3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68520C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C47A7B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475F342F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7FE3F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Emergency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D59200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F2F315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62.0%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085C83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6C09A41E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2A61C41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3AD92F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EB959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CD6EB3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  <w:tr w:rsidR="00A13836" w14:paraId="6A5BE0E9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8EA13A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Intensive care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FFBD5C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C10634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BBCF05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5F1B7B4B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1D03F2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Medical administration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D13CCA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B9FFF4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4125A3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6E661E77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C55D67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Obstetrics and gynaecology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4128F5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711E835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47.3%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505E670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3B6359BC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ABBBE1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Occupational and environmental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D53A24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86053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78.9%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83E7E1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26CE5266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6D766792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Ophthalmology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27049E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8D09C3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76.3%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6055D04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3261F3D7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43BD4C4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Paediatrics and child health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5E488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A106CE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44.2%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32DE2C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0E6F3174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2D44922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Pain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50688D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6BDC606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62CD69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0C361D58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C8EFB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Palliative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9A1A27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61.0%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8E183C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39.0%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E89EC2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7C578D2A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131065D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Pathology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202E7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8A3760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1F2D80F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48BFBEDC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5CF7CA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Physician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3EE8210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34.7%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00086C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65.3%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3ED6B6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2E48BA6E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F09E758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Psychiatry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9FD0A9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B8CF56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AEB45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  <w:tr w:rsidR="00A13836" w14:paraId="495EF3B2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724E57A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Public health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D84592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46.1%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95D133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53.9%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2B7345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5EA0EA31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AB7DF9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Radiation Oncology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B08775F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43.9%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6ED84C1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56.1%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AEC846B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4A212E8A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E45343D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Radiology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F1EB3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28.7%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ED97BC4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86DDF6E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50C59951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76034B15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Rehabilitation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64547E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50.3%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5F0A6D51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49.7%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E10ACE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1957A389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797A73F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Sexual health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F7E82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57.1%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49269A7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42.9%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FEBEFB3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00ED9C5E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52297BD6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Sport and exercise medicine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C809C02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24.4%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0CEDB559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75.6%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652C8CA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5D23EB6E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3694715B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Surgery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77CD742B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13.8%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FEE7F33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86.2%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1B927875" w14:textId="77777777" w:rsidR="00A13836" w:rsidRDefault="00A13836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A13836" w14:paraId="3BD55618" w14:textId="77777777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267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14:paraId="460BCD60" w14:textId="77777777" w:rsidR="00A13836" w:rsidRDefault="0045764E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4DD2C3BA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29AB86F8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59.5%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65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14:paraId="3465AE1D" w14:textId="77777777" w:rsidR="00A13836" w:rsidRDefault="0045764E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&lt;0.1%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549C1B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13836" w14:paraId="413FF609" w14:textId="77777777">
                                <w:trPr>
                                  <w:trHeight w:val="262"/>
                                </w:trPr>
                                <w:tc>
                                  <w:tcPr>
                                    <w:tcW w:w="946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6D401" w14:textId="77777777" w:rsidR="00A13836" w:rsidRDefault="00A1383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CE9B00" w14:textId="77777777" w:rsidR="00A13836" w:rsidRDefault="00A1383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58C16E" w14:textId="77777777" w:rsidR="00A13836" w:rsidRDefault="00A1383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14:paraId="5A014BE9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7ECA1743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13836" w14:paraId="4A75F6DF" w14:textId="77777777">
                    <w:trPr>
                      <w:trHeight w:val="26"/>
                    </w:trPr>
                    <w:tc>
                      <w:tcPr>
                        <w:tcW w:w="566" w:type="dxa"/>
                      </w:tcPr>
                      <w:p w14:paraId="45250885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69" w:type="dxa"/>
                      </w:tcPr>
                      <w:p w14:paraId="38C4A24B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14:paraId="6A92F820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14:paraId="2345DE82" w14:textId="77777777" w:rsidR="00A13836" w:rsidRDefault="00A1383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A8C9417" w14:textId="77777777" w:rsidR="00A13836" w:rsidRDefault="00A13836">
                  <w:pPr>
                    <w:spacing w:after="0" w:line="240" w:lineRule="auto"/>
                  </w:pPr>
                </w:p>
              </w:tc>
            </w:tr>
          </w:tbl>
          <w:p w14:paraId="78F1DF93" w14:textId="77777777" w:rsidR="00A13836" w:rsidRDefault="00A13836">
            <w:pPr>
              <w:spacing w:after="0" w:line="240" w:lineRule="auto"/>
            </w:pPr>
          </w:p>
        </w:tc>
        <w:tc>
          <w:tcPr>
            <w:tcW w:w="566" w:type="dxa"/>
          </w:tcPr>
          <w:p w14:paraId="721B01E9" w14:textId="77777777" w:rsidR="00A13836" w:rsidRDefault="00A13836">
            <w:pPr>
              <w:pStyle w:val="EmptyCellLayoutStyle"/>
              <w:spacing w:after="0" w:line="240" w:lineRule="auto"/>
            </w:pPr>
          </w:p>
        </w:tc>
      </w:tr>
      <w:tr w:rsidR="00A13836" w14:paraId="281F70ED" w14:textId="77777777">
        <w:trPr>
          <w:trHeight w:val="186"/>
        </w:trPr>
        <w:tc>
          <w:tcPr>
            <w:tcW w:w="566" w:type="dxa"/>
          </w:tcPr>
          <w:p w14:paraId="5CA43433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14:paraId="22737ADF" w14:textId="77777777" w:rsidR="00A13836" w:rsidRDefault="00A13836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14:paraId="433D7788" w14:textId="77777777" w:rsidR="00A13836" w:rsidRDefault="00A13836">
            <w:pPr>
              <w:pStyle w:val="EmptyCellLayoutStyle"/>
              <w:spacing w:after="0" w:line="240" w:lineRule="auto"/>
            </w:pPr>
          </w:p>
        </w:tc>
      </w:tr>
    </w:tbl>
    <w:p w14:paraId="593C09BD" w14:textId="77777777" w:rsidR="00A13836" w:rsidRDefault="00A13836">
      <w:pPr>
        <w:spacing w:after="0" w:line="240" w:lineRule="auto"/>
      </w:pPr>
    </w:p>
    <w:sectPr w:rsidR="00A13836">
      <w:headerReference w:type="default" r:id="rId19"/>
      <w:footerReference w:type="default" r:id="rId20"/>
      <w:headerReference w:type="first" r:id="rId21"/>
      <w:footerReference w:type="first" r:id="rId22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C312" w14:textId="77777777" w:rsidR="007A4A9A" w:rsidRDefault="0045764E">
      <w:pPr>
        <w:spacing w:after="0" w:line="240" w:lineRule="auto"/>
      </w:pPr>
      <w:r>
        <w:separator/>
      </w:r>
    </w:p>
  </w:endnote>
  <w:endnote w:type="continuationSeparator" w:id="0">
    <w:p w14:paraId="1931488B" w14:textId="77777777" w:rsidR="007A4A9A" w:rsidRDefault="0045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A13836" w14:paraId="1583649D" w14:textId="77777777">
      <w:tc>
        <w:tcPr>
          <w:tcW w:w="566" w:type="dxa"/>
        </w:tcPr>
        <w:p w14:paraId="25C0B271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6C8A4D0C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0BAC7D0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6890332D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F084386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7B136762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272169C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DDA29D3" w14:textId="77777777" w:rsidR="00A13836" w:rsidRDefault="00A13836">
          <w:pPr>
            <w:pStyle w:val="EmptyCellLayoutStyle"/>
            <w:spacing w:after="0" w:line="240" w:lineRule="auto"/>
          </w:pPr>
        </w:p>
      </w:tc>
    </w:tr>
    <w:tr w:rsidR="00A13836" w14:paraId="51559B05" w14:textId="77777777">
      <w:tc>
        <w:tcPr>
          <w:tcW w:w="566" w:type="dxa"/>
        </w:tcPr>
        <w:p w14:paraId="6CB79028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5922466A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12F44254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1"/>
          </w:tblGrid>
          <w:tr w:rsidR="00A13836" w14:paraId="2838DEC4" w14:textId="77777777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A1409F" w14:textId="77777777" w:rsidR="00A13836" w:rsidRDefault="004576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14:paraId="28C6D83A" w14:textId="77777777" w:rsidR="00A13836" w:rsidRDefault="00A1383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A13836" w14:paraId="19D22776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F61E66F" w14:textId="77777777" w:rsidR="00A13836" w:rsidRDefault="0045764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2E40AC84" w14:textId="77777777" w:rsidR="00A13836" w:rsidRDefault="00A1383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A13836" w14:paraId="2DF1917C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2704D8" w14:textId="77777777" w:rsidR="00A13836" w:rsidRDefault="0045764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14:paraId="276712AD" w14:textId="77777777" w:rsidR="00A13836" w:rsidRDefault="00A13836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3"/>
          </w:tblGrid>
          <w:tr w:rsidR="00A13836" w14:paraId="2A5AA0DA" w14:textId="77777777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8442C0C" w14:textId="77777777" w:rsidR="00A13836" w:rsidRDefault="0045764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14:paraId="71D99286" w14:textId="77777777" w:rsidR="00A13836" w:rsidRDefault="00A13836">
          <w:pPr>
            <w:spacing w:after="0" w:line="240" w:lineRule="auto"/>
          </w:pPr>
        </w:p>
      </w:tc>
      <w:tc>
        <w:tcPr>
          <w:tcW w:w="566" w:type="dxa"/>
        </w:tcPr>
        <w:p w14:paraId="42D71BE3" w14:textId="77777777" w:rsidR="00A13836" w:rsidRDefault="00A13836">
          <w:pPr>
            <w:pStyle w:val="EmptyCellLayoutStyle"/>
            <w:spacing w:after="0" w:line="240" w:lineRule="auto"/>
          </w:pPr>
        </w:p>
      </w:tc>
    </w:tr>
    <w:tr w:rsidR="00A13836" w14:paraId="52F24836" w14:textId="77777777">
      <w:tc>
        <w:tcPr>
          <w:tcW w:w="566" w:type="dxa"/>
        </w:tcPr>
        <w:p w14:paraId="5C28FA90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735"/>
          </w:tblGrid>
          <w:tr w:rsidR="00A13836" w14:paraId="36CC1CA6" w14:textId="77777777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B2147CC" w14:textId="77777777" w:rsidR="00A13836" w:rsidRDefault="004576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Medical Board of Australia</w:t>
                </w:r>
              </w:p>
            </w:tc>
          </w:tr>
        </w:tbl>
        <w:p w14:paraId="4F73E758" w14:textId="77777777" w:rsidR="00A13836" w:rsidRDefault="00A13836">
          <w:pPr>
            <w:spacing w:after="0" w:line="240" w:lineRule="auto"/>
          </w:pPr>
        </w:p>
      </w:tc>
      <w:tc>
        <w:tcPr>
          <w:tcW w:w="1664" w:type="dxa"/>
        </w:tcPr>
        <w:p w14:paraId="2C7EE90C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1BBF2F2E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1081A592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8B98BCF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61355FC3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57A79454" w14:textId="77777777" w:rsidR="00A13836" w:rsidRDefault="00A13836">
          <w:pPr>
            <w:pStyle w:val="EmptyCellLayoutStyle"/>
            <w:spacing w:after="0" w:line="240" w:lineRule="auto"/>
          </w:pPr>
        </w:p>
      </w:tc>
    </w:tr>
    <w:tr w:rsidR="00A13836" w14:paraId="57ABC557" w14:textId="77777777">
      <w:tc>
        <w:tcPr>
          <w:tcW w:w="566" w:type="dxa"/>
        </w:tcPr>
        <w:p w14:paraId="33C91676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446F7459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02CF5F1D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14:paraId="68809AC6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8BE8376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2FC61511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14:paraId="5D2306CA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23C85684" w14:textId="77777777" w:rsidR="00A13836" w:rsidRDefault="00A13836">
          <w:pPr>
            <w:pStyle w:val="EmptyCellLayoutStyle"/>
            <w:spacing w:after="0" w:line="240" w:lineRule="auto"/>
          </w:pPr>
        </w:p>
      </w:tc>
    </w:tr>
    <w:tr w:rsidR="00A13836" w14:paraId="093571E3" w14:textId="77777777">
      <w:tc>
        <w:tcPr>
          <w:tcW w:w="566" w:type="dxa"/>
        </w:tcPr>
        <w:p w14:paraId="73BE8E11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14:paraId="705D1EDB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14:paraId="3F759AFD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14:paraId="1DC7B740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1CDD5D7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20914670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00480C69" w14:textId="77777777" w:rsidR="00A13836" w:rsidRDefault="00A13836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14:paraId="6710C3D3" w14:textId="77777777" w:rsidR="00A13836" w:rsidRDefault="00A13836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DE4B" w14:textId="77777777" w:rsidR="00A13836" w:rsidRDefault="00A13836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65C5" w14:textId="77777777" w:rsidR="007A4A9A" w:rsidRDefault="0045764E">
      <w:pPr>
        <w:spacing w:after="0" w:line="240" w:lineRule="auto"/>
      </w:pPr>
      <w:r>
        <w:separator/>
      </w:r>
    </w:p>
  </w:footnote>
  <w:footnote w:type="continuationSeparator" w:id="0">
    <w:p w14:paraId="0907A866" w14:textId="77777777" w:rsidR="007A4A9A" w:rsidRDefault="0045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A13836" w14:paraId="7ABC31AF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A13836" w14:paraId="23613E51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CA2102" w14:textId="77777777" w:rsidR="00A13836" w:rsidRDefault="00A1383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64A0752D" w14:textId="77777777" w:rsidR="00A13836" w:rsidRDefault="00A13836">
          <w:pPr>
            <w:spacing w:after="0" w:line="240" w:lineRule="auto"/>
          </w:pPr>
        </w:p>
      </w:tc>
    </w:tr>
    <w:tr w:rsidR="00A13836" w14:paraId="28DE05E3" w14:textId="77777777">
      <w:tc>
        <w:tcPr>
          <w:tcW w:w="11905" w:type="dxa"/>
        </w:tcPr>
        <w:p w14:paraId="20CB0DD2" w14:textId="77777777" w:rsidR="00A13836" w:rsidRDefault="00A1383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5"/>
    </w:tblGrid>
    <w:tr w:rsidR="00A13836" w14:paraId="57B9716D" w14:textId="77777777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5"/>
          </w:tblGrid>
          <w:tr w:rsidR="00A13836" w14:paraId="35CF7124" w14:textId="77777777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C9BFC9" w14:textId="77777777" w:rsidR="00A13836" w:rsidRDefault="00A13836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23433F0" w14:textId="77777777" w:rsidR="00A13836" w:rsidRDefault="00A13836">
          <w:pPr>
            <w:spacing w:after="0" w:line="240" w:lineRule="auto"/>
          </w:pPr>
        </w:p>
      </w:tc>
    </w:tr>
    <w:tr w:rsidR="00A13836" w14:paraId="63D4CE0B" w14:textId="77777777">
      <w:tc>
        <w:tcPr>
          <w:tcW w:w="11905" w:type="dxa"/>
        </w:tcPr>
        <w:p w14:paraId="00414A87" w14:textId="77777777" w:rsidR="00A13836" w:rsidRDefault="00A138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836"/>
    <w:rsid w:val="0045764E"/>
    <w:rsid w:val="007A4A9A"/>
    <w:rsid w:val="008254CB"/>
    <w:rsid w:val="00A13836"/>
    <w:rsid w:val="00B639D7"/>
    <w:rsid w:val="00D17F88"/>
    <w:rsid w:val="00E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36FC"/>
  <w15:docId w15:val="{1C63CD43-1AC0-4594-80DB-855B2837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uiPriority w:val="99"/>
    <w:unhideWhenUsed/>
    <w:rsid w:val="0045764E"/>
    <w:rPr>
      <w:color w:val="0000FF"/>
      <w:u w:val="single"/>
    </w:rPr>
  </w:style>
  <w:style w:type="paragraph" w:customStyle="1" w:styleId="Default">
    <w:name w:val="Default"/>
    <w:basedOn w:val="Normal"/>
    <w:rsid w:val="0045764E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hpra.gov.au/News/COVID-19/Pandemic-response-sub-register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medicalboard.gov.au/Registration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hpra.gov.au/News/COVID-19/Pandemic-response-sub-register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85866AF35F47ABB254F8E4A47C59" ma:contentTypeVersion="13" ma:contentTypeDescription="Create a new document." ma:contentTypeScope="" ma:versionID="cdbaf244dd973885e75c10964ac04bbe">
  <xsd:schema xmlns:xsd="http://www.w3.org/2001/XMLSchema" xmlns:xs="http://www.w3.org/2001/XMLSchema" xmlns:p="http://schemas.microsoft.com/office/2006/metadata/properties" xmlns:ns3="629ca702-2c02-4199-900d-dc3a29698169" xmlns:ns4="0376c58b-215c-4b45-b38c-6b566f9c28dd" targetNamespace="http://schemas.microsoft.com/office/2006/metadata/properties" ma:root="true" ma:fieldsID="8b5fb1690da5ecdcd27a9fdfc6c05a62" ns3:_="" ns4:_="">
    <xsd:import namespace="629ca702-2c02-4199-900d-dc3a29698169"/>
    <xsd:import namespace="0376c58b-215c-4b45-b38c-6b566f9c28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a702-2c02-4199-900d-dc3a29698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c58b-215c-4b45-b38c-6b566f9c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B5776-65E6-476E-A538-668F7135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1DCE-BD1D-4EAE-962C-0FC775A257FF}">
  <ds:schemaRefs>
    <ds:schemaRef ds:uri="629ca702-2c02-4199-900d-dc3a296981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76c58b-215c-4b45-b38c-6b566f9c28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D7C582-B27A-47CB-9632-C9160AB7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a702-2c02-4199-900d-dc3a29698169"/>
    <ds:schemaRef ds:uri="0376c58b-215c-4b45-b38c-6b566f9c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Data Table - 31 March 2022</vt:lpstr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Data Table - 31 March 2022</dc:title>
  <dc:subject>Report</dc:subject>
  <dc:creator>Medical Board</dc:creator>
  <dc:description/>
  <cp:lastModifiedBy>Fiona Sproles</cp:lastModifiedBy>
  <cp:revision>2</cp:revision>
  <dcterms:created xsi:type="dcterms:W3CDTF">2022-05-10T01:15:00Z</dcterms:created>
  <dcterms:modified xsi:type="dcterms:W3CDTF">2022-05-10T01:15:00Z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0x010100BA1B85866AF35F47ABB254F8E4A47C59</vt:lpwstr>
  </property>
</Properties>
</file>