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5"/>
      </w:tblGrid>
      <w:tr w:rsidR="00BA23B4" w14:paraId="3C49AF58" w14:textId="77777777">
        <w:tc>
          <w:tcPr>
            <w:tcW w:w="11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"/>
              <w:gridCol w:w="3751"/>
              <w:gridCol w:w="2417"/>
              <w:gridCol w:w="4215"/>
              <w:gridCol w:w="566"/>
            </w:tblGrid>
            <w:tr w:rsidR="00BA23B4" w14:paraId="65230D4F" w14:textId="77777777">
              <w:trPr>
                <w:trHeight w:val="1535"/>
              </w:trPr>
              <w:tc>
                <w:tcPr>
                  <w:tcW w:w="953" w:type="dxa"/>
                </w:tcPr>
                <w:p w14:paraId="2475F41A" w14:textId="77777777" w:rsidR="00BA23B4" w:rsidRDefault="00BA23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5C225E6A" w14:textId="77777777" w:rsidR="00BA23B4" w:rsidRDefault="00BA23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2D8CE199" w14:textId="77777777" w:rsidR="00BA23B4" w:rsidRDefault="00BA23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10B7834D" w14:textId="77777777" w:rsidR="00BA23B4" w:rsidRDefault="00BA23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6B34D6D8" w14:textId="77777777" w:rsidR="00BA23B4" w:rsidRDefault="00BA23B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6165A" w14:paraId="08D841E4" w14:textId="77777777" w:rsidTr="0056165A">
              <w:trPr>
                <w:trHeight w:val="510"/>
              </w:trPr>
              <w:tc>
                <w:tcPr>
                  <w:tcW w:w="953" w:type="dxa"/>
                </w:tcPr>
                <w:p w14:paraId="0CC27ED2" w14:textId="77777777" w:rsidR="00BA23B4" w:rsidRDefault="00BA23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83"/>
                  </w:tblGrid>
                  <w:tr w:rsidR="00BA23B4" w14:paraId="2877C52D" w14:textId="77777777">
                    <w:trPr>
                      <w:trHeight w:hRule="exact" w:val="471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1C880014" w14:textId="77777777" w:rsidR="00BA23B4" w:rsidRDefault="0056165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Podiatry Board of Australia</w:t>
                        </w:r>
                      </w:p>
                    </w:tc>
                  </w:tr>
                </w:tbl>
                <w:p w14:paraId="15D414E2" w14:textId="77777777" w:rsidR="00BA23B4" w:rsidRDefault="00BA23B4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3846A297" w14:textId="77777777" w:rsidR="00BA23B4" w:rsidRDefault="00BA23B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A23B4" w14:paraId="7F83E701" w14:textId="77777777">
              <w:trPr>
                <w:trHeight w:val="56"/>
              </w:trPr>
              <w:tc>
                <w:tcPr>
                  <w:tcW w:w="953" w:type="dxa"/>
                </w:tcPr>
                <w:p w14:paraId="6B6482CB" w14:textId="77777777" w:rsidR="00BA23B4" w:rsidRDefault="00BA23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09FAA414" w14:textId="77777777" w:rsidR="00BA23B4" w:rsidRDefault="00BA23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6F755054" w14:textId="77777777" w:rsidR="00BA23B4" w:rsidRDefault="00BA23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0297A825" w14:textId="77777777" w:rsidR="00BA23B4" w:rsidRDefault="00BA23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0F1A5036" w14:textId="77777777" w:rsidR="00BA23B4" w:rsidRDefault="00BA23B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6165A" w14:paraId="0C8D2E0D" w14:textId="77777777" w:rsidTr="0056165A">
              <w:trPr>
                <w:trHeight w:val="566"/>
              </w:trPr>
              <w:tc>
                <w:tcPr>
                  <w:tcW w:w="953" w:type="dxa"/>
                </w:tcPr>
                <w:p w14:paraId="02421BD6" w14:textId="77777777" w:rsidR="00BA23B4" w:rsidRDefault="00BA23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83"/>
                  </w:tblGrid>
                  <w:tr w:rsidR="00BA23B4" w14:paraId="568A0FBE" w14:textId="77777777">
                    <w:trPr>
                      <w:trHeight w:hRule="exact" w:val="527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3D3287A1" w14:textId="77777777" w:rsidR="00BA23B4" w:rsidRDefault="0056165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Registrant data</w:t>
                        </w:r>
                      </w:p>
                    </w:tc>
                  </w:tr>
                </w:tbl>
                <w:p w14:paraId="098ADE38" w14:textId="77777777" w:rsidR="00BA23B4" w:rsidRDefault="00BA23B4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118092D2" w14:textId="77777777" w:rsidR="00BA23B4" w:rsidRDefault="00BA23B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A23B4" w14:paraId="3AC7387B" w14:textId="77777777">
              <w:trPr>
                <w:trHeight w:val="279"/>
              </w:trPr>
              <w:tc>
                <w:tcPr>
                  <w:tcW w:w="953" w:type="dxa"/>
                </w:tcPr>
                <w:p w14:paraId="1F2C5F33" w14:textId="77777777" w:rsidR="00BA23B4" w:rsidRDefault="00BA23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044CDD08" w14:textId="77777777" w:rsidR="00BA23B4" w:rsidRDefault="00BA23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13C8238C" w14:textId="77777777" w:rsidR="00BA23B4" w:rsidRDefault="00BA23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000868B6" w14:textId="77777777" w:rsidR="00BA23B4" w:rsidRDefault="00BA23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5DA5C018" w14:textId="77777777" w:rsidR="00BA23B4" w:rsidRDefault="00BA23B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A23B4" w14:paraId="6EC10562" w14:textId="77777777">
              <w:trPr>
                <w:trHeight w:val="296"/>
              </w:trPr>
              <w:tc>
                <w:tcPr>
                  <w:tcW w:w="953" w:type="dxa"/>
                  <w:tcBorders>
                    <w:top w:val="single" w:sz="7" w:space="0" w:color="000000"/>
                  </w:tcBorders>
                </w:tcPr>
                <w:p w14:paraId="07CE8D0C" w14:textId="77777777" w:rsidR="00BA23B4" w:rsidRDefault="00BA23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tcBorders>
                    <w:top w:val="single" w:sz="7" w:space="0" w:color="000000"/>
                  </w:tcBorders>
                </w:tcPr>
                <w:p w14:paraId="1A05A7FB" w14:textId="77777777" w:rsidR="00BA23B4" w:rsidRDefault="00BA23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6609F883" w14:textId="77777777" w:rsidR="00BA23B4" w:rsidRDefault="00BA23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278F9980" w14:textId="77777777" w:rsidR="00BA23B4" w:rsidRDefault="00BA23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4B008A28" w14:textId="77777777" w:rsidR="00BA23B4" w:rsidRDefault="00BA23B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6165A" w14:paraId="35881941" w14:textId="77777777" w:rsidTr="0056165A">
              <w:trPr>
                <w:trHeight w:val="396"/>
              </w:trPr>
              <w:tc>
                <w:tcPr>
                  <w:tcW w:w="953" w:type="dxa"/>
                </w:tcPr>
                <w:p w14:paraId="7DF86D2B" w14:textId="77777777" w:rsidR="00BA23B4" w:rsidRDefault="00BA23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68"/>
                  </w:tblGrid>
                  <w:tr w:rsidR="00BA23B4" w14:paraId="78AE4534" w14:textId="77777777">
                    <w:trPr>
                      <w:trHeight w:hRule="exact" w:val="357"/>
                    </w:trPr>
                    <w:tc>
                      <w:tcPr>
                        <w:tcW w:w="6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3E811277" w14:textId="77777777" w:rsidR="00BA23B4" w:rsidRDefault="0056165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Reporting period: 01 October 2021 to 31 December 2021</w:t>
                        </w:r>
                      </w:p>
                    </w:tc>
                  </w:tr>
                </w:tbl>
                <w:p w14:paraId="50A1E442" w14:textId="77777777" w:rsidR="00BA23B4" w:rsidRDefault="00BA23B4">
                  <w:pPr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464B29CD" w14:textId="77777777" w:rsidR="00BA23B4" w:rsidRDefault="00BA23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4C8F6E52" w14:textId="77777777" w:rsidR="00BA23B4" w:rsidRDefault="00BA23B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A23B4" w14:paraId="1E740217" w14:textId="77777777">
              <w:trPr>
                <w:trHeight w:val="58"/>
              </w:trPr>
              <w:tc>
                <w:tcPr>
                  <w:tcW w:w="953" w:type="dxa"/>
                </w:tcPr>
                <w:p w14:paraId="413DA7CF" w14:textId="77777777" w:rsidR="00BA23B4" w:rsidRDefault="00BA23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755B77D4" w14:textId="77777777" w:rsidR="00BA23B4" w:rsidRDefault="00BA23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5110F2BB" w14:textId="77777777" w:rsidR="00BA23B4" w:rsidRDefault="00BA23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123CCD5F" w14:textId="77777777" w:rsidR="00BA23B4" w:rsidRDefault="00BA23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419F7C65" w14:textId="77777777" w:rsidR="00BA23B4" w:rsidRDefault="00BA23B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6165A" w14:paraId="61C5D03E" w14:textId="77777777" w:rsidTr="0056165A">
              <w:trPr>
                <w:trHeight w:val="11720"/>
              </w:trPr>
              <w:tc>
                <w:tcPr>
                  <w:tcW w:w="953" w:type="dxa"/>
                  <w:gridSpan w:val="5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80E633" w14:textId="77777777" w:rsidR="00BA23B4" w:rsidRDefault="0056165A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0294AEE2" wp14:editId="1D05D48B">
                        <wp:extent cx="7551778" cy="7442200"/>
                        <wp:effectExtent l="0" t="0" r="0" b="0"/>
                        <wp:docPr id="1" name="img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6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1778" cy="744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CD2C12C" w14:textId="77777777" w:rsidR="00BA23B4" w:rsidRDefault="00BA23B4">
            <w:pPr>
              <w:spacing w:after="0" w:line="240" w:lineRule="auto"/>
            </w:pPr>
          </w:p>
        </w:tc>
      </w:tr>
    </w:tbl>
    <w:p w14:paraId="71D88E45" w14:textId="77777777" w:rsidR="00BA23B4" w:rsidRDefault="0056165A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BA23B4" w14:paraId="34CEC28F" w14:textId="77777777">
        <w:tc>
          <w:tcPr>
            <w:tcW w:w="566" w:type="dxa"/>
          </w:tcPr>
          <w:p w14:paraId="1BD6DBF6" w14:textId="77777777" w:rsidR="00BA23B4" w:rsidRDefault="00BA23B4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BA23B4" w14:paraId="6B8239F5" w14:textId="77777777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"/>
                    <w:gridCol w:w="9637"/>
                    <w:gridCol w:w="623"/>
                  </w:tblGrid>
                  <w:tr w:rsidR="00BA23B4" w14:paraId="46C64BE6" w14:textId="77777777">
                    <w:tc>
                      <w:tcPr>
                        <w:tcW w:w="510" w:type="dxa"/>
                      </w:tcPr>
                      <w:p w14:paraId="1CC13F9D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"/>
                          <w:gridCol w:w="8787"/>
                          <w:gridCol w:w="283"/>
                        </w:tblGrid>
                        <w:tr w:rsidR="0056165A" w14:paraId="6A24E5FA" w14:textId="77777777" w:rsidTr="0056165A">
                          <w:trPr>
                            <w:trHeight w:val="488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274"/>
                              </w:tblGrid>
                              <w:tr w:rsidR="00BA23B4" w14:paraId="1CC0671C" w14:textId="77777777">
                                <w:trPr>
                                  <w:trHeight w:hRule="exact" w:val="486"/>
                                </w:trPr>
                                <w:tc>
                                  <w:tcPr>
                                    <w:tcW w:w="927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CB23C4F" w14:textId="77777777" w:rsidR="00BA23B4" w:rsidRDefault="005616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BCE4"/>
                                        <w:sz w:val="32"/>
                                      </w:rPr>
                                      <w:t>Table of contents</w:t>
                                    </w:r>
                                  </w:p>
                                </w:tc>
                              </w:tr>
                            </w:tbl>
                            <w:p w14:paraId="1C4070CB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35B7E04E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6165A" w14:paraId="5D2D9DEA" w14:textId="77777777" w:rsidTr="0056165A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BA23B4" w14:paraId="66DF7954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4979944" w14:textId="77777777" w:rsidR="00BA23B4" w:rsidRDefault="005616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Introduction..........................................................................................................................................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263E6B20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BA23B4" w14:paraId="20896DFE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EB929E7" w14:textId="77777777" w:rsidR="00BA23B4" w:rsidRDefault="009C734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Introduction" w:history="1">
                                      <w:r w:rsidR="0056165A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34D727A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6165A" w14:paraId="3534404C" w14:textId="77777777" w:rsidTr="0056165A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BA23B4" w14:paraId="15D8E628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A1013EB" w14:textId="77777777" w:rsidR="00BA23B4" w:rsidRDefault="005616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Principal place of practice.....................................................................................................................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3D024075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BA23B4" w14:paraId="36A9ECDB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6FEC3CA" w14:textId="77777777" w:rsidR="00BA23B4" w:rsidRDefault="009C734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rincipal_place_of_practice" w:history="1">
                                      <w:r w:rsidR="0056165A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FF06A8C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23B4" w14:paraId="5223818B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3093695E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223E191C" w14:textId="77777777" w:rsidR="00BA23B4" w:rsidRDefault="00561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BA23B4" w14:paraId="58F59081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3561878" w14:textId="77777777" w:rsidR="00BA23B4" w:rsidRDefault="009C734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Registration_type" w:history="1">
                                      <w:r w:rsidR="0056165A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FB587B1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23B4" w14:paraId="134BECB0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372D8F15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69D6ED72" w14:textId="77777777" w:rsidR="00BA23B4" w:rsidRDefault="00561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Endorsements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BA23B4" w14:paraId="03B5CE6C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5601FED" w14:textId="77777777" w:rsidR="00BA23B4" w:rsidRDefault="009C734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Endorsements" w:history="1">
                                      <w:r w:rsidR="0056165A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0BCBA81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23B4" w14:paraId="71B03A4D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62C3DF4C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0F5A4BC4" w14:textId="77777777" w:rsidR="00BA23B4" w:rsidRDefault="00561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Specialties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BA23B4" w14:paraId="659B83A8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61959ED" w14:textId="77777777" w:rsidR="00BA23B4" w:rsidRDefault="009C734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Specialties" w:history="1">
                                      <w:r w:rsidR="0056165A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A16A477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6165A" w14:paraId="7E5DDC8D" w14:textId="77777777" w:rsidTr="0056165A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BA23B4" w14:paraId="38FD1AE0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0B98A58" w14:textId="77777777" w:rsidR="00BA23B4" w:rsidRDefault="005616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Age group............................................................................................................................................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60FCD319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BA23B4" w14:paraId="73073A4C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39700D2" w14:textId="77777777" w:rsidR="00BA23B4" w:rsidRDefault="009C734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group" w:history="1">
                                      <w:r w:rsidR="0056165A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75476C8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23B4" w14:paraId="0E5DF9B1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71E2FDD6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2C30FB3F" w14:textId="77777777" w:rsidR="00BA23B4" w:rsidRDefault="00561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BA23B4" w14:paraId="5F38C650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E236724" w14:textId="77777777" w:rsidR="00BA23B4" w:rsidRDefault="009C734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Registration_type" w:history="1">
                                      <w:r w:rsidR="0056165A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01CDD2E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6165A" w14:paraId="656F6B80" w14:textId="77777777" w:rsidTr="0056165A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BA23B4" w14:paraId="3B8C0DCF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640B5D2" w14:textId="77777777" w:rsidR="00BA23B4" w:rsidRDefault="005616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Gender................................................................................................................................................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06FA93D9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BA23B4" w14:paraId="4F667871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4E424D9" w14:textId="77777777" w:rsidR="00BA23B4" w:rsidRDefault="009C734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" w:history="1">
                                      <w:r w:rsidR="0056165A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9275833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23B4" w14:paraId="42406ACA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7E7BF892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74FBE888" w14:textId="77777777" w:rsidR="00BA23B4" w:rsidRDefault="00561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BA23B4" w14:paraId="5299C702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F148E08" w14:textId="77777777" w:rsidR="00BA23B4" w:rsidRDefault="009C734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Registration_type" w:history="1">
                                      <w:r w:rsidR="0056165A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0748C8A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23B4" w14:paraId="22E0EF6F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3C4DAD83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0B06442C" w14:textId="77777777" w:rsidR="00BA23B4" w:rsidRDefault="00561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Percentage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BA23B4" w14:paraId="54844AF7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A720DB3" w14:textId="77777777" w:rsidR="00BA23B4" w:rsidRDefault="009C734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Percentage" w:history="1">
                                      <w:r w:rsidR="0056165A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23CD5BF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A4E304B" w14:textId="77777777" w:rsidR="00BA23B4" w:rsidRDefault="00BA23B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</w:tcPr>
                      <w:p w14:paraId="149F8537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05A83E2" w14:textId="77777777" w:rsidR="00BA23B4" w:rsidRDefault="00BA23B4">
                  <w:pPr>
                    <w:spacing w:after="0" w:line="240" w:lineRule="auto"/>
                  </w:pPr>
                </w:p>
              </w:tc>
            </w:tr>
            <w:tr w:rsidR="00BA23B4" w14:paraId="7137A3DC" w14:textId="77777777">
              <w:tc>
                <w:tcPr>
                  <w:tcW w:w="10771" w:type="dxa"/>
                </w:tcPr>
                <w:p w14:paraId="7DF6696E" w14:textId="77777777" w:rsidR="00BA23B4" w:rsidRDefault="00BA23B4">
                  <w:pPr>
                    <w:spacing w:after="0" w:line="240" w:lineRule="auto"/>
                  </w:pPr>
                </w:p>
              </w:tc>
            </w:tr>
          </w:tbl>
          <w:p w14:paraId="7E961558" w14:textId="77777777" w:rsidR="00BA23B4" w:rsidRDefault="00BA23B4">
            <w:pPr>
              <w:spacing w:after="0" w:line="240" w:lineRule="auto"/>
            </w:pPr>
          </w:p>
        </w:tc>
        <w:tc>
          <w:tcPr>
            <w:tcW w:w="566" w:type="dxa"/>
          </w:tcPr>
          <w:p w14:paraId="5EBDDCDC" w14:textId="77777777" w:rsidR="00BA23B4" w:rsidRDefault="00BA23B4">
            <w:pPr>
              <w:pStyle w:val="EmptyCellLayoutStyle"/>
              <w:spacing w:after="0" w:line="240" w:lineRule="auto"/>
            </w:pPr>
          </w:p>
        </w:tc>
      </w:tr>
    </w:tbl>
    <w:p w14:paraId="7B0AAB3B" w14:textId="77777777" w:rsidR="00BA23B4" w:rsidRDefault="0056165A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BA23B4" w14:paraId="3122B939" w14:textId="77777777">
        <w:tc>
          <w:tcPr>
            <w:tcW w:w="566" w:type="dxa"/>
          </w:tcPr>
          <w:p w14:paraId="6357FAFB" w14:textId="77777777" w:rsidR="00BA23B4" w:rsidRDefault="00BA23B4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BA23B4" w14:paraId="77CC7F61" w14:textId="77777777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"/>
                    <w:gridCol w:w="9751"/>
                    <w:gridCol w:w="510"/>
                  </w:tblGrid>
                  <w:tr w:rsidR="00BA23B4" w14:paraId="0AD08E90" w14:textId="77777777">
                    <w:trPr>
                      <w:trHeight w:val="5102"/>
                    </w:trPr>
                    <w:tc>
                      <w:tcPr>
                        <w:tcW w:w="510" w:type="dxa"/>
                      </w:tcPr>
                      <w:p w14:paraId="41445576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75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51"/>
                        </w:tblGrid>
                        <w:tr w:rsidR="00BA23B4" w14:paraId="4E9BAA4B" w14:textId="77777777">
                          <w:trPr>
                            <w:trHeight w:val="5024"/>
                          </w:trPr>
                          <w:tc>
                            <w:tcPr>
                              <w:tcW w:w="97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8F6761" w14:textId="77777777" w:rsidR="00BA23B4" w:rsidRDefault="0056165A">
                              <w:pPr>
                                <w:spacing w:after="0" w:line="240" w:lineRule="auto"/>
                              </w:pPr>
                              <w:bookmarkStart w:id="0" w:name="Introduction"/>
                              <w:bookmarkEnd w:id="0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Introduction</w:t>
                              </w:r>
                            </w:p>
                            <w:p w14:paraId="197DFA70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  <w:p w14:paraId="10FD5A74" w14:textId="77777777" w:rsidR="00BA23B4" w:rsidRDefault="00561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The role of the Podiatry Board of Australia (the Board) includes:</w:t>
                              </w:r>
                            </w:p>
                            <w:p w14:paraId="6283DDB8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  <w:p w14:paraId="77DDC3EB" w14:textId="77777777" w:rsidR="00BA23B4" w:rsidRDefault="0056165A">
                              <w:pPr>
                                <w:spacing w:after="0" w:line="240" w:lineRule="auto"/>
                                <w:ind w:left="719" w:hanging="71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registering podiatrists, podiatric surgeons and students</w:t>
                              </w:r>
                            </w:p>
                            <w:p w14:paraId="11B1F3AD" w14:textId="77777777" w:rsidR="00BA23B4" w:rsidRDefault="0056165A">
                              <w:pPr>
                                <w:spacing w:after="0" w:line="240" w:lineRule="auto"/>
                                <w:ind w:left="719" w:hanging="71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developing standards, codes and guidelines for the podiatry profession</w:t>
                              </w:r>
                            </w:p>
                            <w:p w14:paraId="72DDFD80" w14:textId="77777777" w:rsidR="00BA23B4" w:rsidRDefault="0056165A">
                              <w:pPr>
                                <w:spacing w:after="0" w:line="240" w:lineRule="auto"/>
                                <w:ind w:left="719" w:hanging="71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handling notifications and complaints</w:t>
                              </w:r>
                            </w:p>
                            <w:p w14:paraId="4953068B" w14:textId="77777777" w:rsidR="00BA23B4" w:rsidRDefault="0056165A">
                              <w:pPr>
                                <w:spacing w:after="0" w:line="240" w:lineRule="auto"/>
                                <w:ind w:left="719" w:hanging="71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where necessary, conducting panel hearings and referring serious matters to tribunal hearings</w:t>
                              </w:r>
                            </w:p>
                            <w:p w14:paraId="112EE3D5" w14:textId="77777777" w:rsidR="00BA23B4" w:rsidRDefault="0056165A">
                              <w:pPr>
                                <w:spacing w:after="0" w:line="240" w:lineRule="auto"/>
                                <w:ind w:left="719" w:hanging="71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overseeing the assessment of overseas trained practitioners who wish to practise in Australia, and</w:t>
                              </w:r>
                            </w:p>
                            <w:p w14:paraId="4EE713FB" w14:textId="77777777" w:rsidR="00BA23B4" w:rsidRDefault="0056165A">
                              <w:pPr>
                                <w:spacing w:after="0" w:line="240" w:lineRule="auto"/>
                                <w:ind w:left="719" w:hanging="71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approving accreditation standards and accredited courses of study.</w:t>
                              </w:r>
                            </w:p>
                            <w:p w14:paraId="11F66777" w14:textId="77777777" w:rsidR="00BA23B4" w:rsidRDefault="00BA23B4">
                              <w:pPr>
                                <w:spacing w:after="0" w:line="240" w:lineRule="auto"/>
                                <w:ind w:left="1439" w:hanging="719"/>
                              </w:pPr>
                            </w:p>
                            <w:p w14:paraId="34EC0D8F" w14:textId="77777777" w:rsidR="00BA23B4" w:rsidRDefault="00561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Board’s functions are supported by the </w:t>
                              </w:r>
                              <w:r>
                                <w:rPr>
                                  <w:rFonts w:ascii="Arial" w:eastAsia="Arial" w:hAnsi="Arial"/>
                                  <w:color w:val="0000FF"/>
                                  <w:u w:val="single"/>
                                </w:rPr>
                                <w:t>Australian Health Practitioner Regulation Agency</w:t>
                              </w:r>
                              <w:r>
                                <w:rPr>
                                  <w:rFonts w:ascii="Arial" w:eastAsia="Arial" w:hAnsi="Arial"/>
                                  <w:color w:val="008BD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Ahpra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). For information about legislation governing our operations see </w:t>
                              </w:r>
                              <w:hyperlink r:id="rId11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 xml:space="preserve">About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Ahpra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Arial" w:eastAsia="Arial" w:hAnsi="Arial"/>
                                  <w:color w:val="008BD0"/>
                                </w:rPr>
                                <w:t>.</w:t>
                              </w:r>
                            </w:p>
                            <w:p w14:paraId="5ED0EBCF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  <w:p w14:paraId="0FF33B45" w14:textId="77777777" w:rsidR="00BA23B4" w:rsidRDefault="00561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 has analysed its registration data and produced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 number of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statistical breakdowns about registrants to share with the profession and community. The Board shares these breakdowns regularly.</w:t>
                              </w:r>
                            </w:p>
                            <w:p w14:paraId="01357C18" w14:textId="68614D3F" w:rsidR="00BA23B4" w:rsidRDefault="00BA23B4">
                              <w:pPr>
                                <w:spacing w:after="0" w:line="240" w:lineRule="auto"/>
                              </w:pPr>
                            </w:p>
                            <w:p w14:paraId="032AB251" w14:textId="77777777" w:rsidR="0056165A" w:rsidRDefault="0056165A" w:rsidP="0056165A">
                              <w:pPr>
                                <w:spacing w:after="200" w:line="240" w:lineRule="auto"/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Pandemic response sub-register</w:t>
                              </w:r>
                            </w:p>
                            <w:p w14:paraId="18078866" w14:textId="77777777" w:rsidR="0056165A" w:rsidRPr="008076D6" w:rsidRDefault="0056165A" w:rsidP="0056165A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076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In April 2020, </w:t>
                              </w:r>
                              <w:proofErr w:type="spellStart"/>
                              <w:r w:rsidRPr="008076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Ahpra</w:t>
                              </w:r>
                              <w:proofErr w:type="spellEnd"/>
                              <w:r w:rsidRPr="008076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and National Boards established a temporary pandemic response sub-register for up to 12 months to help fast track the return to the workforce of experienced and qualified health practitioners to assist with the COVID-19 pandemic. In early April 2021, the Commonwealth Health Minister requested that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podiatrists</w:t>
                              </w:r>
                              <w:r w:rsidRPr="008076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(as well as nurses, midwives and pharmacists and Aboriginal and Torres Strait Islander health practitioners) be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added to</w:t>
                              </w:r>
                              <w:r w:rsidRPr="008076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the sub-register for up to 12 months to help with the COVID-19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response</w:t>
                              </w:r>
                              <w:r w:rsidRPr="008076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. These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podiatrists</w:t>
                              </w:r>
                              <w:r w:rsidRPr="008076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are included in these statistics. Please see the </w:t>
                              </w:r>
                              <w:hyperlink r:id="rId12" w:history="1">
                                <w:r>
                                  <w:rPr>
                                    <w:rStyle w:val="Hyperlink"/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COVID-19</w:t>
                                </w:r>
                              </w:hyperlink>
                              <w:r>
                                <w:rPr>
                                  <w:rStyle w:val="Hyperlink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076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page on </w:t>
                              </w:r>
                              <w:proofErr w:type="spellStart"/>
                              <w:r w:rsidRPr="008076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Ahpra’s</w:t>
                              </w:r>
                              <w:proofErr w:type="spellEnd"/>
                              <w:r w:rsidRPr="008076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website for more info.</w:t>
                              </w:r>
                            </w:p>
                            <w:p w14:paraId="77DD62F8" w14:textId="77777777" w:rsidR="0056165A" w:rsidRDefault="0056165A">
                              <w:pPr>
                                <w:spacing w:after="0" w:line="240" w:lineRule="auto"/>
                              </w:pPr>
                            </w:p>
                            <w:p w14:paraId="7BE656C4" w14:textId="77777777" w:rsidR="00BA23B4" w:rsidRDefault="00561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For more information on podiatry registration, please see the Board’s website </w:t>
                              </w:r>
                              <w:hyperlink r:id="rId13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www.podiatryboard.gov.au/</w:t>
                                </w:r>
                              </w:hyperlink>
                            </w:p>
                          </w:tc>
                        </w:tr>
                      </w:tbl>
                      <w:p w14:paraId="44E0E5D3" w14:textId="77777777" w:rsidR="00BA23B4" w:rsidRDefault="00BA23B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0" w:type="dxa"/>
                      </w:tcPr>
                      <w:p w14:paraId="02DD9CAF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DF9EB80" w14:textId="77777777" w:rsidR="00BA23B4" w:rsidRDefault="00BA23B4">
                  <w:pPr>
                    <w:spacing w:after="0" w:line="240" w:lineRule="auto"/>
                  </w:pPr>
                </w:p>
              </w:tc>
            </w:tr>
            <w:tr w:rsidR="00BA23B4" w14:paraId="530C90B7" w14:textId="77777777">
              <w:tc>
                <w:tcPr>
                  <w:tcW w:w="10771" w:type="dxa"/>
                </w:tcPr>
                <w:p w14:paraId="7B3FA0E6" w14:textId="77777777" w:rsidR="00BA23B4" w:rsidRDefault="00BA23B4">
                  <w:pPr>
                    <w:spacing w:after="0" w:line="240" w:lineRule="auto"/>
                  </w:pPr>
                </w:p>
              </w:tc>
            </w:tr>
          </w:tbl>
          <w:p w14:paraId="24188B62" w14:textId="77777777" w:rsidR="00BA23B4" w:rsidRDefault="00BA23B4">
            <w:pPr>
              <w:spacing w:after="0" w:line="240" w:lineRule="auto"/>
            </w:pPr>
          </w:p>
        </w:tc>
        <w:tc>
          <w:tcPr>
            <w:tcW w:w="566" w:type="dxa"/>
          </w:tcPr>
          <w:p w14:paraId="5CA7EC57" w14:textId="77777777" w:rsidR="00BA23B4" w:rsidRDefault="00BA23B4">
            <w:pPr>
              <w:pStyle w:val="EmptyCellLayoutStyle"/>
              <w:spacing w:after="0" w:line="240" w:lineRule="auto"/>
            </w:pPr>
          </w:p>
        </w:tc>
      </w:tr>
    </w:tbl>
    <w:p w14:paraId="1C287D9A" w14:textId="77777777" w:rsidR="00BA23B4" w:rsidRDefault="0056165A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BA23B4" w14:paraId="45C30306" w14:textId="77777777">
        <w:tc>
          <w:tcPr>
            <w:tcW w:w="566" w:type="dxa"/>
          </w:tcPr>
          <w:p w14:paraId="586731C5" w14:textId="77777777" w:rsidR="00BA23B4" w:rsidRDefault="00BA23B4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BA23B4" w14:paraId="3DD26D8E" w14:textId="77777777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BA23B4" w14:paraId="45212F72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09ED2E95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BA23B4" w14:paraId="69118D0B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20BFB3" w14:textId="77777777" w:rsidR="00BA23B4" w:rsidRDefault="0056165A">
                              <w:pPr>
                                <w:spacing w:after="0" w:line="240" w:lineRule="auto"/>
                              </w:pPr>
                              <w:bookmarkStart w:id="1" w:name="Principal_place_of_practice"/>
                              <w:bookmarkEnd w:id="1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Principal place of practice</w:t>
                              </w:r>
                            </w:p>
                            <w:p w14:paraId="6267315C" w14:textId="77777777" w:rsidR="00BA23B4" w:rsidRDefault="00BA23B4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2BDD6FAA" w14:textId="77777777" w:rsidR="00BA23B4" w:rsidRDefault="0056165A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615CD95A" w14:textId="77777777" w:rsidR="00BA23B4" w:rsidRDefault="00BA23B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420B4349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525FFC8" w14:textId="77777777" w:rsidR="00BA23B4" w:rsidRDefault="00BA23B4">
                  <w:pPr>
                    <w:spacing w:after="0" w:line="240" w:lineRule="auto"/>
                  </w:pPr>
                </w:p>
              </w:tc>
            </w:tr>
            <w:tr w:rsidR="00BA23B4" w14:paraId="7480F5B0" w14:textId="77777777">
              <w:trPr>
                <w:trHeight w:val="11848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8749"/>
                    <w:gridCol w:w="888"/>
                    <w:gridCol w:w="566"/>
                  </w:tblGrid>
                  <w:tr w:rsidR="00BA23B4" w14:paraId="44C1F90F" w14:textId="77777777">
                    <w:tc>
                      <w:tcPr>
                        <w:tcW w:w="566" w:type="dxa"/>
                      </w:tcPr>
                      <w:p w14:paraId="4CC1A884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749"/>
                        </w:tblGrid>
                        <w:tr w:rsidR="00BA23B4" w14:paraId="2EACE272" w14:textId="77777777">
                          <w:trPr>
                            <w:trHeight w:val="3061"/>
                          </w:trPr>
                          <w:tc>
                            <w:tcPr>
                              <w:tcW w:w="8749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749"/>
                              </w:tblGrid>
                              <w:tr w:rsidR="00BA23B4" w14:paraId="48764B7F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87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8669"/>
                                    </w:tblGrid>
                                    <w:tr w:rsidR="00BA23B4" w14:paraId="65288996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8669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C6AB82E" w14:textId="77777777" w:rsidR="00BA23B4" w:rsidRDefault="0056165A">
                                          <w:pPr>
                                            <w:spacing w:after="0" w:line="240" w:lineRule="auto"/>
                                          </w:pPr>
                                          <w:bookmarkStart w:id="2" w:name="PPP_Registration_type"/>
                                          <w:bookmarkEnd w:id="2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1.1 Registration type and subtype by principal place of practice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F332744" w14:textId="77777777" w:rsidR="00BA23B4" w:rsidRDefault="00BA23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23B4" w14:paraId="04F092F1" w14:textId="77777777">
                                <w:trPr>
                                  <w:trHeight w:val="2267"/>
                                </w:trPr>
                                <w:tc>
                                  <w:tcPr>
                                    <w:tcW w:w="87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921"/>
                                      <w:gridCol w:w="666"/>
                                      <w:gridCol w:w="666"/>
                                      <w:gridCol w:w="666"/>
                                      <w:gridCol w:w="666"/>
                                      <w:gridCol w:w="666"/>
                                      <w:gridCol w:w="666"/>
                                      <w:gridCol w:w="666"/>
                                      <w:gridCol w:w="666"/>
                                      <w:gridCol w:w="666"/>
                                      <w:gridCol w:w="816"/>
                                    </w:tblGrid>
                                    <w:tr w:rsidR="00BA23B4" w14:paraId="0A8023DD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92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D3B2146" w14:textId="77777777" w:rsidR="00BA23B4" w:rsidRDefault="0056165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07867F9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639AAE1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D5D3108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B2F020F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56EC08E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4DDEFE3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148AB50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BE0D95B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BFF41DC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1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A8E91E7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BA23B4" w14:paraId="2B8C1A0E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92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0EC79B3" w14:textId="77777777" w:rsidR="00BA23B4" w:rsidRDefault="0056165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B05AC82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3B7C107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1,626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B752687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853BB9E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1,022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F518D8A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6AFCBC3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128CF82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1,814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5AD75A2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A86A5A9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1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A8E2E1F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5,785</w:t>
                                          </w:r>
                                        </w:p>
                                      </w:tc>
                                    </w:tr>
                                    <w:tr w:rsidR="00BA23B4" w14:paraId="6DA3FF0F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92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8D046CE" w14:textId="77777777" w:rsidR="00BA23B4" w:rsidRDefault="0056165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 and Specialist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9391DC3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F377BEA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996AB7" w14:textId="77777777" w:rsidR="00BA23B4" w:rsidRDefault="00BA23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E9FDCDA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5E86007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EB8B54D" w14:textId="77777777" w:rsidR="00BA23B4" w:rsidRDefault="00BA23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F100CC2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5C65AC0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5943D49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1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2FFE293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</w:tr>
                                    <w:tr w:rsidR="00BA23B4" w14:paraId="5F8E7986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92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77CE499" w14:textId="77777777" w:rsidR="00BA23B4" w:rsidRDefault="0056165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D5AAF0E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AFA6E06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45BB007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C7CB9D6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7F2108D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C71A17A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E4C9E42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C603B1F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2C8D286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1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D415CB5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165</w:t>
                                          </w:r>
                                        </w:p>
                                      </w:tc>
                                    </w:tr>
                                    <w:tr w:rsidR="00BA23B4" w14:paraId="5F37551D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92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7D8E77D" w14:textId="77777777" w:rsidR="00BA23B4" w:rsidRDefault="0056165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7359022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CE74D95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1,669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0980FD1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4A391BA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1,056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21A6D62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AE2EFCA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F15F225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1,871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7F77D84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C96DF09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1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2F72AF3" w14:textId="740862A8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5,989*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8C91326" w14:textId="77777777" w:rsidR="00BA23B4" w:rsidRDefault="00BA23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23B4" w14:paraId="25E9A84D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87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1DDE0" w14:textId="64D00ECF" w:rsidR="00BA23B4" w:rsidRDefault="005616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*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Total figure includes 83 podiatrists on the Pandemic response sub-register. For more information go to the </w:t>
                                    </w:r>
                                    <w:hyperlink r:id="rId14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COVID-19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page on the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Ahpra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website.</w:t>
                                    </w:r>
                                  </w:p>
                                </w:tc>
                              </w:tr>
                            </w:tbl>
                            <w:p w14:paraId="0FEA6838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977E86F" w14:textId="77777777" w:rsidR="00BA23B4" w:rsidRDefault="00BA23B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88" w:type="dxa"/>
                      </w:tcPr>
                      <w:p w14:paraId="481CCCEE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13EEA1CD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23B4" w14:paraId="41FF42DB" w14:textId="77777777">
                    <w:trPr>
                      <w:trHeight w:val="283"/>
                    </w:trPr>
                    <w:tc>
                      <w:tcPr>
                        <w:tcW w:w="566" w:type="dxa"/>
                      </w:tcPr>
                      <w:p w14:paraId="607C8824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49" w:type="dxa"/>
                      </w:tcPr>
                      <w:p w14:paraId="247FC929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88" w:type="dxa"/>
                      </w:tcPr>
                      <w:p w14:paraId="5554FBF1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3852226B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6165A" w14:paraId="7149977C" w14:textId="77777777" w:rsidTr="0056165A">
                    <w:tc>
                      <w:tcPr>
                        <w:tcW w:w="566" w:type="dxa"/>
                      </w:tcPr>
                      <w:p w14:paraId="78B4992E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49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BA23B4" w14:paraId="382EABB0" w14:textId="77777777">
                          <w:trPr>
                            <w:trHeight w:val="6122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BA23B4" w14:paraId="7FF8A9B6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BA23B4" w14:paraId="280B4BDC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36580CF" w14:textId="77777777" w:rsidR="00BA23B4" w:rsidRDefault="0056165A">
                                          <w:pPr>
                                            <w:spacing w:after="0" w:line="240" w:lineRule="auto"/>
                                          </w:pPr>
                                          <w:bookmarkStart w:id="3" w:name="PPP_Percentage"/>
                                          <w:bookmarkEnd w:id="3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1.2 Registration type by principal place of practice percentages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469F569" w14:textId="77777777" w:rsidR="00BA23B4" w:rsidRDefault="00BA23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23B4" w14:paraId="1599542F" w14:textId="77777777">
                                <w:trPr>
                                  <w:trHeight w:val="5669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BA23B4" w14:paraId="1A428D67" w14:textId="77777777">
                                      <w:trPr>
                                        <w:trHeight w:val="5669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0193B2E4" w14:textId="77777777" w:rsidR="00BA23B4" w:rsidRDefault="0056165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03B79412" wp14:editId="34B82A2A">
                                                <wp:extent cx="6120000" cy="3600000"/>
                                                <wp:effectExtent l="0" t="0" r="0" b="0"/>
                                                <wp:docPr id="2" name="img7.png"/>
                                                <wp:cNvGraphicFramePr/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3" name="img7.pn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5" cstate="print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6120000" cy="3600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6376138" w14:textId="77777777" w:rsidR="00BA23B4" w:rsidRDefault="00BA23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63F5F10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17D4A03" w14:textId="77777777" w:rsidR="00BA23B4" w:rsidRDefault="00BA23B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3F13AFBC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6165A" w14:paraId="28B8DBE3" w14:textId="77777777" w:rsidTr="0056165A">
                    <w:trPr>
                      <w:trHeight w:val="793"/>
                    </w:trPr>
                    <w:tc>
                      <w:tcPr>
                        <w:tcW w:w="566" w:type="dxa"/>
                      </w:tcPr>
                      <w:p w14:paraId="2F45683C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49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BA23B4" w14:paraId="2614E728" w14:textId="77777777">
                          <w:trPr>
                            <w:trHeight w:val="71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BC86C3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  <w:p w14:paraId="1F8AACD3" w14:textId="77777777" w:rsidR="00BA23B4" w:rsidRDefault="00561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Endorsements</w:t>
                              </w:r>
                            </w:p>
                          </w:tc>
                        </w:tr>
                      </w:tbl>
                      <w:p w14:paraId="0AF4AE78" w14:textId="77777777" w:rsidR="00BA23B4" w:rsidRDefault="00BA23B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1462ADF9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6165A" w14:paraId="78CAB03A" w14:textId="77777777" w:rsidTr="0056165A">
                    <w:tc>
                      <w:tcPr>
                        <w:tcW w:w="566" w:type="dxa"/>
                      </w:tcPr>
                      <w:p w14:paraId="56D8504E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49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BA23B4" w14:paraId="0A674BE9" w14:textId="77777777">
                          <w:trPr>
                            <w:trHeight w:val="1587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BA23B4" w14:paraId="369A5994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BA23B4" w14:paraId="2D34E16E" w14:textId="77777777">
                                      <w:trPr>
                                        <w:trHeight w:hRule="exact" w:val="260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38DAD0F" w14:textId="77777777" w:rsidR="00BA23B4" w:rsidRDefault="0056165A">
                                          <w:pPr>
                                            <w:spacing w:after="0" w:line="240" w:lineRule="auto"/>
                                          </w:pPr>
                                          <w:bookmarkStart w:id="4" w:name="PPP_Endorsements"/>
                                          <w:bookmarkEnd w:id="4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1.3 Endorsements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0B90FA7" w14:textId="77777777" w:rsidR="00BA23B4" w:rsidRDefault="00BA23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23B4" w14:paraId="4858488B" w14:textId="77777777">
                                <w:trPr>
                                  <w:trHeight w:val="907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82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</w:tblGrid>
                                    <w:tr w:rsidR="00BA23B4" w14:paraId="1A5CA53D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A6B496C" w14:textId="77777777" w:rsidR="00BA23B4" w:rsidRDefault="0056165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Endorsement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0EC9916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FB9CD90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60FEEB8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C45E7C7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0D99C74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753DBFE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72B6E8B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83CD171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03BBB23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E86F472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BA23B4" w14:paraId="21CD4E49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F3BD752" w14:textId="77777777" w:rsidR="00BA23B4" w:rsidRDefault="0056165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Scheduled Medicines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5C04D89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D6B7E94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FE3A645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B6E68E1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5BA41F9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581DD2E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20EDA97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EE4CB7D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A5F652F" w14:textId="77777777" w:rsidR="00BA23B4" w:rsidRDefault="00BA23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8B98FC6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176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C411891" w14:textId="77777777" w:rsidR="00BA23B4" w:rsidRDefault="00BA23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23B4" w14:paraId="298E2850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3DC7A" w14:textId="77777777" w:rsidR="00BA23B4" w:rsidRDefault="00BA23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DAD3F6E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7D7E12B" w14:textId="77777777" w:rsidR="00BA23B4" w:rsidRDefault="00BA23B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48C634F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2D79BCE" w14:textId="77777777" w:rsidR="00BA23B4" w:rsidRDefault="00BA23B4">
                  <w:pPr>
                    <w:spacing w:after="0" w:line="240" w:lineRule="auto"/>
                  </w:pPr>
                </w:p>
              </w:tc>
            </w:tr>
            <w:tr w:rsidR="00BA23B4" w14:paraId="4ADE0719" w14:textId="77777777">
              <w:tc>
                <w:tcPr>
                  <w:tcW w:w="10771" w:type="dxa"/>
                </w:tcPr>
                <w:p w14:paraId="125E6890" w14:textId="77777777" w:rsidR="00BA23B4" w:rsidRDefault="00BA23B4">
                  <w:pPr>
                    <w:spacing w:after="0" w:line="240" w:lineRule="auto"/>
                  </w:pPr>
                </w:p>
              </w:tc>
            </w:tr>
          </w:tbl>
          <w:p w14:paraId="42C3190E" w14:textId="77777777" w:rsidR="00BA23B4" w:rsidRDefault="00BA23B4">
            <w:pPr>
              <w:spacing w:after="0" w:line="240" w:lineRule="auto"/>
            </w:pPr>
          </w:p>
        </w:tc>
        <w:tc>
          <w:tcPr>
            <w:tcW w:w="566" w:type="dxa"/>
          </w:tcPr>
          <w:p w14:paraId="51A51928" w14:textId="77777777" w:rsidR="00BA23B4" w:rsidRDefault="00BA23B4">
            <w:pPr>
              <w:pStyle w:val="EmptyCellLayoutStyle"/>
              <w:spacing w:after="0" w:line="240" w:lineRule="auto"/>
            </w:pPr>
          </w:p>
        </w:tc>
      </w:tr>
    </w:tbl>
    <w:p w14:paraId="6557E1CE" w14:textId="77777777" w:rsidR="00BA23B4" w:rsidRDefault="0056165A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BA23B4" w14:paraId="353777C8" w14:textId="77777777">
        <w:tc>
          <w:tcPr>
            <w:tcW w:w="566" w:type="dxa"/>
          </w:tcPr>
          <w:p w14:paraId="777E99DD" w14:textId="77777777" w:rsidR="00BA23B4" w:rsidRDefault="00BA23B4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BA23B4" w14:paraId="75F7DE13" w14:textId="77777777">
              <w:trPr>
                <w:trHeight w:val="3301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BA23B4" w14:paraId="5471781C" w14:textId="77777777">
                    <w:trPr>
                      <w:trHeight w:val="453"/>
                    </w:trPr>
                    <w:tc>
                      <w:tcPr>
                        <w:tcW w:w="566" w:type="dxa"/>
                      </w:tcPr>
                      <w:p w14:paraId="4EE1A10E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BA23B4" w14:paraId="4A29E1C9" w14:textId="77777777">
                          <w:trPr>
                            <w:trHeight w:val="37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EC73F9" w14:textId="77777777" w:rsidR="00BA23B4" w:rsidRDefault="00561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Specialties</w:t>
                              </w:r>
                            </w:p>
                          </w:tc>
                        </w:tr>
                      </w:tbl>
                      <w:p w14:paraId="43C7BD0D" w14:textId="77777777" w:rsidR="00BA23B4" w:rsidRDefault="00BA23B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0AC7E2D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23B4" w14:paraId="38E2CDDD" w14:textId="77777777">
                    <w:tc>
                      <w:tcPr>
                        <w:tcW w:w="566" w:type="dxa"/>
                      </w:tcPr>
                      <w:p w14:paraId="2019BC5D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BA23B4" w14:paraId="173C47EC" w14:textId="77777777">
                          <w:trPr>
                            <w:trHeight w:val="171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BA23B4" w14:paraId="5A51D512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BA23B4" w14:paraId="64ADF8B1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65C0EBC" w14:textId="77777777" w:rsidR="00BA23B4" w:rsidRDefault="0056165A">
                                          <w:pPr>
                                            <w:spacing w:after="0" w:line="240" w:lineRule="auto"/>
                                          </w:pPr>
                                          <w:bookmarkStart w:id="5" w:name="PPP_Specialties"/>
                                          <w:bookmarkEnd w:id="5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1.4 Specialty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12A9990" w14:textId="77777777" w:rsidR="00BA23B4" w:rsidRDefault="00BA23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23B4" w14:paraId="753B7868" w14:textId="77777777">
                                <w:trPr>
                                  <w:trHeight w:val="920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716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792"/>
                                    </w:tblGrid>
                                    <w:tr w:rsidR="00BA23B4" w14:paraId="6E310683" w14:textId="77777777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272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067F061" w14:textId="77777777" w:rsidR="00BA23B4" w:rsidRDefault="0056165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Speciality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E7D7A33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EC5E2E0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89D7806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C12776A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B7BF372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D3769BA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1DFF497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7B70D88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48F21F4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21657BF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BA23B4" w14:paraId="52CEAFAF" w14:textId="77777777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272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9D3BE68" w14:textId="77777777" w:rsidR="00BA23B4" w:rsidRDefault="0056165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Podiatric Surgeon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B3C8E7E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D337B7F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B159D91" w14:textId="77777777" w:rsidR="00BA23B4" w:rsidRDefault="00BA23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74A82C4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08770CB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6FF028D" w14:textId="77777777" w:rsidR="00BA23B4" w:rsidRDefault="00BA23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01196CA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DD2ACBB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6396A9C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3BBB300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E36BE9D" w14:textId="77777777" w:rsidR="00BA23B4" w:rsidRDefault="00BA23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23B4" w14:paraId="29E87D2A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712CA" w14:textId="77777777" w:rsidR="00BA23B4" w:rsidRDefault="00BA23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7168D6C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E9FDA7C" w14:textId="77777777" w:rsidR="00BA23B4" w:rsidRDefault="00BA23B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58DB843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23B4" w14:paraId="3F72088C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700063DC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BA23B4" w14:paraId="4B460B67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03E130" w14:textId="77777777" w:rsidR="00BA23B4" w:rsidRDefault="0056165A">
                              <w:pPr>
                                <w:spacing w:after="0" w:line="240" w:lineRule="auto"/>
                              </w:pPr>
                              <w:bookmarkStart w:id="6" w:name="Age_group"/>
                              <w:bookmarkEnd w:id="6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Age group</w:t>
                              </w:r>
                            </w:p>
                            <w:p w14:paraId="61E2C86D" w14:textId="77777777" w:rsidR="00BA23B4" w:rsidRDefault="00BA23B4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542FDD35" w14:textId="77777777" w:rsidR="00BA23B4" w:rsidRDefault="0056165A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59303D64" w14:textId="77777777" w:rsidR="00BA23B4" w:rsidRDefault="00BA23B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2AB01067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4BEC77E" w14:textId="77777777" w:rsidR="00BA23B4" w:rsidRDefault="00BA23B4">
                  <w:pPr>
                    <w:spacing w:after="0" w:line="240" w:lineRule="auto"/>
                  </w:pPr>
                </w:p>
              </w:tc>
            </w:tr>
            <w:tr w:rsidR="00BA23B4" w14:paraId="362EC5BB" w14:textId="77777777">
              <w:trPr>
                <w:trHeight w:val="785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BA23B4" w14:paraId="0A301363" w14:textId="77777777">
                    <w:tc>
                      <w:tcPr>
                        <w:tcW w:w="566" w:type="dxa"/>
                      </w:tcPr>
                      <w:p w14:paraId="410F6CAC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BA23B4" w14:paraId="4834FC97" w14:textId="77777777">
                          <w:trPr>
                            <w:trHeight w:val="7856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BA23B4" w14:paraId="0EA76BC6" w14:textId="77777777"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BA23B4" w14:paraId="17BC4C2C" w14:textId="77777777">
                                      <w:trPr>
                                        <w:trHeight w:val="339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BA23B4" w14:paraId="405466D7" w14:textId="77777777">
                                            <w:trPr>
                                              <w:trHeight w:hRule="exact" w:val="337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7C8E060" w14:textId="77777777" w:rsidR="00BA23B4" w:rsidRDefault="0056165A">
                                                <w:pPr>
                                                  <w:spacing w:after="0" w:line="240" w:lineRule="auto"/>
                                                </w:pPr>
                                                <w:bookmarkStart w:id="7" w:name="Age_Registration_type"/>
                                                <w:bookmarkEnd w:id="7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2.1 Registration by age group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0FA2724" w14:textId="77777777" w:rsidR="00BA23B4" w:rsidRDefault="00BA23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BA23B4" w14:paraId="01CF1211" w14:textId="77777777">
                                      <w:trPr>
                                        <w:trHeight w:val="688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637"/>
                                          </w:tblGrid>
                                          <w:tr w:rsidR="00BA23B4" w14:paraId="2D190A4C" w14:textId="77777777">
                                            <w:trPr>
                                              <w:trHeight w:val="79"/>
                                            </w:trPr>
                                            <w:tc>
                                              <w:tcPr>
                                                <w:tcW w:w="9637" w:type="dxa"/>
                                              </w:tcPr>
                                              <w:p w14:paraId="2DC30163" w14:textId="77777777" w:rsidR="00BA23B4" w:rsidRDefault="00BA23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BA23B4" w14:paraId="2ACA565B" w14:textId="77777777">
                                            <w:tc>
                                              <w:tcPr>
                                                <w:tcW w:w="9637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262"/>
                                                  <w:gridCol w:w="1698"/>
                                                  <w:gridCol w:w="1698"/>
                                                  <w:gridCol w:w="1698"/>
                                                  <w:gridCol w:w="2263"/>
                                                </w:tblGrid>
                                                <w:tr w:rsidR="00BA23B4" w14:paraId="589EB835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4ACC0D7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Age group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26ED547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General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0F8ECD5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General and Specialist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8A2760D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Non-practising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B97C64A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A23B4" w14:paraId="6AC048EB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C0DB35A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U - 25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4A66554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332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E8A14FE" w14:textId="77777777" w:rsidR="00BA23B4" w:rsidRDefault="00BA23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2542712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16BAC5E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333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A23B4" w14:paraId="28292BDF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DBA571B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25 - 29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0AC8AB1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1,179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65160BA" w14:textId="77777777" w:rsidR="00BA23B4" w:rsidRDefault="00BA23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AF86A6E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717D3E8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1,203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A23B4" w14:paraId="36D3C3F7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E84D384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30 - 34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8B3500F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1,128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21338DF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679B2A7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5C7A362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1,169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A23B4" w14:paraId="3260EA8B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5119AA4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35 - 39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F668375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ACDFF56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BC96C4C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94C6238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844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A23B4" w14:paraId="56353AAD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B129510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40 - 44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2ED53FE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5BBEE33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5ADD37A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896A498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636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A23B4" w14:paraId="5449FC21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318E86C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45 - 49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D994E73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569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D637C19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C9CC1B1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4BF91D2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590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A23B4" w14:paraId="233EBC4B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55A6BD6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50 - 54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8E7AF28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456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B377723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9E238E1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6ACEE4C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486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A23B4" w14:paraId="290F90B4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8CA4531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55 - 59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2CD2844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332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38E8CC6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EBB5A21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47D616F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348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A23B4" w14:paraId="7FDAE9F0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52F17C4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60 - 64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AAF93E5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237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CC97BEE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8A414BB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9BC1769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249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A23B4" w14:paraId="5D4EC256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C4D9161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65 - 69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6CEED04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B675D77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7795BBF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5C18D19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A23B4" w14:paraId="71D52850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182374F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70 - 74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B9091E9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43A8B09" w14:textId="77777777" w:rsidR="00BA23B4" w:rsidRDefault="00BA23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4F4A79E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8CF3FF2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A23B4" w14:paraId="7292CB41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9787981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75 - 79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DDA07D4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06B322B" w14:textId="77777777" w:rsidR="00BA23B4" w:rsidRDefault="00BA23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B7099E0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9CC02C4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A23B4" w14:paraId="04F2F9AD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48C6358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80+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8CBDBA5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FB61704" w14:textId="77777777" w:rsidR="00BA23B4" w:rsidRDefault="00BA23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79DD8A1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D8C9313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A23B4" w14:paraId="30CBF9E6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861170B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FBDFFDA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5,785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70D1599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C0292C1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165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9C4DFD7" w14:textId="77777777" w:rsidR="00BA23B4" w:rsidRDefault="0056165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5,989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C3EA846" w14:textId="77777777" w:rsidR="00BA23B4" w:rsidRDefault="00BA23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F5F9B21" w14:textId="77777777" w:rsidR="00BA23B4" w:rsidRDefault="00BA23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BA23B4" w14:paraId="6A3CBC1F" w14:textId="77777777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7FF4B7D1" w14:textId="77777777" w:rsidR="00BA23B4" w:rsidRDefault="00BA23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709D119" w14:textId="77777777" w:rsidR="00BA23B4" w:rsidRDefault="00BA23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23B4" w14:paraId="36519355" w14:textId="77777777">
                                <w:trPr>
                                  <w:trHeight w:val="215"/>
                                </w:trPr>
                                <w:tc>
                                  <w:tcPr>
                                    <w:tcW w:w="9637" w:type="dxa"/>
                                  </w:tcPr>
                                  <w:p w14:paraId="47DE4D8A" w14:textId="77777777" w:rsidR="00BA23B4" w:rsidRDefault="00BA23B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28DE271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3CB0A4B" w14:textId="77777777" w:rsidR="00BA23B4" w:rsidRDefault="00BA23B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0F56A622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16476CF" w14:textId="77777777" w:rsidR="00BA23B4" w:rsidRDefault="00BA23B4">
                  <w:pPr>
                    <w:spacing w:after="0" w:line="240" w:lineRule="auto"/>
                  </w:pPr>
                </w:p>
              </w:tc>
            </w:tr>
            <w:tr w:rsidR="00BA23B4" w14:paraId="167836EA" w14:textId="77777777">
              <w:tc>
                <w:tcPr>
                  <w:tcW w:w="10771" w:type="dxa"/>
                </w:tcPr>
                <w:p w14:paraId="3B646B61" w14:textId="77777777" w:rsidR="00BA23B4" w:rsidRDefault="00BA23B4">
                  <w:pPr>
                    <w:spacing w:after="0" w:line="240" w:lineRule="auto"/>
                  </w:pPr>
                </w:p>
              </w:tc>
            </w:tr>
          </w:tbl>
          <w:p w14:paraId="1CDF7E36" w14:textId="77777777" w:rsidR="00BA23B4" w:rsidRDefault="00BA23B4">
            <w:pPr>
              <w:spacing w:after="0" w:line="240" w:lineRule="auto"/>
            </w:pPr>
          </w:p>
        </w:tc>
        <w:tc>
          <w:tcPr>
            <w:tcW w:w="566" w:type="dxa"/>
          </w:tcPr>
          <w:p w14:paraId="44F990DE" w14:textId="77777777" w:rsidR="00BA23B4" w:rsidRDefault="00BA23B4">
            <w:pPr>
              <w:pStyle w:val="EmptyCellLayoutStyle"/>
              <w:spacing w:after="0" w:line="240" w:lineRule="auto"/>
            </w:pPr>
          </w:p>
        </w:tc>
      </w:tr>
    </w:tbl>
    <w:p w14:paraId="2BFAF30C" w14:textId="77777777" w:rsidR="00BA23B4" w:rsidRDefault="0056165A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BA23B4" w14:paraId="19E232BE" w14:textId="77777777">
        <w:tc>
          <w:tcPr>
            <w:tcW w:w="566" w:type="dxa"/>
          </w:tcPr>
          <w:p w14:paraId="554AE076" w14:textId="77777777" w:rsidR="00BA23B4" w:rsidRDefault="00BA23B4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BA23B4" w14:paraId="3A3B4CFB" w14:textId="77777777">
              <w:trPr>
                <w:trHeight w:val="1309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BA23B4" w14:paraId="65F4D464" w14:textId="77777777">
                    <w:tc>
                      <w:tcPr>
                        <w:tcW w:w="566" w:type="dxa"/>
                      </w:tcPr>
                      <w:p w14:paraId="3491E530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BA23B4" w14:paraId="4F0B0C28" w14:textId="77777777">
                          <w:trPr>
                            <w:trHeight w:val="334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BA23B4" w14:paraId="71AC931F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BA23B4" w14:paraId="3E4F7320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C121F81" w14:textId="77777777" w:rsidR="00BA23B4" w:rsidRDefault="0056165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2.2 Registration by age group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900759C" w14:textId="77777777" w:rsidR="00BA23B4" w:rsidRDefault="00BA23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23B4" w14:paraId="645F8ABC" w14:textId="77777777">
                                <w:trPr>
                                  <w:trHeight w:val="2551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49507F9" w14:textId="77777777" w:rsidR="00BA23B4" w:rsidRDefault="005616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8366CDE" wp14:editId="7AFB51CB">
                                          <wp:extent cx="6120000" cy="1620000"/>
                                          <wp:effectExtent l="0" t="0" r="0" b="0"/>
                                          <wp:docPr id="4" name="img8.png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img8.png"/>
                                                  <pic:cNvPicPr/>
                                                </pic:nvPicPr>
                                                <pic:blipFill>
                                                  <a:blip r:embed="rId16" cstate="print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120000" cy="162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A23B4" w14:paraId="614C0FA6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A3FBD" w14:textId="77777777" w:rsidR="00BA23B4" w:rsidRDefault="00BA23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E0132EA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5DE2981" w14:textId="77777777" w:rsidR="00BA23B4" w:rsidRDefault="00BA23B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6EB24EF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23B4" w14:paraId="70010FE8" w14:textId="77777777">
                    <w:trPr>
                      <w:trHeight w:val="1474"/>
                    </w:trPr>
                    <w:tc>
                      <w:tcPr>
                        <w:tcW w:w="566" w:type="dxa"/>
                      </w:tcPr>
                      <w:p w14:paraId="7C84EBEC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BA23B4" w14:paraId="72C3C3EA" w14:textId="77777777">
                          <w:trPr>
                            <w:trHeight w:val="1396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5BB6A5" w14:textId="77777777" w:rsidR="00BA23B4" w:rsidRDefault="00BA23B4">
                              <w:pPr>
                                <w:spacing w:after="0" w:line="240" w:lineRule="auto"/>
                              </w:pPr>
                              <w:bookmarkStart w:id="8" w:name="Gender"/>
                              <w:bookmarkEnd w:id="8"/>
                            </w:p>
                            <w:p w14:paraId="637A9FCC" w14:textId="77777777" w:rsidR="00BA23B4" w:rsidRDefault="00561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Gender</w:t>
                              </w:r>
                            </w:p>
                            <w:p w14:paraId="7251365D" w14:textId="77777777" w:rsidR="00BA23B4" w:rsidRDefault="00BA23B4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309F8526" w14:textId="77777777" w:rsidR="00BA23B4" w:rsidRDefault="0056165A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5B3FE24A" w14:textId="77777777" w:rsidR="00BA23B4" w:rsidRDefault="00BA23B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3CD91B82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23B4" w14:paraId="1B40F732" w14:textId="77777777">
                    <w:tc>
                      <w:tcPr>
                        <w:tcW w:w="566" w:type="dxa"/>
                      </w:tcPr>
                      <w:p w14:paraId="73CC34A2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BA23B4" w14:paraId="6B0DDA9B" w14:textId="77777777">
                          <w:trPr>
                            <w:trHeight w:val="5329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BA23B4" w14:paraId="179620F4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BA23B4" w14:paraId="7935D155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C0C26B4" w14:textId="77777777" w:rsidR="00BA23B4" w:rsidRDefault="0056165A">
                                          <w:pPr>
                                            <w:spacing w:after="0" w:line="240" w:lineRule="auto"/>
                                          </w:pPr>
                                          <w:bookmarkStart w:id="9" w:name="Gender_Registration_type"/>
                                          <w:bookmarkEnd w:id="9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3.1 Gender by state and territory by registration type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0AC9328" w14:textId="77777777" w:rsidR="00BA23B4" w:rsidRDefault="00BA23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23B4" w14:paraId="2B4BEDC6" w14:textId="77777777">
                                <w:trPr>
                                  <w:trHeight w:val="453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245"/>
                                      <w:gridCol w:w="1585"/>
                                      <w:gridCol w:w="679"/>
                                      <w:gridCol w:w="679"/>
                                      <w:gridCol w:w="678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</w:tblGrid>
                                    <w:tr w:rsidR="00BA23B4" w14:paraId="7ACD72A2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57AE5B0" w14:textId="77777777" w:rsidR="00BA23B4" w:rsidRDefault="0056165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6CA81DC" w14:textId="77777777" w:rsidR="00BA23B4" w:rsidRDefault="0056165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1E47E36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5CA9450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7A8B1D4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DBAFA03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91649CB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719983C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BF20512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EB9641F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942D858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4729510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BA23B4" w14:paraId="455E87AE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6B3994D" w14:textId="77777777" w:rsidR="00BA23B4" w:rsidRDefault="0056165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30D00E8" w14:textId="77777777" w:rsidR="00BA23B4" w:rsidRDefault="0056165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4E88744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79A2461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F726D8F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3E1FC5D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F9B4776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311653E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D65BA2A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1,118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2A3B167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CD99595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24C54D1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3,434</w:t>
                                          </w:r>
                                        </w:p>
                                      </w:tc>
                                    </w:tr>
                                    <w:tr w:rsidR="00BA23B4" w14:paraId="2E77397D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687E911" w14:textId="77777777" w:rsidR="00BA23B4" w:rsidRDefault="00BA23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7050D43" w14:textId="77777777" w:rsidR="00BA23B4" w:rsidRDefault="0056165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 and Specialist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7DAA63E" w14:textId="77777777" w:rsidR="00BA23B4" w:rsidRDefault="00BA23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A288FBB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11EF8C4" w14:textId="77777777" w:rsidR="00BA23B4" w:rsidRDefault="00BA23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C3A2630" w14:textId="77777777" w:rsidR="00BA23B4" w:rsidRDefault="00BA23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DD7AEA4" w14:textId="77777777" w:rsidR="00BA23B4" w:rsidRDefault="00BA23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653BF8D" w14:textId="77777777" w:rsidR="00BA23B4" w:rsidRDefault="00BA23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5E87117" w14:textId="77777777" w:rsidR="00BA23B4" w:rsidRDefault="00BA23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1477CA3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E8547AA" w14:textId="77777777" w:rsidR="00BA23B4" w:rsidRDefault="00BA23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A1B256A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</w:tr>
                                    <w:tr w:rsidR="00BA23B4" w14:paraId="2E27B125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EE52C0E" w14:textId="77777777" w:rsidR="00BA23B4" w:rsidRDefault="00BA23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8D7DF0B" w14:textId="77777777" w:rsidR="00BA23B4" w:rsidRDefault="0056165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C94672F" w14:textId="77777777" w:rsidR="00BA23B4" w:rsidRDefault="00BA23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4476D22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332A352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8B03ED4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C673424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E481CD9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F878D85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E4CF53E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96921C4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14138AA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105</w:t>
                                          </w:r>
                                        </w:p>
                                      </w:tc>
                                    </w:tr>
                                    <w:tr w:rsidR="0056165A" w14:paraId="335A8E04" w14:textId="77777777" w:rsidTr="0056165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3C394AF" w14:textId="77777777" w:rsidR="00BA23B4" w:rsidRDefault="0056165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A2D4C98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6E036EA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2A784BA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F9BA59F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12D7444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7D234B0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63C1190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1,152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97AA20C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0A76CF1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20B376F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3,549</w:t>
                                          </w:r>
                                        </w:p>
                                      </w:tc>
                                    </w:tr>
                                    <w:tr w:rsidR="00BA23B4" w14:paraId="1BEEDAA6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407107C" w14:textId="77777777" w:rsidR="00BA23B4" w:rsidRDefault="0056165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E104782" w14:textId="77777777" w:rsidR="00BA23B4" w:rsidRDefault="0056165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193ED44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3021588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200D55A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505BA75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408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7CEEF66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8C2EE2E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9381130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6F813F0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621AC30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4D78AA6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2,351</w:t>
                                          </w:r>
                                        </w:p>
                                      </w:tc>
                                    </w:tr>
                                    <w:tr w:rsidR="00BA23B4" w14:paraId="7A02BD54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546CBB3" w14:textId="77777777" w:rsidR="00BA23B4" w:rsidRDefault="00BA23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801711C" w14:textId="77777777" w:rsidR="00BA23B4" w:rsidRDefault="0056165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 and Specialist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A5D2C44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3781887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151B522" w14:textId="77777777" w:rsidR="00BA23B4" w:rsidRDefault="00BA23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69E94C5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CBE24FA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59D8734" w14:textId="77777777" w:rsidR="00BA23B4" w:rsidRDefault="00BA23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7589D73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D9D0A2A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C9BA860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A9750C7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</w:tr>
                                    <w:tr w:rsidR="00BA23B4" w14:paraId="47E63502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62633F4" w14:textId="77777777" w:rsidR="00BA23B4" w:rsidRDefault="00BA23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2A3FBF9" w14:textId="77777777" w:rsidR="00BA23B4" w:rsidRDefault="0056165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8063B40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21BDE24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225E763" w14:textId="77777777" w:rsidR="00BA23B4" w:rsidRDefault="00BA23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32AB8C6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8FF6EC6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A49A2E1" w14:textId="77777777" w:rsidR="00BA23B4" w:rsidRDefault="00BA23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5FA82CD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678F66C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9926222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FCB5E1C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</w:tr>
                                    <w:tr w:rsidR="0056165A" w14:paraId="6A6BEDD6" w14:textId="77777777" w:rsidTr="0056165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58C6996" w14:textId="77777777" w:rsidR="00BA23B4" w:rsidRDefault="0056165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52415C4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463FEE9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B36EA1E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4C04096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E7AA377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1DDF86D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B905286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ABAD24C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C226B94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F85C890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2,440</w:t>
                                          </w:r>
                                        </w:p>
                                      </w:tc>
                                    </w:tr>
                                    <w:tr w:rsidR="00BA23B4" w14:paraId="6A8E315E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9902D6B" w14:textId="77777777" w:rsidR="00BA23B4" w:rsidRDefault="0056165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B2B3352" w14:textId="77777777" w:rsidR="00BA23B4" w:rsidRDefault="00BA23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35C9547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1D77905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1,669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24A7F73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F080EF5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1,056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3329EFB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809ABB8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60D95F4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1,871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23E6F88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0498F97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116963B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5,989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C08DE7A" w14:textId="77777777" w:rsidR="00BA23B4" w:rsidRDefault="00BA23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23B4" w14:paraId="28C87F0D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D9DB9" w14:textId="77777777" w:rsidR="00BA23B4" w:rsidRDefault="00BA23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EBEDC15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D88695E" w14:textId="77777777" w:rsidR="00BA23B4" w:rsidRDefault="00BA23B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453EF4C5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23B4" w14:paraId="3757729F" w14:textId="77777777">
                    <w:trPr>
                      <w:trHeight w:val="793"/>
                    </w:trPr>
                    <w:tc>
                      <w:tcPr>
                        <w:tcW w:w="566" w:type="dxa"/>
                      </w:tcPr>
                      <w:p w14:paraId="2657F389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BA23B4" w14:paraId="315DCD76" w14:textId="77777777">
                          <w:trPr>
                            <w:trHeight w:val="71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26955B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  <w:p w14:paraId="3E3C7B95" w14:textId="77777777" w:rsidR="00BA23B4" w:rsidRDefault="00561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Percentage</w:t>
                              </w:r>
                            </w:p>
                          </w:tc>
                        </w:tr>
                      </w:tbl>
                      <w:p w14:paraId="769FE288" w14:textId="77777777" w:rsidR="00BA23B4" w:rsidRDefault="00BA23B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EC28439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23B4" w14:paraId="52E757CC" w14:textId="77777777">
                    <w:tc>
                      <w:tcPr>
                        <w:tcW w:w="566" w:type="dxa"/>
                      </w:tcPr>
                      <w:p w14:paraId="30D5179A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BA23B4" w14:paraId="7F41D9CF" w14:textId="77777777">
                          <w:trPr>
                            <w:trHeight w:val="215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BA23B4" w14:paraId="6B0E694B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BA23B4" w14:paraId="1D76C6CA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9F7409D" w14:textId="77777777" w:rsidR="00BA23B4" w:rsidRDefault="0056165A">
                                          <w:pPr>
                                            <w:spacing w:after="0" w:line="240" w:lineRule="auto"/>
                                          </w:pPr>
                                          <w:bookmarkStart w:id="10" w:name="Gender_Percentage"/>
                                          <w:bookmarkEnd w:id="10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 xml:space="preserve">Table 3.2 Registration by gender percentages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0B501AE" w14:textId="77777777" w:rsidR="00BA23B4" w:rsidRDefault="00BA23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23B4" w14:paraId="008A18A3" w14:textId="77777777">
                                <w:trPr>
                                  <w:trHeight w:val="1360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259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</w:tblGrid>
                                    <w:tr w:rsidR="00BA23B4" w14:paraId="5A216D07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2EA5078" w14:textId="77777777" w:rsidR="00BA23B4" w:rsidRDefault="0056165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21DC691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B575A48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12F3914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BAD5B3B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491AB4C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3653ED1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E279C99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0AF7268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5C4F99D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0A8E336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BA23B4" w14:paraId="158E17C8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F607A49" w14:textId="77777777" w:rsidR="00BA23B4" w:rsidRDefault="0056165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3402D11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47.0%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00DCA42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55.4%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C14FAB9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67.6%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BE3869D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60.5%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2B0152A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59.8%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828EE2E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59.7%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54659B8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61.6%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6EC96BF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62.3%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D601259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53.6%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9ACCF01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59.3%</w:t>
                                          </w:r>
                                        </w:p>
                                      </w:tc>
                                    </w:tr>
                                    <w:tr w:rsidR="00BA23B4" w14:paraId="18766014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73312E6" w14:textId="77777777" w:rsidR="00BA23B4" w:rsidRDefault="0056165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D68C0B8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53.0%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6B63167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44.6%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6921F19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32.4%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EBFE463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39.5%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2A98FCA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40.2%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DFE32D1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40.3%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BF04E1F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38.4%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CF1DF12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37.7%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60766EB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46.4%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50413BF" w14:textId="77777777" w:rsidR="00BA23B4" w:rsidRDefault="0056165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40.7%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050A301" w14:textId="77777777" w:rsidR="00BA23B4" w:rsidRDefault="00BA23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23B4" w14:paraId="40AE8550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FCC54" w14:textId="77777777" w:rsidR="00BA23B4" w:rsidRDefault="00BA23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23D285B" w14:textId="77777777" w:rsidR="00BA23B4" w:rsidRDefault="00BA23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C4DE798" w14:textId="77777777" w:rsidR="00BA23B4" w:rsidRDefault="00BA23B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73BA7354" w14:textId="77777777" w:rsidR="00BA23B4" w:rsidRDefault="00BA23B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02017BC" w14:textId="77777777" w:rsidR="00BA23B4" w:rsidRDefault="00BA23B4">
                  <w:pPr>
                    <w:spacing w:after="0" w:line="240" w:lineRule="auto"/>
                  </w:pPr>
                </w:p>
              </w:tc>
            </w:tr>
          </w:tbl>
          <w:p w14:paraId="1005102E" w14:textId="77777777" w:rsidR="00BA23B4" w:rsidRDefault="00BA23B4">
            <w:pPr>
              <w:spacing w:after="0" w:line="240" w:lineRule="auto"/>
            </w:pPr>
          </w:p>
        </w:tc>
        <w:tc>
          <w:tcPr>
            <w:tcW w:w="566" w:type="dxa"/>
          </w:tcPr>
          <w:p w14:paraId="2D4A63C4" w14:textId="77777777" w:rsidR="00BA23B4" w:rsidRDefault="00BA23B4">
            <w:pPr>
              <w:pStyle w:val="EmptyCellLayoutStyle"/>
              <w:spacing w:after="0" w:line="240" w:lineRule="auto"/>
            </w:pPr>
          </w:p>
        </w:tc>
      </w:tr>
      <w:tr w:rsidR="00BA23B4" w14:paraId="40D03DF6" w14:textId="77777777">
        <w:trPr>
          <w:trHeight w:val="52"/>
        </w:trPr>
        <w:tc>
          <w:tcPr>
            <w:tcW w:w="566" w:type="dxa"/>
          </w:tcPr>
          <w:p w14:paraId="15C16304" w14:textId="77777777" w:rsidR="00BA23B4" w:rsidRDefault="00BA23B4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p w14:paraId="37004893" w14:textId="77777777" w:rsidR="00BA23B4" w:rsidRDefault="00BA23B4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14:paraId="20ED0B1E" w14:textId="77777777" w:rsidR="00BA23B4" w:rsidRDefault="00BA23B4">
            <w:pPr>
              <w:pStyle w:val="EmptyCellLayoutStyle"/>
              <w:spacing w:after="0" w:line="240" w:lineRule="auto"/>
            </w:pPr>
          </w:p>
        </w:tc>
      </w:tr>
    </w:tbl>
    <w:p w14:paraId="0FE5EBD3" w14:textId="77777777" w:rsidR="00BA23B4" w:rsidRDefault="00BA23B4">
      <w:pPr>
        <w:spacing w:after="0" w:line="240" w:lineRule="auto"/>
      </w:pPr>
    </w:p>
    <w:sectPr w:rsidR="00BA23B4">
      <w:headerReference w:type="default" r:id="rId17"/>
      <w:footerReference w:type="default" r:id="rId18"/>
      <w:headerReference w:type="first" r:id="rId19"/>
      <w:footerReference w:type="first" r:id="rId20"/>
      <w:pgSz w:w="11905" w:h="16837"/>
      <w:pgMar w:top="0" w:right="0" w:bottom="0" w:left="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095BA" w14:textId="77777777" w:rsidR="003A2B4C" w:rsidRDefault="0056165A">
      <w:pPr>
        <w:spacing w:after="0" w:line="240" w:lineRule="auto"/>
      </w:pPr>
      <w:r>
        <w:separator/>
      </w:r>
    </w:p>
  </w:endnote>
  <w:endnote w:type="continuationSeparator" w:id="0">
    <w:p w14:paraId="5945F7CC" w14:textId="77777777" w:rsidR="003A2B4C" w:rsidRDefault="0056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6"/>
      <w:gridCol w:w="7735"/>
      <w:gridCol w:w="1664"/>
      <w:gridCol w:w="521"/>
      <w:gridCol w:w="283"/>
      <w:gridCol w:w="283"/>
      <w:gridCol w:w="283"/>
      <w:gridCol w:w="566"/>
    </w:tblGrid>
    <w:tr w:rsidR="00BA23B4" w14:paraId="1836A900" w14:textId="77777777">
      <w:tc>
        <w:tcPr>
          <w:tcW w:w="566" w:type="dxa"/>
        </w:tcPr>
        <w:p w14:paraId="5641DC7F" w14:textId="77777777" w:rsidR="00BA23B4" w:rsidRDefault="00BA23B4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37B4EB33" w14:textId="77777777" w:rsidR="00BA23B4" w:rsidRDefault="00BA23B4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32AFCF0E" w14:textId="77777777" w:rsidR="00BA23B4" w:rsidRDefault="00BA23B4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14:paraId="1DA72986" w14:textId="77777777" w:rsidR="00BA23B4" w:rsidRDefault="00BA23B4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30F0C090" w14:textId="77777777" w:rsidR="00BA23B4" w:rsidRDefault="00BA23B4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1F1827B6" w14:textId="77777777" w:rsidR="00BA23B4" w:rsidRDefault="00BA23B4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7CB82AF5" w14:textId="77777777" w:rsidR="00BA23B4" w:rsidRDefault="00BA23B4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405501E6" w14:textId="77777777" w:rsidR="00BA23B4" w:rsidRDefault="00BA23B4">
          <w:pPr>
            <w:pStyle w:val="EmptyCellLayoutStyle"/>
            <w:spacing w:after="0" w:line="240" w:lineRule="auto"/>
          </w:pPr>
        </w:p>
      </w:tc>
    </w:tr>
    <w:tr w:rsidR="00BA23B4" w14:paraId="184102AF" w14:textId="77777777">
      <w:tc>
        <w:tcPr>
          <w:tcW w:w="566" w:type="dxa"/>
        </w:tcPr>
        <w:p w14:paraId="03FE33AE" w14:textId="77777777" w:rsidR="00BA23B4" w:rsidRDefault="00BA23B4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4A11430C" w14:textId="77777777" w:rsidR="00BA23B4" w:rsidRDefault="00BA23B4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1345FCFA" w14:textId="77777777" w:rsidR="00BA23B4" w:rsidRDefault="00BA23B4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1"/>
          </w:tblGrid>
          <w:tr w:rsidR="00BA23B4" w14:paraId="40F0C33F" w14:textId="77777777">
            <w:trPr>
              <w:trHeight w:val="490"/>
            </w:trPr>
            <w:tc>
              <w:tcPr>
                <w:tcW w:w="52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F06BF95" w14:textId="77777777" w:rsidR="00BA23B4" w:rsidRDefault="0056165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Page</w:t>
                </w:r>
              </w:p>
            </w:tc>
          </w:tr>
        </w:tbl>
        <w:p w14:paraId="6F7F1523" w14:textId="77777777" w:rsidR="00BA23B4" w:rsidRDefault="00BA23B4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BA23B4" w14:paraId="2A1CDC6F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95AC3F7" w14:textId="77777777" w:rsidR="00BA23B4" w:rsidRDefault="0056165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14:paraId="304151FC" w14:textId="77777777" w:rsidR="00BA23B4" w:rsidRDefault="00BA23B4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BA23B4" w14:paraId="0B01E838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4F30B36" w14:textId="77777777" w:rsidR="00BA23B4" w:rsidRDefault="0056165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of</w:t>
                </w:r>
              </w:p>
            </w:tc>
          </w:tr>
        </w:tbl>
        <w:p w14:paraId="63365866" w14:textId="77777777" w:rsidR="00BA23B4" w:rsidRDefault="00BA23B4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BA23B4" w14:paraId="52B6DF95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6EA39C4" w14:textId="77777777" w:rsidR="00BA23B4" w:rsidRDefault="0056165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14:paraId="4CAC26A1" w14:textId="77777777" w:rsidR="00BA23B4" w:rsidRDefault="00BA23B4">
          <w:pPr>
            <w:spacing w:after="0" w:line="240" w:lineRule="auto"/>
          </w:pPr>
        </w:p>
      </w:tc>
      <w:tc>
        <w:tcPr>
          <w:tcW w:w="566" w:type="dxa"/>
        </w:tcPr>
        <w:p w14:paraId="0352BD9E" w14:textId="77777777" w:rsidR="00BA23B4" w:rsidRDefault="00BA23B4">
          <w:pPr>
            <w:pStyle w:val="EmptyCellLayoutStyle"/>
            <w:spacing w:after="0" w:line="240" w:lineRule="auto"/>
          </w:pPr>
        </w:p>
      </w:tc>
    </w:tr>
    <w:tr w:rsidR="00BA23B4" w14:paraId="0F3E9839" w14:textId="77777777">
      <w:tc>
        <w:tcPr>
          <w:tcW w:w="566" w:type="dxa"/>
        </w:tcPr>
        <w:p w14:paraId="1110B478" w14:textId="77777777" w:rsidR="00BA23B4" w:rsidRDefault="00BA23B4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735"/>
          </w:tblGrid>
          <w:tr w:rsidR="00BA23B4" w14:paraId="099DD1CF" w14:textId="77777777">
            <w:trPr>
              <w:trHeight w:val="262"/>
            </w:trPr>
            <w:tc>
              <w:tcPr>
                <w:tcW w:w="77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8E80F3F" w14:textId="77777777" w:rsidR="00BA23B4" w:rsidRDefault="0056165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C0C0C0"/>
                    <w:sz w:val="18"/>
                  </w:rPr>
                  <w:t>Registrant data – Podiatry Board of Australia</w:t>
                </w:r>
              </w:p>
            </w:tc>
          </w:tr>
        </w:tbl>
        <w:p w14:paraId="0686B796" w14:textId="77777777" w:rsidR="00BA23B4" w:rsidRDefault="00BA23B4">
          <w:pPr>
            <w:spacing w:after="0" w:line="240" w:lineRule="auto"/>
          </w:pPr>
        </w:p>
      </w:tc>
      <w:tc>
        <w:tcPr>
          <w:tcW w:w="1664" w:type="dxa"/>
        </w:tcPr>
        <w:p w14:paraId="793DB09C" w14:textId="77777777" w:rsidR="00BA23B4" w:rsidRDefault="00BA23B4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14:paraId="4EAD3693" w14:textId="77777777" w:rsidR="00BA23B4" w:rsidRDefault="00BA23B4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66138070" w14:textId="77777777" w:rsidR="00BA23B4" w:rsidRDefault="00BA23B4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15333D21" w14:textId="77777777" w:rsidR="00BA23B4" w:rsidRDefault="00BA23B4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69BCD8CD" w14:textId="77777777" w:rsidR="00BA23B4" w:rsidRDefault="00BA23B4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0CD62B0F" w14:textId="77777777" w:rsidR="00BA23B4" w:rsidRDefault="00BA23B4">
          <w:pPr>
            <w:pStyle w:val="EmptyCellLayoutStyle"/>
            <w:spacing w:after="0" w:line="240" w:lineRule="auto"/>
          </w:pPr>
        </w:p>
      </w:tc>
    </w:tr>
    <w:tr w:rsidR="00BA23B4" w14:paraId="5DFFF96B" w14:textId="77777777">
      <w:tc>
        <w:tcPr>
          <w:tcW w:w="566" w:type="dxa"/>
        </w:tcPr>
        <w:p w14:paraId="6F6277E7" w14:textId="77777777" w:rsidR="00BA23B4" w:rsidRDefault="00BA23B4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2F9ED7C6" w14:textId="77777777" w:rsidR="00BA23B4" w:rsidRDefault="00BA23B4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7BC88E55" w14:textId="77777777" w:rsidR="00BA23B4" w:rsidRDefault="00BA23B4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14:paraId="5809570D" w14:textId="77777777" w:rsidR="00BA23B4" w:rsidRDefault="00BA23B4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795D7771" w14:textId="77777777" w:rsidR="00BA23B4" w:rsidRDefault="00BA23B4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11BC3592" w14:textId="77777777" w:rsidR="00BA23B4" w:rsidRDefault="00BA23B4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7C5FDDE7" w14:textId="77777777" w:rsidR="00BA23B4" w:rsidRDefault="00BA23B4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04D0EC25" w14:textId="77777777" w:rsidR="00BA23B4" w:rsidRDefault="00BA23B4">
          <w:pPr>
            <w:pStyle w:val="EmptyCellLayoutStyle"/>
            <w:spacing w:after="0" w:line="240" w:lineRule="auto"/>
          </w:pPr>
        </w:p>
      </w:tc>
    </w:tr>
    <w:tr w:rsidR="00BA23B4" w14:paraId="7D8AD1CD" w14:textId="77777777">
      <w:tc>
        <w:tcPr>
          <w:tcW w:w="566" w:type="dxa"/>
        </w:tcPr>
        <w:p w14:paraId="40105DA1" w14:textId="77777777" w:rsidR="00BA23B4" w:rsidRDefault="00BA23B4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4EE4C892" w14:textId="77777777" w:rsidR="00BA23B4" w:rsidRDefault="00BA23B4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39EF7623" w14:textId="77777777" w:rsidR="00BA23B4" w:rsidRDefault="00BA23B4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14:paraId="3293E22D" w14:textId="77777777" w:rsidR="00BA23B4" w:rsidRDefault="00BA23B4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6E589A6F" w14:textId="77777777" w:rsidR="00BA23B4" w:rsidRDefault="00BA23B4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5829761B" w14:textId="77777777" w:rsidR="00BA23B4" w:rsidRDefault="00BA23B4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49A4C54C" w14:textId="77777777" w:rsidR="00BA23B4" w:rsidRDefault="00BA23B4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5131C621" w14:textId="77777777" w:rsidR="00BA23B4" w:rsidRDefault="00BA23B4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868FB" w14:textId="77777777" w:rsidR="00BA23B4" w:rsidRDefault="00BA23B4">
    <w:pPr>
      <w:spacing w:after="0" w:line="0" w:lineRule="auto"/>
      <w:rPr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DCE16" w14:textId="77777777" w:rsidR="003A2B4C" w:rsidRDefault="0056165A">
      <w:pPr>
        <w:spacing w:after="0" w:line="240" w:lineRule="auto"/>
      </w:pPr>
      <w:r>
        <w:separator/>
      </w:r>
    </w:p>
  </w:footnote>
  <w:footnote w:type="continuationSeparator" w:id="0">
    <w:p w14:paraId="0E401044" w14:textId="77777777" w:rsidR="003A2B4C" w:rsidRDefault="0056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BA23B4" w14:paraId="265CE9BB" w14:textId="77777777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905"/>
          </w:tblGrid>
          <w:tr w:rsidR="00BA23B4" w14:paraId="5D770672" w14:textId="77777777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605F438" w14:textId="77777777" w:rsidR="00BA23B4" w:rsidRDefault="00BA23B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A3F383A" w14:textId="77777777" w:rsidR="00BA23B4" w:rsidRDefault="00BA23B4">
          <w:pPr>
            <w:spacing w:after="0" w:line="240" w:lineRule="auto"/>
          </w:pPr>
        </w:p>
      </w:tc>
    </w:tr>
    <w:tr w:rsidR="00BA23B4" w14:paraId="14275EDE" w14:textId="77777777">
      <w:tc>
        <w:tcPr>
          <w:tcW w:w="11905" w:type="dxa"/>
        </w:tcPr>
        <w:p w14:paraId="557F6A8C" w14:textId="77777777" w:rsidR="00BA23B4" w:rsidRDefault="00BA23B4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BA23B4" w14:paraId="1FCBB07B" w14:textId="77777777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905"/>
          </w:tblGrid>
          <w:tr w:rsidR="00BA23B4" w14:paraId="64367D5E" w14:textId="77777777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422557C" w14:textId="77777777" w:rsidR="00BA23B4" w:rsidRDefault="00BA23B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9745ACA" w14:textId="77777777" w:rsidR="00BA23B4" w:rsidRDefault="00BA23B4">
          <w:pPr>
            <w:spacing w:after="0" w:line="240" w:lineRule="auto"/>
          </w:pPr>
        </w:p>
      </w:tc>
    </w:tr>
    <w:tr w:rsidR="00BA23B4" w14:paraId="3EA72569" w14:textId="77777777">
      <w:tc>
        <w:tcPr>
          <w:tcW w:w="11905" w:type="dxa"/>
        </w:tcPr>
        <w:p w14:paraId="643E21E4" w14:textId="77777777" w:rsidR="00BA23B4" w:rsidRDefault="00BA23B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3B4"/>
    <w:rsid w:val="003A2B4C"/>
    <w:rsid w:val="0056165A"/>
    <w:rsid w:val="009C7342"/>
    <w:rsid w:val="009F090A"/>
    <w:rsid w:val="00BA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2B9E"/>
  <w15:docId w15:val="{5D3D8463-8A75-4EF7-AF30-0486C1FD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Hyperlink">
    <w:name w:val="Hyperlink"/>
    <w:uiPriority w:val="99"/>
    <w:unhideWhenUsed/>
    <w:rsid w:val="005616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165A"/>
    <w:pPr>
      <w:spacing w:after="15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odiatryboard.gov.au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ahpra.gov.au/News/COVID-19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hpra.gov.au/About-Ahpra.aspx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hpra.gov.au/News/COVID-19/Pandemic-response-sub-register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B51B602DDEC40B8ADBD3E55FB3DA1" ma:contentTypeVersion="4" ma:contentTypeDescription="Create a new document." ma:contentTypeScope="" ma:versionID="1fa8beb8ac6ba662f72a9cc0711588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cc7a4ac3387204fd32f823a2c8ae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A05D4-103A-4017-9ABB-A1B4CFA128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5BC4B-5708-4888-8BED-C325E39DFDB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7B070C-B03B-4B75-83EF-DA6325845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Podiatry Board - Report - Registration data table - 31 December 2021</vt:lpstr>
    </vt:vector>
  </TitlesOfParts>
  <Company>Ahpra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Podiatry Board - Report - Registration data table - 31 December 2021</dc:title>
  <dc:subject>Report</dc:subject>
  <dc:creator>Physiotherapy Board</dc:creator>
  <dc:description/>
  <cp:lastModifiedBy>Sheryl Kamath</cp:lastModifiedBy>
  <cp:revision>3</cp:revision>
  <dcterms:created xsi:type="dcterms:W3CDTF">2022-02-13T21:34:00Z</dcterms:created>
  <dcterms:modified xsi:type="dcterms:W3CDTF">2022-02-13T21:36:00Z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0x010100A46B51B602DDEC40B8ADBD3E55FB3DA1</vt:lpwstr>
  </property>
</Properties>
</file>