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5"/>
      </w:tblGrid>
      <w:tr w:rsidR="006B21E9" w14:paraId="5E3EFA47" w14:textId="77777777">
        <w:tc>
          <w:tcPr>
            <w:tcW w:w="11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3"/>
              <w:gridCol w:w="3751"/>
              <w:gridCol w:w="2417"/>
              <w:gridCol w:w="4215"/>
              <w:gridCol w:w="566"/>
            </w:tblGrid>
            <w:tr w:rsidR="006B21E9" w14:paraId="5E3EFA0F" w14:textId="77777777">
              <w:trPr>
                <w:trHeight w:val="1535"/>
              </w:trPr>
              <w:tc>
                <w:tcPr>
                  <w:tcW w:w="953" w:type="dxa"/>
                </w:tcPr>
                <w:p w14:paraId="5E3EFA0A" w14:textId="77777777" w:rsidR="006B21E9" w:rsidRDefault="006B21E9">
                  <w:pPr>
                    <w:pStyle w:val="EmptyCellLayoutStyle"/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3751" w:type="dxa"/>
                </w:tcPr>
                <w:p w14:paraId="5E3EFA0B" w14:textId="77777777" w:rsidR="006B21E9" w:rsidRDefault="006B21E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5E3EFA0C" w14:textId="77777777" w:rsidR="006B21E9" w:rsidRDefault="006B21E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5E3EFA0D" w14:textId="77777777" w:rsidR="006B21E9" w:rsidRDefault="006B21E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5E3EFA0E" w14:textId="77777777" w:rsidR="006B21E9" w:rsidRDefault="006B21E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6768D" w14:paraId="5E3EFA17" w14:textId="77777777" w:rsidTr="0006768D">
              <w:trPr>
                <w:trHeight w:val="510"/>
              </w:trPr>
              <w:tc>
                <w:tcPr>
                  <w:tcW w:w="953" w:type="dxa"/>
                </w:tcPr>
                <w:p w14:paraId="5E3EFA10" w14:textId="77777777" w:rsidR="006B21E9" w:rsidRDefault="006B21E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83"/>
                  </w:tblGrid>
                  <w:tr w:rsidR="006B21E9" w14:paraId="5E3EFA12" w14:textId="77777777">
                    <w:trPr>
                      <w:trHeight w:hRule="exact" w:val="471"/>
                    </w:trPr>
                    <w:tc>
                      <w:tcPr>
                        <w:tcW w:w="10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5E3EFA11" w14:textId="77777777" w:rsidR="006B21E9" w:rsidRDefault="00E41BF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BCE4"/>
                            <w:sz w:val="32"/>
                          </w:rPr>
                          <w:t>Paramedicine Board of Australia</w:t>
                        </w:r>
                      </w:p>
                    </w:tc>
                  </w:tr>
                </w:tbl>
                <w:p w14:paraId="5E3EFA13" w14:textId="77777777" w:rsidR="006B21E9" w:rsidRDefault="006B21E9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5E3EFA16" w14:textId="77777777" w:rsidR="006B21E9" w:rsidRDefault="006B21E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B21E9" w14:paraId="5E3EFA1D" w14:textId="77777777">
              <w:trPr>
                <w:trHeight w:val="56"/>
              </w:trPr>
              <w:tc>
                <w:tcPr>
                  <w:tcW w:w="953" w:type="dxa"/>
                </w:tcPr>
                <w:p w14:paraId="5E3EFA18" w14:textId="77777777" w:rsidR="006B21E9" w:rsidRDefault="006B21E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14:paraId="5E3EFA19" w14:textId="77777777" w:rsidR="006B21E9" w:rsidRDefault="006B21E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5E3EFA1A" w14:textId="77777777" w:rsidR="006B21E9" w:rsidRDefault="006B21E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5E3EFA1B" w14:textId="77777777" w:rsidR="006B21E9" w:rsidRDefault="006B21E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5E3EFA1C" w14:textId="77777777" w:rsidR="006B21E9" w:rsidRDefault="006B21E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6768D" w14:paraId="5E3EFA25" w14:textId="77777777" w:rsidTr="0006768D">
              <w:trPr>
                <w:trHeight w:val="566"/>
              </w:trPr>
              <w:tc>
                <w:tcPr>
                  <w:tcW w:w="953" w:type="dxa"/>
                </w:tcPr>
                <w:p w14:paraId="5E3EFA1E" w14:textId="77777777" w:rsidR="006B21E9" w:rsidRDefault="006B21E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83"/>
                  </w:tblGrid>
                  <w:tr w:rsidR="006B21E9" w14:paraId="5E3EFA20" w14:textId="77777777">
                    <w:trPr>
                      <w:trHeight w:hRule="exact" w:val="527"/>
                    </w:trPr>
                    <w:tc>
                      <w:tcPr>
                        <w:tcW w:w="10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5E3EFA1F" w14:textId="77777777" w:rsidR="006B21E9" w:rsidRDefault="00E41BF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BCE4"/>
                            <w:sz w:val="32"/>
                          </w:rPr>
                          <w:t>Registrant data</w:t>
                        </w:r>
                      </w:p>
                    </w:tc>
                  </w:tr>
                </w:tbl>
                <w:p w14:paraId="5E3EFA21" w14:textId="77777777" w:rsidR="006B21E9" w:rsidRDefault="006B21E9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5E3EFA24" w14:textId="77777777" w:rsidR="006B21E9" w:rsidRDefault="006B21E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B21E9" w14:paraId="5E3EFA2B" w14:textId="77777777">
              <w:trPr>
                <w:trHeight w:val="279"/>
              </w:trPr>
              <w:tc>
                <w:tcPr>
                  <w:tcW w:w="953" w:type="dxa"/>
                </w:tcPr>
                <w:p w14:paraId="5E3EFA26" w14:textId="77777777" w:rsidR="006B21E9" w:rsidRDefault="006B21E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14:paraId="5E3EFA27" w14:textId="77777777" w:rsidR="006B21E9" w:rsidRDefault="006B21E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5E3EFA28" w14:textId="77777777" w:rsidR="006B21E9" w:rsidRDefault="006B21E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5E3EFA29" w14:textId="77777777" w:rsidR="006B21E9" w:rsidRDefault="006B21E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5E3EFA2A" w14:textId="77777777" w:rsidR="006B21E9" w:rsidRDefault="006B21E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B21E9" w14:paraId="5E3EFA31" w14:textId="77777777">
              <w:trPr>
                <w:trHeight w:val="296"/>
              </w:trPr>
              <w:tc>
                <w:tcPr>
                  <w:tcW w:w="953" w:type="dxa"/>
                  <w:tcBorders>
                    <w:top w:val="single" w:sz="7" w:space="0" w:color="000000"/>
                  </w:tcBorders>
                </w:tcPr>
                <w:p w14:paraId="5E3EFA2C" w14:textId="77777777" w:rsidR="006B21E9" w:rsidRDefault="006B21E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tcBorders>
                    <w:top w:val="single" w:sz="7" w:space="0" w:color="000000"/>
                  </w:tcBorders>
                </w:tcPr>
                <w:p w14:paraId="5E3EFA2D" w14:textId="77777777" w:rsidR="006B21E9" w:rsidRDefault="006B21E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5E3EFA2E" w14:textId="77777777" w:rsidR="006B21E9" w:rsidRDefault="006B21E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5E3EFA2F" w14:textId="77777777" w:rsidR="006B21E9" w:rsidRDefault="006B21E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5E3EFA30" w14:textId="77777777" w:rsidR="006B21E9" w:rsidRDefault="006B21E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6768D" w14:paraId="5E3EFA39" w14:textId="77777777" w:rsidTr="0006768D">
              <w:trPr>
                <w:trHeight w:val="396"/>
              </w:trPr>
              <w:tc>
                <w:tcPr>
                  <w:tcW w:w="953" w:type="dxa"/>
                </w:tcPr>
                <w:p w14:paraId="5E3EFA32" w14:textId="77777777" w:rsidR="006B21E9" w:rsidRDefault="006B21E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168"/>
                  </w:tblGrid>
                  <w:tr w:rsidR="006B21E9" w14:paraId="5E3EFA34" w14:textId="77777777">
                    <w:trPr>
                      <w:trHeight w:hRule="exact" w:val="357"/>
                    </w:trPr>
                    <w:tc>
                      <w:tcPr>
                        <w:tcW w:w="6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5E3EFA33" w14:textId="77777777" w:rsidR="006B21E9" w:rsidRDefault="00E41BF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Reporting period: 01 October 2021 to 31 December 2021</w:t>
                        </w:r>
                      </w:p>
                    </w:tc>
                  </w:tr>
                </w:tbl>
                <w:p w14:paraId="5E3EFA35" w14:textId="77777777" w:rsidR="006B21E9" w:rsidRDefault="006B21E9">
                  <w:pPr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5E3EFA37" w14:textId="77777777" w:rsidR="006B21E9" w:rsidRDefault="006B21E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5E3EFA38" w14:textId="77777777" w:rsidR="006B21E9" w:rsidRDefault="006B21E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B21E9" w14:paraId="5E3EFA3F" w14:textId="77777777">
              <w:trPr>
                <w:trHeight w:val="58"/>
              </w:trPr>
              <w:tc>
                <w:tcPr>
                  <w:tcW w:w="953" w:type="dxa"/>
                </w:tcPr>
                <w:p w14:paraId="5E3EFA3A" w14:textId="77777777" w:rsidR="006B21E9" w:rsidRDefault="006B21E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14:paraId="5E3EFA3B" w14:textId="77777777" w:rsidR="006B21E9" w:rsidRDefault="006B21E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5E3EFA3C" w14:textId="77777777" w:rsidR="006B21E9" w:rsidRDefault="006B21E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5E3EFA3D" w14:textId="77777777" w:rsidR="006B21E9" w:rsidRDefault="006B21E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5E3EFA3E" w14:textId="77777777" w:rsidR="006B21E9" w:rsidRDefault="006B21E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6768D" w14:paraId="5E3EFA45" w14:textId="77777777" w:rsidTr="0006768D">
              <w:trPr>
                <w:trHeight w:val="11720"/>
              </w:trPr>
              <w:tc>
                <w:tcPr>
                  <w:tcW w:w="953" w:type="dxa"/>
                  <w:gridSpan w:val="5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3EFA40" w14:textId="77777777" w:rsidR="006B21E9" w:rsidRDefault="00E41BF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5E3EFC95" wp14:editId="5E3EFC96">
                        <wp:extent cx="7551778" cy="7442200"/>
                        <wp:effectExtent l="0" t="0" r="0" b="0"/>
                        <wp:docPr id="1" name="img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6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1778" cy="7442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E3EFA46" w14:textId="77777777" w:rsidR="006B21E9" w:rsidRDefault="006B21E9">
            <w:pPr>
              <w:spacing w:after="0" w:line="240" w:lineRule="auto"/>
            </w:pPr>
          </w:p>
        </w:tc>
      </w:tr>
    </w:tbl>
    <w:p w14:paraId="5E3EFA48" w14:textId="77777777" w:rsidR="006B21E9" w:rsidRDefault="00E41BF5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6B21E9" w14:paraId="5E3EFA9C" w14:textId="77777777">
        <w:tc>
          <w:tcPr>
            <w:tcW w:w="566" w:type="dxa"/>
          </w:tcPr>
          <w:p w14:paraId="5E3EFA49" w14:textId="77777777" w:rsidR="006B21E9" w:rsidRDefault="006B21E9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6B21E9" w14:paraId="5E3EFA97" w14:textId="77777777">
              <w:trPr>
                <w:trHeight w:val="510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0"/>
                    <w:gridCol w:w="9637"/>
                    <w:gridCol w:w="623"/>
                  </w:tblGrid>
                  <w:tr w:rsidR="006B21E9" w14:paraId="5E3EFA91" w14:textId="77777777">
                    <w:tc>
                      <w:tcPr>
                        <w:tcW w:w="510" w:type="dxa"/>
                      </w:tcPr>
                      <w:p w14:paraId="5E3EFA4A" w14:textId="77777777" w:rsidR="006B21E9" w:rsidRDefault="006B21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6"/>
                          <w:gridCol w:w="8787"/>
                          <w:gridCol w:w="283"/>
                        </w:tblGrid>
                        <w:tr w:rsidR="0006768D" w14:paraId="5E3EFA50" w14:textId="77777777" w:rsidTr="0006768D">
                          <w:trPr>
                            <w:trHeight w:val="488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274"/>
                              </w:tblGrid>
                              <w:tr w:rsidR="006B21E9" w14:paraId="5E3EFA4C" w14:textId="77777777">
                                <w:trPr>
                                  <w:trHeight w:hRule="exact" w:val="486"/>
                                </w:trPr>
                                <w:tc>
                                  <w:tcPr>
                                    <w:tcW w:w="927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E3EFA4B" w14:textId="77777777" w:rsidR="006B21E9" w:rsidRDefault="00E41BF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BCE4"/>
                                        <w:sz w:val="32"/>
                                      </w:rPr>
                                      <w:t>Table of contents</w:t>
                                    </w:r>
                                  </w:p>
                                </w:tc>
                              </w:tr>
                            </w:tbl>
                            <w:p w14:paraId="5E3EFA4D" w14:textId="77777777" w:rsidR="006B21E9" w:rsidRDefault="006B21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14:paraId="5E3EFA4F" w14:textId="77777777" w:rsidR="006B21E9" w:rsidRDefault="006B21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6768D" w14:paraId="5E3EFA58" w14:textId="77777777" w:rsidTr="0006768D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14"/>
                              </w:tblGrid>
                              <w:tr w:rsidR="006B21E9" w14:paraId="5E3EFA52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E3EFA51" w14:textId="77777777" w:rsidR="006B21E9" w:rsidRDefault="00E41BF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Introduction..........................................................................................................................................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5E3EFA53" w14:textId="77777777" w:rsidR="006B21E9" w:rsidRDefault="006B21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6B21E9" w14:paraId="5E3EFA56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E3EFA55" w14:textId="77777777" w:rsidR="006B21E9" w:rsidRDefault="00E41BF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Introduction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3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E3EFA57" w14:textId="77777777" w:rsidR="006B21E9" w:rsidRDefault="006B21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6768D" w14:paraId="5E3EFA60" w14:textId="77777777" w:rsidTr="0006768D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14"/>
                              </w:tblGrid>
                              <w:tr w:rsidR="006B21E9" w14:paraId="5E3EFA5A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E3EFA59" w14:textId="77777777" w:rsidR="006B21E9" w:rsidRDefault="00E41BF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Principal place of practice.....................................................................................................................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5E3EFA5B" w14:textId="77777777" w:rsidR="006B21E9" w:rsidRDefault="006B21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6B21E9" w14:paraId="5E3EFA5E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E3EFA5D" w14:textId="77777777" w:rsidR="006B21E9" w:rsidRDefault="00E41BF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rincipal_place_of_practice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E3EFA5F" w14:textId="77777777" w:rsidR="006B21E9" w:rsidRDefault="006B21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B21E9" w14:paraId="5E3EFA66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5E3EFA61" w14:textId="77777777" w:rsidR="006B21E9" w:rsidRDefault="006B21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5E3EFA62" w14:textId="77777777" w:rsidR="006B21E9" w:rsidRDefault="00E41BF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6B21E9" w14:paraId="5E3EFA64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E3EFA63" w14:textId="77777777" w:rsidR="006B21E9" w:rsidRDefault="00E41BF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PP_Registration_type" w:history="1">
                                      <w:r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E3EFA65" w14:textId="77777777" w:rsidR="006B21E9" w:rsidRDefault="006B21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B21E9" w14:paraId="5E3EFA6C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5E3EFA67" w14:textId="77777777" w:rsidR="006B21E9" w:rsidRDefault="006B21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5E3EFA68" w14:textId="77777777" w:rsidR="006B21E9" w:rsidRDefault="00E41BF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Percentage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6B21E9" w14:paraId="5E3EFA6A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E3EFA69" w14:textId="77777777" w:rsidR="006B21E9" w:rsidRDefault="00E41BF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PP_Percentage" w:history="1">
                                      <w:r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E3EFA6B" w14:textId="77777777" w:rsidR="006B21E9" w:rsidRDefault="006B21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6768D" w14:paraId="5E3EFA74" w14:textId="77777777" w:rsidTr="0006768D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14"/>
                              </w:tblGrid>
                              <w:tr w:rsidR="006B21E9" w14:paraId="5E3EFA6E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E3EFA6D" w14:textId="77777777" w:rsidR="006B21E9" w:rsidRDefault="00E41BF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Age group................................................................................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5E3EFA6F" w14:textId="77777777" w:rsidR="006B21E9" w:rsidRDefault="006B21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6B21E9" w14:paraId="5E3EFA72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E3EFA71" w14:textId="77777777" w:rsidR="006B21E9" w:rsidRDefault="00E41BF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Age_group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E3EFA73" w14:textId="77777777" w:rsidR="006B21E9" w:rsidRDefault="006B21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B21E9" w14:paraId="5E3EFA7A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5E3EFA75" w14:textId="77777777" w:rsidR="006B21E9" w:rsidRDefault="006B21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5E3EFA76" w14:textId="77777777" w:rsidR="006B21E9" w:rsidRDefault="00E41BF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6B21E9" w14:paraId="5E3EFA78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E3EFA77" w14:textId="77777777" w:rsidR="006B21E9" w:rsidRDefault="00E41BF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Age_Registration_type" w:history="1">
                                      <w:r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E3EFA79" w14:textId="77777777" w:rsidR="006B21E9" w:rsidRDefault="006B21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6768D" w14:paraId="5E3EFA82" w14:textId="77777777" w:rsidTr="0006768D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14"/>
                              </w:tblGrid>
                              <w:tr w:rsidR="006B21E9" w14:paraId="5E3EFA7C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E3EFA7B" w14:textId="77777777" w:rsidR="006B21E9" w:rsidRDefault="00E41BF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Gender................................................................................................................................................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5E3EFA7D" w14:textId="77777777" w:rsidR="006B21E9" w:rsidRDefault="006B21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6B21E9" w14:paraId="5E3EFA80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E3EFA7F" w14:textId="77777777" w:rsidR="006B21E9" w:rsidRDefault="00E41BF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E3EFA81" w14:textId="77777777" w:rsidR="006B21E9" w:rsidRDefault="006B21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B21E9" w14:paraId="5E3EFA88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5E3EFA83" w14:textId="77777777" w:rsidR="006B21E9" w:rsidRDefault="006B21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5E3EFA84" w14:textId="77777777" w:rsidR="006B21E9" w:rsidRDefault="00E41BF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6B21E9" w14:paraId="5E3EFA86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E3EFA85" w14:textId="77777777" w:rsidR="006B21E9" w:rsidRDefault="00E41BF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_Registration_type" w:history="1">
                                      <w:r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E3EFA87" w14:textId="77777777" w:rsidR="006B21E9" w:rsidRDefault="006B21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B21E9" w14:paraId="5E3EFA8E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5E3EFA89" w14:textId="77777777" w:rsidR="006B21E9" w:rsidRDefault="006B21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5E3EFA8A" w14:textId="77777777" w:rsidR="006B21E9" w:rsidRDefault="00E41BF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Percentage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6B21E9" w14:paraId="5E3EFA8C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E3EFA8B" w14:textId="77777777" w:rsidR="006B21E9" w:rsidRDefault="00E41BF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_Percentage" w:history="1">
                                      <w:r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E3EFA8D" w14:textId="77777777" w:rsidR="006B21E9" w:rsidRDefault="006B21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E3EFA8F" w14:textId="77777777" w:rsidR="006B21E9" w:rsidRDefault="006B21E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23" w:type="dxa"/>
                      </w:tcPr>
                      <w:p w14:paraId="5E3EFA90" w14:textId="77777777" w:rsidR="006B21E9" w:rsidRDefault="006B21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B21E9" w14:paraId="5E3EFA95" w14:textId="77777777">
                    <w:trPr>
                      <w:trHeight w:val="453"/>
                    </w:trPr>
                    <w:tc>
                      <w:tcPr>
                        <w:tcW w:w="510" w:type="dxa"/>
                      </w:tcPr>
                      <w:p w14:paraId="5E3EFA92" w14:textId="77777777" w:rsidR="006B21E9" w:rsidRDefault="006B21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p w14:paraId="5E3EFA93" w14:textId="77777777" w:rsidR="006B21E9" w:rsidRDefault="006B21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23" w:type="dxa"/>
                      </w:tcPr>
                      <w:p w14:paraId="5E3EFA94" w14:textId="77777777" w:rsidR="006B21E9" w:rsidRDefault="006B21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E3EFA96" w14:textId="77777777" w:rsidR="006B21E9" w:rsidRDefault="006B21E9">
                  <w:pPr>
                    <w:spacing w:after="0" w:line="240" w:lineRule="auto"/>
                  </w:pPr>
                </w:p>
              </w:tc>
            </w:tr>
            <w:tr w:rsidR="006B21E9" w14:paraId="5E3EFA99" w14:textId="77777777">
              <w:tc>
                <w:tcPr>
                  <w:tcW w:w="10771" w:type="dxa"/>
                </w:tcPr>
                <w:p w14:paraId="5E3EFA98" w14:textId="77777777" w:rsidR="006B21E9" w:rsidRDefault="006B21E9">
                  <w:pPr>
                    <w:spacing w:after="0" w:line="240" w:lineRule="auto"/>
                  </w:pPr>
                </w:p>
              </w:tc>
            </w:tr>
          </w:tbl>
          <w:p w14:paraId="5E3EFA9A" w14:textId="77777777" w:rsidR="006B21E9" w:rsidRDefault="006B21E9">
            <w:pPr>
              <w:spacing w:after="0" w:line="240" w:lineRule="auto"/>
            </w:pPr>
          </w:p>
        </w:tc>
        <w:tc>
          <w:tcPr>
            <w:tcW w:w="566" w:type="dxa"/>
          </w:tcPr>
          <w:p w14:paraId="5E3EFA9B" w14:textId="77777777" w:rsidR="006B21E9" w:rsidRDefault="006B21E9">
            <w:pPr>
              <w:pStyle w:val="EmptyCellLayoutStyle"/>
              <w:spacing w:after="0" w:line="240" w:lineRule="auto"/>
            </w:pPr>
          </w:p>
        </w:tc>
      </w:tr>
    </w:tbl>
    <w:p w14:paraId="5E3EFA9D" w14:textId="77777777" w:rsidR="006B21E9" w:rsidRDefault="00E41BF5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6B21E9" w14:paraId="5E3EFAB8" w14:textId="77777777">
        <w:tc>
          <w:tcPr>
            <w:tcW w:w="566" w:type="dxa"/>
          </w:tcPr>
          <w:p w14:paraId="5E3EFA9E" w14:textId="77777777" w:rsidR="006B21E9" w:rsidRDefault="006B21E9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6B21E9" w14:paraId="5E3EFAB3" w14:textId="77777777">
              <w:trPr>
                <w:trHeight w:val="510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0"/>
                    <w:gridCol w:w="9751"/>
                    <w:gridCol w:w="510"/>
                  </w:tblGrid>
                  <w:tr w:rsidR="006B21E9" w14:paraId="5E3EFAB1" w14:textId="77777777">
                    <w:trPr>
                      <w:trHeight w:val="5102"/>
                    </w:trPr>
                    <w:tc>
                      <w:tcPr>
                        <w:tcW w:w="510" w:type="dxa"/>
                      </w:tcPr>
                      <w:p w14:paraId="5E3EFA9F" w14:textId="77777777" w:rsidR="006B21E9" w:rsidRDefault="006B21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75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751"/>
                        </w:tblGrid>
                        <w:tr w:rsidR="006B21E9" w14:paraId="5E3EFAAE" w14:textId="77777777">
                          <w:trPr>
                            <w:trHeight w:val="5024"/>
                          </w:trPr>
                          <w:tc>
                            <w:tcPr>
                              <w:tcW w:w="97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3EFAA0" w14:textId="77777777" w:rsidR="006B21E9" w:rsidRDefault="00E41BF5">
                              <w:pPr>
                                <w:spacing w:after="0" w:line="240" w:lineRule="auto"/>
                              </w:pPr>
                              <w:bookmarkStart w:id="1" w:name="Introduction"/>
                              <w:bookmarkEnd w:id="1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Introduction</w:t>
                              </w:r>
                            </w:p>
                            <w:p w14:paraId="5E3EFAA1" w14:textId="77777777" w:rsidR="006B21E9" w:rsidRDefault="006B21E9">
                              <w:pPr>
                                <w:spacing w:after="0" w:line="240" w:lineRule="auto"/>
                              </w:pPr>
                            </w:p>
                            <w:p w14:paraId="5E3EFAA2" w14:textId="77777777" w:rsidR="006B21E9" w:rsidRDefault="00E41BF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The functions of the Paramedicine Board of Australia include:</w:t>
                              </w:r>
                            </w:p>
                            <w:p w14:paraId="5E3EFAA3" w14:textId="77777777" w:rsidR="006B21E9" w:rsidRDefault="006B21E9">
                              <w:pPr>
                                <w:spacing w:after="0" w:line="240" w:lineRule="auto"/>
                              </w:pPr>
                            </w:p>
                            <w:p w14:paraId="5E3EFAA4" w14:textId="77777777" w:rsidR="006B21E9" w:rsidRDefault="00E41BF5">
                              <w:pPr>
                                <w:spacing w:after="0" w:line="240" w:lineRule="auto"/>
                                <w:ind w:left="737" w:hanging="368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registering paramedics and students</w:t>
                              </w:r>
                            </w:p>
                            <w:p w14:paraId="5E3EFAA5" w14:textId="77777777" w:rsidR="006B21E9" w:rsidRDefault="00E41BF5">
                              <w:pPr>
                                <w:spacing w:after="0" w:line="240" w:lineRule="auto"/>
                                <w:ind w:left="737" w:hanging="368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developing standards, codes and guidelines for the paramedic profession</w:t>
                              </w:r>
                            </w:p>
                            <w:p w14:paraId="5E3EFAA6" w14:textId="77777777" w:rsidR="006B21E9" w:rsidRDefault="00E41BF5">
                              <w:pPr>
                                <w:spacing w:after="0" w:line="240" w:lineRule="auto"/>
                                <w:ind w:left="737" w:hanging="368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handling notifications, complaints, investigations 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nd disciplinary hearings</w:t>
                              </w:r>
                            </w:p>
                            <w:p w14:paraId="5E3EFAA7" w14:textId="77777777" w:rsidR="006B21E9" w:rsidRDefault="00E41BF5">
                              <w:pPr>
                                <w:spacing w:after="0" w:line="240" w:lineRule="auto"/>
                                <w:ind w:left="737" w:hanging="368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assessing overseas trained practitioners who wish to practise in Australia; and</w:t>
                              </w:r>
                            </w:p>
                            <w:p w14:paraId="5E3EFAA8" w14:textId="77777777" w:rsidR="006B21E9" w:rsidRDefault="00E41BF5">
                              <w:pPr>
                                <w:spacing w:after="0" w:line="240" w:lineRule="auto"/>
                                <w:ind w:left="737" w:hanging="368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approving accreditation standards and accredited programs of study.</w:t>
                              </w:r>
                            </w:p>
                            <w:p w14:paraId="5E3EFAA9" w14:textId="77777777" w:rsidR="006B21E9" w:rsidRDefault="006B21E9">
                              <w:pPr>
                                <w:spacing w:after="0" w:line="240" w:lineRule="auto"/>
                                <w:ind w:left="737" w:hanging="368"/>
                              </w:pPr>
                            </w:p>
                            <w:p w14:paraId="5E3EFAAA" w14:textId="77777777" w:rsidR="006B21E9" w:rsidRDefault="00E41BF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The Board’s functions are supported by the </w:t>
                              </w:r>
                              <w:hyperlink r:id="rId11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Australian Health Practitioner Regulation Agency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(Ahpra). For information about legislation governing our operations see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Ahpra's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Legislation &amp; Publications at </w:t>
                              </w:r>
                              <w:hyperlink r:id="rId12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www.ahpra.gov.au/Public</w:t>
                                </w:r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ations</w:t>
                                </w:r>
                              </w:hyperlink>
                              <w:hyperlink r:id="rId13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</w:rPr>
                                  <w:t>.</w:t>
                                </w:r>
                              </w:hyperlink>
                            </w:p>
                            <w:p w14:paraId="5E3EFAAB" w14:textId="77777777" w:rsidR="006B21E9" w:rsidRDefault="006B21E9">
                              <w:pPr>
                                <w:spacing w:after="0" w:line="240" w:lineRule="auto"/>
                              </w:pPr>
                            </w:p>
                            <w:p w14:paraId="5E3EFAAC" w14:textId="77777777" w:rsidR="006B21E9" w:rsidRDefault="00E41BF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The Board has analysed its registration data and produced a number of statistical breakdowns about registrants to share with the profession and community. The Board shares these breakdowns re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gularly.</w:t>
                              </w:r>
                            </w:p>
                            <w:p w14:paraId="5E3EFAAD" w14:textId="77777777" w:rsidR="006B21E9" w:rsidRDefault="00E41BF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For more information on Paramedicine registration, please see the Board’s website:  </w:t>
                              </w:r>
                              <w:hyperlink r:id="rId14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www.paramedicineboard.gov.au/Registration</w:t>
                                </w:r>
                              </w:hyperlink>
                              <w:hyperlink r:id="rId15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</w:rPr>
                                  <w:t>.</w:t>
                                </w:r>
                              </w:hyperlink>
                            </w:p>
                          </w:tc>
                        </w:tr>
                      </w:tbl>
                      <w:p w14:paraId="5E3EFAAF" w14:textId="77777777" w:rsidR="006B21E9" w:rsidRDefault="006B21E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10" w:type="dxa"/>
                      </w:tcPr>
                      <w:p w14:paraId="5E3EFAB0" w14:textId="77777777" w:rsidR="006B21E9" w:rsidRDefault="006B21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E3EFAB2" w14:textId="77777777" w:rsidR="006B21E9" w:rsidRDefault="006B21E9">
                  <w:pPr>
                    <w:spacing w:after="0" w:line="240" w:lineRule="auto"/>
                  </w:pPr>
                </w:p>
              </w:tc>
            </w:tr>
            <w:tr w:rsidR="006B21E9" w14:paraId="5E3EFAB5" w14:textId="77777777">
              <w:tc>
                <w:tcPr>
                  <w:tcW w:w="10771" w:type="dxa"/>
                </w:tcPr>
                <w:p w14:paraId="5E3EFAB4" w14:textId="77777777" w:rsidR="006B21E9" w:rsidRDefault="006B21E9">
                  <w:pPr>
                    <w:spacing w:after="0" w:line="240" w:lineRule="auto"/>
                  </w:pPr>
                </w:p>
              </w:tc>
            </w:tr>
          </w:tbl>
          <w:p w14:paraId="5E3EFAB6" w14:textId="77777777" w:rsidR="006B21E9" w:rsidRDefault="006B21E9">
            <w:pPr>
              <w:spacing w:after="0" w:line="240" w:lineRule="auto"/>
            </w:pPr>
          </w:p>
        </w:tc>
        <w:tc>
          <w:tcPr>
            <w:tcW w:w="566" w:type="dxa"/>
          </w:tcPr>
          <w:p w14:paraId="5E3EFAB7" w14:textId="77777777" w:rsidR="006B21E9" w:rsidRDefault="006B21E9">
            <w:pPr>
              <w:pStyle w:val="EmptyCellLayoutStyle"/>
              <w:spacing w:after="0" w:line="240" w:lineRule="auto"/>
            </w:pPr>
          </w:p>
        </w:tc>
      </w:tr>
    </w:tbl>
    <w:p w14:paraId="5E3EFAB9" w14:textId="77777777" w:rsidR="006B21E9" w:rsidRDefault="00E41BF5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6B21E9" w14:paraId="5E3EFB21" w14:textId="77777777">
        <w:tc>
          <w:tcPr>
            <w:tcW w:w="566" w:type="dxa"/>
          </w:tcPr>
          <w:p w14:paraId="5E3EFABA" w14:textId="77777777" w:rsidR="006B21E9" w:rsidRDefault="006B21E9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6B21E9" w14:paraId="5E3EFAC4" w14:textId="77777777">
              <w:trPr>
                <w:trHeight w:val="113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6B21E9" w14:paraId="5E3EFAC2" w14:textId="77777777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14:paraId="5E3EFABB" w14:textId="77777777" w:rsidR="006B21E9" w:rsidRDefault="006B21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6B21E9" w14:paraId="5E3EFABF" w14:textId="77777777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3EFABC" w14:textId="77777777" w:rsidR="006B21E9" w:rsidRDefault="00E41BF5">
                              <w:pPr>
                                <w:spacing w:after="0" w:line="240" w:lineRule="auto"/>
                              </w:pPr>
                              <w:bookmarkStart w:id="2" w:name="Principal_place_of_practice"/>
                              <w:bookmarkEnd w:id="2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Principal place of practice</w:t>
                              </w:r>
                            </w:p>
                            <w:p w14:paraId="5E3EFABD" w14:textId="77777777" w:rsidR="006B21E9" w:rsidRDefault="006B21E9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14:paraId="5E3EFABE" w14:textId="77777777" w:rsidR="006B21E9" w:rsidRDefault="00E41BF5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14:paraId="5E3EFAC0" w14:textId="77777777" w:rsidR="006B21E9" w:rsidRDefault="006B21E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5E3EFAC1" w14:textId="77777777" w:rsidR="006B21E9" w:rsidRDefault="006B21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E3EFAC3" w14:textId="77777777" w:rsidR="006B21E9" w:rsidRDefault="006B21E9">
                  <w:pPr>
                    <w:spacing w:after="0" w:line="240" w:lineRule="auto"/>
                  </w:pPr>
                </w:p>
              </w:tc>
            </w:tr>
            <w:tr w:rsidR="006B21E9" w14:paraId="5E3EFB1C" w14:textId="77777777">
              <w:trPr>
                <w:trHeight w:val="9524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8749"/>
                    <w:gridCol w:w="888"/>
                    <w:gridCol w:w="566"/>
                  </w:tblGrid>
                  <w:tr w:rsidR="006B21E9" w14:paraId="5E3EFB03" w14:textId="77777777">
                    <w:tc>
                      <w:tcPr>
                        <w:tcW w:w="566" w:type="dxa"/>
                      </w:tcPr>
                      <w:p w14:paraId="5E3EFAC5" w14:textId="77777777" w:rsidR="006B21E9" w:rsidRDefault="006B21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74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749"/>
                        </w:tblGrid>
                        <w:tr w:rsidR="006B21E9" w14:paraId="5E3EFAFF" w14:textId="77777777">
                          <w:trPr>
                            <w:trHeight w:val="2607"/>
                          </w:trPr>
                          <w:tc>
                            <w:tcPr>
                              <w:tcW w:w="8749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749"/>
                              </w:tblGrid>
                              <w:tr w:rsidR="006B21E9" w14:paraId="5E3EFAC9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87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8669"/>
                                    </w:tblGrid>
                                    <w:tr w:rsidR="006B21E9" w14:paraId="5E3EFAC7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8669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3EFAC6" w14:textId="77777777" w:rsidR="006B21E9" w:rsidRDefault="00E41BF5">
                                          <w:pPr>
                                            <w:spacing w:after="0" w:line="240" w:lineRule="auto"/>
                                          </w:pPr>
                                          <w:bookmarkStart w:id="3" w:name="PPP_Registration_type"/>
                                          <w:bookmarkEnd w:id="3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1.1 Registration type by principal place of practice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E3EFAC8" w14:textId="77777777" w:rsidR="006B21E9" w:rsidRDefault="006B21E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B21E9" w14:paraId="5E3EFAFB" w14:textId="77777777">
                                <w:trPr>
                                  <w:trHeight w:val="1814"/>
                                </w:trPr>
                                <w:tc>
                                  <w:tcPr>
                                    <w:tcW w:w="87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921"/>
                                      <w:gridCol w:w="666"/>
                                      <w:gridCol w:w="666"/>
                                      <w:gridCol w:w="666"/>
                                      <w:gridCol w:w="666"/>
                                      <w:gridCol w:w="666"/>
                                      <w:gridCol w:w="666"/>
                                      <w:gridCol w:w="666"/>
                                      <w:gridCol w:w="666"/>
                                      <w:gridCol w:w="666"/>
                                      <w:gridCol w:w="816"/>
                                    </w:tblGrid>
                                    <w:tr w:rsidR="006B21E9" w14:paraId="5E3EFAD5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92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ACA" w14:textId="77777777" w:rsidR="006B21E9" w:rsidRDefault="00E41BF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3EFACB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3EFACC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3EFACD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3EFACE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3EFACF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3EFAD0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3EFAD1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3EFAD2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3EFAD3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1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AD4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6B21E9" w14:paraId="5E3EFAE1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92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AD6" w14:textId="77777777" w:rsidR="006B21E9" w:rsidRDefault="00E41BF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3EFAD7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3EFAD8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5,697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3EFAD9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208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3EFADA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5,661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3EFADB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1,421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3EFADC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3EFADD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6,373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3EFADE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1,475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3EFADF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257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1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3EFAE0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22,048</w:t>
                                          </w:r>
                                        </w:p>
                                      </w:tc>
                                    </w:tr>
                                    <w:tr w:rsidR="006B21E9" w14:paraId="5E3EFAED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92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AE2" w14:textId="77777777" w:rsidR="006B21E9" w:rsidRDefault="00E41BF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3EFAE3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3EFAE4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3EFAE5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3EFAE6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3EFAE7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3EFAE8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3EFAE9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135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3EFAEA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3EFAEB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1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3EFAEC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515</w:t>
                                          </w:r>
                                        </w:p>
                                      </w:tc>
                                    </w:tr>
                                    <w:tr w:rsidR="006B21E9" w14:paraId="5E3EFAF9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92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AEE" w14:textId="77777777" w:rsidR="006B21E9" w:rsidRDefault="00E41BF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3EFAEF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3EFAF0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5,813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3EFAF1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3EFAF2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5,794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3EFAF3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1,457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3EFAF4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3EFAF5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6,508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3EFAF6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1,512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3EFAF7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282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1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3EFAF8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22,563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E3EFAFA" w14:textId="77777777" w:rsidR="006B21E9" w:rsidRDefault="006B21E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B21E9" w14:paraId="5E3EFAFD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87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EFAFC" w14:textId="77777777" w:rsidR="006B21E9" w:rsidRDefault="006B21E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E3EFAFE" w14:textId="77777777" w:rsidR="006B21E9" w:rsidRDefault="006B21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E3EFB00" w14:textId="77777777" w:rsidR="006B21E9" w:rsidRDefault="006B21E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88" w:type="dxa"/>
                      </w:tcPr>
                      <w:p w14:paraId="5E3EFB01" w14:textId="77777777" w:rsidR="006B21E9" w:rsidRDefault="006B21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5E3EFB02" w14:textId="77777777" w:rsidR="006B21E9" w:rsidRDefault="006B21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6768D" w14:paraId="5E3EFB0B" w14:textId="77777777" w:rsidTr="0006768D">
                    <w:trPr>
                      <w:trHeight w:val="793"/>
                    </w:trPr>
                    <w:tc>
                      <w:tcPr>
                        <w:tcW w:w="566" w:type="dxa"/>
                      </w:tcPr>
                      <w:p w14:paraId="5E3EFB04" w14:textId="77777777" w:rsidR="006B21E9" w:rsidRDefault="006B21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749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6B21E9" w14:paraId="5E3EFB07" w14:textId="77777777">
                          <w:trPr>
                            <w:trHeight w:val="71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3EFB05" w14:textId="77777777" w:rsidR="006B21E9" w:rsidRDefault="006B21E9">
                              <w:pPr>
                                <w:spacing w:after="0" w:line="240" w:lineRule="auto"/>
                              </w:pPr>
                            </w:p>
                            <w:p w14:paraId="5E3EFB06" w14:textId="77777777" w:rsidR="006B21E9" w:rsidRDefault="00E41BF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Percentage</w:t>
                              </w:r>
                            </w:p>
                          </w:tc>
                        </w:tr>
                      </w:tbl>
                      <w:p w14:paraId="5E3EFB08" w14:textId="77777777" w:rsidR="006B21E9" w:rsidRDefault="006B21E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5E3EFB0A" w14:textId="77777777" w:rsidR="006B21E9" w:rsidRDefault="006B21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6768D" w14:paraId="5E3EFB1A" w14:textId="77777777" w:rsidTr="0006768D">
                    <w:tc>
                      <w:tcPr>
                        <w:tcW w:w="566" w:type="dxa"/>
                      </w:tcPr>
                      <w:p w14:paraId="5E3EFB0C" w14:textId="77777777" w:rsidR="006B21E9" w:rsidRDefault="006B21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749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6B21E9" w14:paraId="5E3EFB16" w14:textId="77777777">
                          <w:trPr>
                            <w:trHeight w:val="6122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6B21E9" w14:paraId="5E3EFB10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6B21E9" w14:paraId="5E3EFB0E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3EFB0D" w14:textId="77777777" w:rsidR="006B21E9" w:rsidRDefault="00E41BF5">
                                          <w:pPr>
                                            <w:spacing w:after="0" w:line="240" w:lineRule="auto"/>
                                          </w:pPr>
                                          <w:bookmarkStart w:id="4" w:name="PPP_Percentage"/>
                                          <w:bookmarkEnd w:id="4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1.2 Percentage by principal place of practice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E3EFB0F" w14:textId="77777777" w:rsidR="006B21E9" w:rsidRDefault="006B21E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B21E9" w14:paraId="5E3EFB14" w14:textId="77777777">
                                <w:trPr>
                                  <w:trHeight w:val="5669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637"/>
                                    </w:tblGrid>
                                    <w:tr w:rsidR="006B21E9" w14:paraId="5E3EFB12" w14:textId="77777777">
                                      <w:trPr>
                                        <w:trHeight w:val="5669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5E3EFB11" w14:textId="77777777" w:rsidR="006B21E9" w:rsidRDefault="00E41BF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5E3EFC97" wp14:editId="5E3EFC98">
                                                <wp:extent cx="6120000" cy="3600000"/>
                                                <wp:effectExtent l="0" t="0" r="0" b="0"/>
                                                <wp:docPr id="2" name="img7.png"/>
                                                <wp:cNvGraphicFramePr/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3" name="img7.pn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16" cstate="print"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6120000" cy="3600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E3EFB13" w14:textId="77777777" w:rsidR="006B21E9" w:rsidRDefault="006B21E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E3EFB15" w14:textId="77777777" w:rsidR="006B21E9" w:rsidRDefault="006B21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E3EFB17" w14:textId="77777777" w:rsidR="006B21E9" w:rsidRDefault="006B21E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5E3EFB19" w14:textId="77777777" w:rsidR="006B21E9" w:rsidRDefault="006B21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E3EFB1B" w14:textId="77777777" w:rsidR="006B21E9" w:rsidRDefault="006B21E9">
                  <w:pPr>
                    <w:spacing w:after="0" w:line="240" w:lineRule="auto"/>
                  </w:pPr>
                </w:p>
              </w:tc>
            </w:tr>
            <w:tr w:rsidR="006B21E9" w14:paraId="5E3EFB1E" w14:textId="77777777">
              <w:tc>
                <w:tcPr>
                  <w:tcW w:w="10771" w:type="dxa"/>
                </w:tcPr>
                <w:p w14:paraId="5E3EFB1D" w14:textId="77777777" w:rsidR="006B21E9" w:rsidRDefault="006B21E9">
                  <w:pPr>
                    <w:spacing w:after="0" w:line="240" w:lineRule="auto"/>
                  </w:pPr>
                </w:p>
              </w:tc>
            </w:tr>
          </w:tbl>
          <w:p w14:paraId="5E3EFB1F" w14:textId="77777777" w:rsidR="006B21E9" w:rsidRDefault="006B21E9">
            <w:pPr>
              <w:spacing w:after="0" w:line="240" w:lineRule="auto"/>
            </w:pPr>
          </w:p>
        </w:tc>
        <w:tc>
          <w:tcPr>
            <w:tcW w:w="566" w:type="dxa"/>
          </w:tcPr>
          <w:p w14:paraId="5E3EFB20" w14:textId="77777777" w:rsidR="006B21E9" w:rsidRDefault="006B21E9">
            <w:pPr>
              <w:pStyle w:val="EmptyCellLayoutStyle"/>
              <w:spacing w:after="0" w:line="240" w:lineRule="auto"/>
            </w:pPr>
          </w:p>
        </w:tc>
      </w:tr>
    </w:tbl>
    <w:p w14:paraId="5E3EFB22" w14:textId="77777777" w:rsidR="006B21E9" w:rsidRDefault="00E41BF5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6B21E9" w14:paraId="5E3EFBA7" w14:textId="77777777">
        <w:tc>
          <w:tcPr>
            <w:tcW w:w="566" w:type="dxa"/>
          </w:tcPr>
          <w:p w14:paraId="5E3EFB23" w14:textId="77777777" w:rsidR="006B21E9" w:rsidRDefault="006B21E9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6B21E9" w14:paraId="5E3EFB31" w14:textId="77777777">
              <w:trPr>
                <w:trHeight w:val="1167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6B21E9" w14:paraId="5E3EFB27" w14:textId="77777777">
                    <w:trPr>
                      <w:trHeight w:val="33"/>
                    </w:trPr>
                    <w:tc>
                      <w:tcPr>
                        <w:tcW w:w="566" w:type="dxa"/>
                      </w:tcPr>
                      <w:p w14:paraId="5E3EFB24" w14:textId="77777777" w:rsidR="006B21E9" w:rsidRDefault="006B21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p w14:paraId="5E3EFB25" w14:textId="77777777" w:rsidR="006B21E9" w:rsidRDefault="006B21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5E3EFB26" w14:textId="77777777" w:rsidR="006B21E9" w:rsidRDefault="006B21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B21E9" w14:paraId="5E3EFB2F" w14:textId="77777777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14:paraId="5E3EFB28" w14:textId="77777777" w:rsidR="006B21E9" w:rsidRDefault="006B21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6B21E9" w14:paraId="5E3EFB2C" w14:textId="77777777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3EFB29" w14:textId="77777777" w:rsidR="006B21E9" w:rsidRDefault="00E41BF5">
                              <w:pPr>
                                <w:spacing w:after="0" w:line="240" w:lineRule="auto"/>
                              </w:pPr>
                              <w:bookmarkStart w:id="5" w:name="Age_group"/>
                              <w:bookmarkEnd w:id="5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Age group</w:t>
                              </w:r>
                            </w:p>
                            <w:p w14:paraId="5E3EFB2A" w14:textId="77777777" w:rsidR="006B21E9" w:rsidRDefault="006B21E9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14:paraId="5E3EFB2B" w14:textId="77777777" w:rsidR="006B21E9" w:rsidRDefault="00E41BF5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14:paraId="5E3EFB2D" w14:textId="77777777" w:rsidR="006B21E9" w:rsidRDefault="006B21E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5E3EFB2E" w14:textId="77777777" w:rsidR="006B21E9" w:rsidRDefault="006B21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E3EFB30" w14:textId="77777777" w:rsidR="006B21E9" w:rsidRDefault="006B21E9">
                  <w:pPr>
                    <w:spacing w:after="0" w:line="240" w:lineRule="auto"/>
                  </w:pPr>
                </w:p>
              </w:tc>
            </w:tr>
            <w:tr w:rsidR="006B21E9" w14:paraId="5E3EFBA2" w14:textId="77777777">
              <w:trPr>
                <w:trHeight w:val="11201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6B21E9" w14:paraId="5E3EFB92" w14:textId="77777777">
                    <w:tc>
                      <w:tcPr>
                        <w:tcW w:w="566" w:type="dxa"/>
                      </w:tcPr>
                      <w:p w14:paraId="5E3EFB32" w14:textId="77777777" w:rsidR="006B21E9" w:rsidRDefault="006B21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6B21E9" w14:paraId="5E3EFB8F" w14:textId="77777777">
                          <w:trPr>
                            <w:trHeight w:val="7856"/>
                          </w:trPr>
                          <w:tc>
                            <w:tcPr>
                              <w:tcW w:w="963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6B21E9" w14:paraId="5E3EFB8B" w14:textId="77777777">
                                <w:tc>
                                  <w:tcPr>
                                    <w:tcW w:w="9637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637"/>
                                    </w:tblGrid>
                                    <w:tr w:rsidR="006B21E9" w14:paraId="5E3EFB36" w14:textId="77777777">
                                      <w:trPr>
                                        <w:trHeight w:val="339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9557"/>
                                          </w:tblGrid>
                                          <w:tr w:rsidR="006B21E9" w14:paraId="5E3EFB34" w14:textId="77777777">
                                            <w:trPr>
                                              <w:trHeight w:hRule="exact" w:val="337"/>
                                            </w:trPr>
                                            <w:tc>
                                              <w:tcPr>
                                                <w:tcW w:w="955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E3EFB33" w14:textId="77777777" w:rsidR="006B21E9" w:rsidRDefault="00E41BF5">
                                                <w:pPr>
                                                  <w:spacing w:after="0" w:line="240" w:lineRule="auto"/>
                                                </w:pPr>
                                                <w:bookmarkStart w:id="6" w:name="Age_Registration_type"/>
                                                <w:bookmarkEnd w:id="6"/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7DC3"/>
                                                  </w:rPr>
                                                  <w:t>Table 2.1 Registration type by age group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E3EFB35" w14:textId="77777777" w:rsidR="006B21E9" w:rsidRDefault="006B21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6B21E9" w14:paraId="5E3EFB87" w14:textId="77777777">
                                      <w:trPr>
                                        <w:trHeight w:val="688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9637"/>
                                          </w:tblGrid>
                                          <w:tr w:rsidR="006B21E9" w14:paraId="5E3EFB38" w14:textId="77777777">
                                            <w:trPr>
                                              <w:trHeight w:val="79"/>
                                            </w:trPr>
                                            <w:tc>
                                              <w:tcPr>
                                                <w:tcW w:w="9637" w:type="dxa"/>
                                              </w:tcPr>
                                              <w:p w14:paraId="5E3EFB37" w14:textId="77777777" w:rsidR="006B21E9" w:rsidRDefault="006B21E9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6B21E9" w14:paraId="5E3EFB85" w14:textId="77777777">
                                            <w:tc>
                                              <w:tcPr>
                                                <w:tcW w:w="9637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2546"/>
                                                  <w:gridCol w:w="2263"/>
                                                  <w:gridCol w:w="2264"/>
                                                  <w:gridCol w:w="2546"/>
                                                </w:tblGrid>
                                                <w:tr w:rsidR="006B21E9" w14:paraId="5E3EFB3D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39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Age group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3A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General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3B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Non-practising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3C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6B21E9" w14:paraId="5E3EFB42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3E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U - 25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3F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2,536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40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41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2,602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6B21E9" w14:paraId="5E3EFB47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43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25 - 29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44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4,677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45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111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46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4,788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6B21E9" w14:paraId="5E3EFB4C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48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30 - 34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49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3,713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4A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4B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3,763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6B21E9" w14:paraId="5E3EFB51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4D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35 - 39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4E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2,675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4F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50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2,724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6B21E9" w14:paraId="5E3EFB56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52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40 - 44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53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1,984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54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55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2,023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6B21E9" w14:paraId="5E3EFB5B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57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45 - 49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58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2,077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59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5A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2,110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6B21E9" w14:paraId="5E3EFB60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5C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50 - 54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5D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1,989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5E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5F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2,028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6B21E9" w14:paraId="5E3EFB65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61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55 - 59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62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1,415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63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64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1,450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6B21E9" w14:paraId="5E3EFB6A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66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60 - 64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67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731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68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69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792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6B21E9" w14:paraId="5E3EFB6F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6B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65 - 69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6C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218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6D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6E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249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6B21E9" w14:paraId="5E3EFB74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70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70 - 74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71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72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73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6B21E9" w14:paraId="5E3EFB79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75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75 - 79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76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77" w14:textId="77777777" w:rsidR="006B21E9" w:rsidRDefault="006B21E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78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6B21E9" w14:paraId="5E3EFB7E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7A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80+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7B" w14:textId="77777777" w:rsidR="006B21E9" w:rsidRDefault="006B21E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7C" w14:textId="77777777" w:rsidR="006B21E9" w:rsidRDefault="006B21E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7D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6B21E9" w14:paraId="5E3EFB83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7F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80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22,048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81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515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3EFB82" w14:textId="77777777" w:rsidR="006B21E9" w:rsidRDefault="00E41BF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22,563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E3EFB84" w14:textId="77777777" w:rsidR="006B21E9" w:rsidRDefault="006B21E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E3EFB86" w14:textId="77777777" w:rsidR="006B21E9" w:rsidRDefault="006B21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6B21E9" w14:paraId="5E3EFB89" w14:textId="77777777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5E3EFB88" w14:textId="77777777" w:rsidR="006B21E9" w:rsidRDefault="006B21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E3EFB8A" w14:textId="77777777" w:rsidR="006B21E9" w:rsidRDefault="006B21E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B21E9" w14:paraId="5E3EFB8D" w14:textId="77777777">
                                <w:trPr>
                                  <w:trHeight w:val="215"/>
                                </w:trPr>
                                <w:tc>
                                  <w:tcPr>
                                    <w:tcW w:w="9637" w:type="dxa"/>
                                  </w:tcPr>
                                  <w:p w14:paraId="5E3EFB8C" w14:textId="77777777" w:rsidR="006B21E9" w:rsidRDefault="006B21E9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E3EFB8E" w14:textId="77777777" w:rsidR="006B21E9" w:rsidRDefault="006B21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E3EFB90" w14:textId="77777777" w:rsidR="006B21E9" w:rsidRDefault="006B21E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5E3EFB91" w14:textId="77777777" w:rsidR="006B21E9" w:rsidRDefault="006B21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B21E9" w14:paraId="5E3EFBA0" w14:textId="77777777">
                    <w:tc>
                      <w:tcPr>
                        <w:tcW w:w="566" w:type="dxa"/>
                      </w:tcPr>
                      <w:p w14:paraId="5E3EFB93" w14:textId="77777777" w:rsidR="006B21E9" w:rsidRDefault="006B21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6B21E9" w14:paraId="5E3EFB9D" w14:textId="77777777">
                          <w:trPr>
                            <w:trHeight w:val="334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6B21E9" w14:paraId="5E3EFB97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6B21E9" w14:paraId="5E3EFB95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3EFB94" w14:textId="77777777" w:rsidR="006B21E9" w:rsidRDefault="00E41BF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2.2 Registrants by age group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E3EFB96" w14:textId="77777777" w:rsidR="006B21E9" w:rsidRDefault="006B21E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B21E9" w14:paraId="5E3EFB99" w14:textId="77777777">
                                <w:trPr>
                                  <w:trHeight w:val="2551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E3EFB98" w14:textId="77777777" w:rsidR="006B21E9" w:rsidRDefault="00E41BF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5E3EFC99" wp14:editId="5E3EFC9A">
                                          <wp:extent cx="6120000" cy="1620000"/>
                                          <wp:effectExtent l="0" t="0" r="0" b="0"/>
                                          <wp:docPr id="4" name="img8.png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img8.png"/>
                                                  <pic:cNvPicPr/>
                                                </pic:nvPicPr>
                                                <pic:blipFill>
                                                  <a:blip r:embed="rId17" cstate="print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6120000" cy="162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6B21E9" w14:paraId="5E3EFB9B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EFB9A" w14:textId="77777777" w:rsidR="006B21E9" w:rsidRDefault="006B21E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E3EFB9C" w14:textId="77777777" w:rsidR="006B21E9" w:rsidRDefault="006B21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E3EFB9E" w14:textId="77777777" w:rsidR="006B21E9" w:rsidRDefault="006B21E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5E3EFB9F" w14:textId="77777777" w:rsidR="006B21E9" w:rsidRDefault="006B21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E3EFBA1" w14:textId="77777777" w:rsidR="006B21E9" w:rsidRDefault="006B21E9">
                  <w:pPr>
                    <w:spacing w:after="0" w:line="240" w:lineRule="auto"/>
                  </w:pPr>
                </w:p>
              </w:tc>
            </w:tr>
            <w:tr w:rsidR="006B21E9" w14:paraId="5E3EFBA4" w14:textId="77777777">
              <w:tc>
                <w:tcPr>
                  <w:tcW w:w="10771" w:type="dxa"/>
                </w:tcPr>
                <w:p w14:paraId="5E3EFBA3" w14:textId="77777777" w:rsidR="006B21E9" w:rsidRDefault="006B21E9">
                  <w:pPr>
                    <w:spacing w:after="0" w:line="240" w:lineRule="auto"/>
                  </w:pPr>
                </w:p>
              </w:tc>
            </w:tr>
          </w:tbl>
          <w:p w14:paraId="5E3EFBA5" w14:textId="77777777" w:rsidR="006B21E9" w:rsidRDefault="006B21E9">
            <w:pPr>
              <w:spacing w:after="0" w:line="240" w:lineRule="auto"/>
            </w:pPr>
          </w:p>
        </w:tc>
        <w:tc>
          <w:tcPr>
            <w:tcW w:w="566" w:type="dxa"/>
          </w:tcPr>
          <w:p w14:paraId="5E3EFBA6" w14:textId="77777777" w:rsidR="006B21E9" w:rsidRDefault="006B21E9">
            <w:pPr>
              <w:pStyle w:val="EmptyCellLayoutStyle"/>
              <w:spacing w:after="0" w:line="240" w:lineRule="auto"/>
            </w:pPr>
          </w:p>
        </w:tc>
      </w:tr>
    </w:tbl>
    <w:p w14:paraId="5E3EFBA8" w14:textId="77777777" w:rsidR="006B21E9" w:rsidRDefault="00E41BF5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6B21E9" w14:paraId="5E3EFC8F" w14:textId="77777777">
        <w:tc>
          <w:tcPr>
            <w:tcW w:w="566" w:type="dxa"/>
          </w:tcPr>
          <w:p w14:paraId="5E3EFBA9" w14:textId="77777777" w:rsidR="006B21E9" w:rsidRDefault="006B21E9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6B21E9" w14:paraId="5E3EFBB3" w14:textId="77777777">
              <w:trPr>
                <w:trHeight w:val="113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6B21E9" w14:paraId="5E3EFBB1" w14:textId="77777777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14:paraId="5E3EFBAA" w14:textId="77777777" w:rsidR="006B21E9" w:rsidRDefault="006B21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6B21E9" w14:paraId="5E3EFBAE" w14:textId="77777777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3EFBAB" w14:textId="77777777" w:rsidR="006B21E9" w:rsidRDefault="00E41BF5">
                              <w:pPr>
                                <w:spacing w:after="0" w:line="240" w:lineRule="auto"/>
                              </w:pPr>
                              <w:bookmarkStart w:id="7" w:name="Gender"/>
                              <w:bookmarkEnd w:id="7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Gender</w:t>
                              </w:r>
                            </w:p>
                            <w:p w14:paraId="5E3EFBAC" w14:textId="77777777" w:rsidR="006B21E9" w:rsidRDefault="006B21E9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14:paraId="5E3EFBAD" w14:textId="77777777" w:rsidR="006B21E9" w:rsidRDefault="00E41BF5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14:paraId="5E3EFBAF" w14:textId="77777777" w:rsidR="006B21E9" w:rsidRDefault="006B21E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5E3EFBB0" w14:textId="77777777" w:rsidR="006B21E9" w:rsidRDefault="006B21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E3EFBB2" w14:textId="77777777" w:rsidR="006B21E9" w:rsidRDefault="006B21E9">
                  <w:pPr>
                    <w:spacing w:after="0" w:line="240" w:lineRule="auto"/>
                  </w:pPr>
                </w:p>
              </w:tc>
            </w:tr>
            <w:tr w:rsidR="006B21E9" w14:paraId="5E3EFC45" w14:textId="77777777">
              <w:trPr>
                <w:trHeight w:val="5329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6B21E9" w14:paraId="5E3EFC43" w14:textId="77777777">
                    <w:tc>
                      <w:tcPr>
                        <w:tcW w:w="566" w:type="dxa"/>
                      </w:tcPr>
                      <w:p w14:paraId="5E3EFBB4" w14:textId="77777777" w:rsidR="006B21E9" w:rsidRDefault="006B21E9">
                        <w:pPr>
                          <w:spacing w:after="0" w:line="240" w:lineRule="auto"/>
                        </w:pPr>
                        <w:bookmarkStart w:id="8" w:name="Gender_by_registration_type"/>
                        <w:bookmarkEnd w:id="8"/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6B21E9" w14:paraId="5E3EFC40" w14:textId="77777777">
                          <w:trPr>
                            <w:trHeight w:val="5329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6B21E9" w14:paraId="5E3EFBB8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6B21E9" w14:paraId="5E3EFBB6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3EFBB5" w14:textId="77777777" w:rsidR="006B21E9" w:rsidRDefault="00E41BF5">
                                          <w:pPr>
                                            <w:spacing w:after="0" w:line="240" w:lineRule="auto"/>
                                          </w:pPr>
                                          <w:bookmarkStart w:id="9" w:name="Gender_Registration_type"/>
                                          <w:bookmarkEnd w:id="9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3.1 Registration type by gender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E3EFBB7" w14:textId="77777777" w:rsidR="006B21E9" w:rsidRDefault="006B21E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B21E9" w14:paraId="5E3EFC3C" w14:textId="77777777">
                                <w:trPr>
                                  <w:trHeight w:val="453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247"/>
                                      <w:gridCol w:w="1584"/>
                                      <w:gridCol w:w="679"/>
                                      <w:gridCol w:w="679"/>
                                      <w:gridCol w:w="678"/>
                                      <w:gridCol w:w="679"/>
                                      <w:gridCol w:w="679"/>
                                      <w:gridCol w:w="678"/>
                                      <w:gridCol w:w="679"/>
                                      <w:gridCol w:w="679"/>
                                      <w:gridCol w:w="678"/>
                                      <w:gridCol w:w="680"/>
                                    </w:tblGrid>
                                    <w:tr w:rsidR="006B21E9" w14:paraId="5E3EFBC5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B9" w14:textId="77777777" w:rsidR="006B21E9" w:rsidRDefault="00E41BF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Gender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BA" w14:textId="77777777" w:rsidR="006B21E9" w:rsidRDefault="00E41BF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BB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BC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BD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BE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BF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C0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C1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C2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C3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C4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6B21E9" w14:paraId="5E3EFBD2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C6" w14:textId="77777777" w:rsidR="006B21E9" w:rsidRDefault="00E41BF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C7" w14:textId="77777777" w:rsidR="006B21E9" w:rsidRDefault="00E41BF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C8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C9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2,434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CA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CB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2,693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CC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708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CD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CE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3,258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CF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D0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D1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10,348</w:t>
                                          </w:r>
                                        </w:p>
                                      </w:tc>
                                    </w:tr>
                                    <w:tr w:rsidR="006B21E9" w14:paraId="5E3EFBDF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D3" w14:textId="77777777" w:rsidR="006B21E9" w:rsidRDefault="006B21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D4" w14:textId="77777777" w:rsidR="006B21E9" w:rsidRDefault="00E41BF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D5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D6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D7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D8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D9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DA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DB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DC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DD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DE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258</w:t>
                                          </w:r>
                                        </w:p>
                                      </w:tc>
                                    </w:tr>
                                    <w:tr w:rsidR="0006768D" w14:paraId="5E3EFBEC" w14:textId="77777777" w:rsidTr="0006768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E0" w14:textId="77777777" w:rsidR="006B21E9" w:rsidRDefault="00E41BF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 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E2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159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E3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2,488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E4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99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E5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2,770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E6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E7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285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E8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3,322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E9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608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EA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EB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10,606</w:t>
                                          </w:r>
                                        </w:p>
                                      </w:tc>
                                    </w:tr>
                                    <w:tr w:rsidR="006B21E9" w14:paraId="5E3EFBF9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ED" w14:textId="77777777" w:rsidR="006B21E9" w:rsidRDefault="00E41BF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EE" w14:textId="77777777" w:rsidR="006B21E9" w:rsidRDefault="00E41BF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EF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F0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3,260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F1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F2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2,967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F3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F4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F5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3,113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F6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881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F7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F8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11,693</w:t>
                                          </w:r>
                                        </w:p>
                                      </w:tc>
                                    </w:tr>
                                    <w:tr w:rsidR="006B21E9" w14:paraId="5E3EFC06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FA" w14:textId="77777777" w:rsidR="006B21E9" w:rsidRDefault="006B21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FB" w14:textId="77777777" w:rsidR="006B21E9" w:rsidRDefault="00E41BF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FC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FD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FE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BFF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00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01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02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03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04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05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257</w:t>
                                          </w:r>
                                        </w:p>
                                      </w:tc>
                                    </w:tr>
                                    <w:tr w:rsidR="0006768D" w14:paraId="5E3EFC13" w14:textId="77777777" w:rsidTr="0006768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07" w14:textId="77777777" w:rsidR="006B21E9" w:rsidRDefault="00E41BF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 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09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187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0A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3,322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0B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0C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3,023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0D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0E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0F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3,184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10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904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11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12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11,950</w:t>
                                          </w:r>
                                        </w:p>
                                      </w:tc>
                                    </w:tr>
                                    <w:tr w:rsidR="006B21E9" w14:paraId="5E3EFC20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14" w14:textId="77777777" w:rsidR="006B21E9" w:rsidRDefault="00E41BF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Not stated or Intersex or Indeterminate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15" w14:textId="77777777" w:rsidR="006B21E9" w:rsidRDefault="00E41BF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16" w14:textId="77777777" w:rsidR="006B21E9" w:rsidRDefault="006B21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17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18" w14:textId="77777777" w:rsidR="006B21E9" w:rsidRDefault="006B21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19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1A" w14:textId="77777777" w:rsidR="006B21E9" w:rsidRDefault="006B21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1B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1C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1D" w14:textId="77777777" w:rsidR="006B21E9" w:rsidRDefault="006B21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1E" w14:textId="77777777" w:rsidR="006B21E9" w:rsidRDefault="006B21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1F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</w:tr>
                                    <w:tr w:rsidR="0006768D" w14:paraId="5E3EFC2D" w14:textId="77777777" w:rsidTr="0006768D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21" w14:textId="77777777" w:rsidR="006B21E9" w:rsidRDefault="00E41BF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 Not stated or Intersex or Indeterminate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23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24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25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26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27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28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29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2A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2B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2C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</w:tr>
                                    <w:tr w:rsidR="006B21E9" w14:paraId="5E3EFC3A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2E" w14:textId="77777777" w:rsidR="006B21E9" w:rsidRDefault="00E41BF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2F" w14:textId="77777777" w:rsidR="006B21E9" w:rsidRDefault="006B21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30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31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5,813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32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33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5,794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34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1,457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35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36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6,508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37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1,512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38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282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39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22,563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E3EFC3B" w14:textId="77777777" w:rsidR="006B21E9" w:rsidRDefault="006B21E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B21E9" w14:paraId="5E3EFC3E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EFC3D" w14:textId="77777777" w:rsidR="006B21E9" w:rsidRDefault="006B21E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E3EFC3F" w14:textId="77777777" w:rsidR="006B21E9" w:rsidRDefault="006B21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E3EFC41" w14:textId="77777777" w:rsidR="006B21E9" w:rsidRDefault="006B21E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5E3EFC42" w14:textId="77777777" w:rsidR="006B21E9" w:rsidRDefault="006B21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E3EFC44" w14:textId="77777777" w:rsidR="006B21E9" w:rsidRDefault="006B21E9">
                  <w:pPr>
                    <w:spacing w:after="0" w:line="240" w:lineRule="auto"/>
                  </w:pPr>
                </w:p>
              </w:tc>
            </w:tr>
            <w:tr w:rsidR="006B21E9" w14:paraId="5E3EFC8C" w14:textId="77777777">
              <w:trPr>
                <w:trHeight w:val="3401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6B21E9" w14:paraId="5E3EFC4C" w14:textId="77777777">
                    <w:trPr>
                      <w:trHeight w:val="793"/>
                    </w:trPr>
                    <w:tc>
                      <w:tcPr>
                        <w:tcW w:w="566" w:type="dxa"/>
                      </w:tcPr>
                      <w:p w14:paraId="5E3EFC46" w14:textId="77777777" w:rsidR="006B21E9" w:rsidRDefault="006B21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6B21E9" w14:paraId="5E3EFC49" w14:textId="77777777">
                          <w:trPr>
                            <w:trHeight w:val="71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3EFC47" w14:textId="77777777" w:rsidR="006B21E9" w:rsidRDefault="006B21E9">
                              <w:pPr>
                                <w:spacing w:after="0" w:line="240" w:lineRule="auto"/>
                              </w:pPr>
                            </w:p>
                            <w:p w14:paraId="5E3EFC48" w14:textId="77777777" w:rsidR="006B21E9" w:rsidRDefault="00E41BF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Percentage</w:t>
                              </w:r>
                            </w:p>
                          </w:tc>
                        </w:tr>
                      </w:tbl>
                      <w:p w14:paraId="5E3EFC4A" w14:textId="77777777" w:rsidR="006B21E9" w:rsidRDefault="006B21E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5E3EFC4B" w14:textId="77777777" w:rsidR="006B21E9" w:rsidRDefault="006B21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B21E9" w14:paraId="5E3EFC8A" w14:textId="77777777">
                    <w:tc>
                      <w:tcPr>
                        <w:tcW w:w="566" w:type="dxa"/>
                      </w:tcPr>
                      <w:p w14:paraId="5E3EFC4D" w14:textId="77777777" w:rsidR="006B21E9" w:rsidRDefault="006B21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6B21E9" w14:paraId="5E3EFC87" w14:textId="77777777">
                          <w:trPr>
                            <w:trHeight w:val="2607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6B21E9" w14:paraId="5E3EFC51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6B21E9" w14:paraId="5E3EFC4F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3EFC4E" w14:textId="77777777" w:rsidR="006B21E9" w:rsidRDefault="00E41BF5">
                                          <w:pPr>
                                            <w:spacing w:after="0" w:line="240" w:lineRule="auto"/>
                                          </w:pPr>
                                          <w:bookmarkStart w:id="10" w:name="Gender_Percentage"/>
                                          <w:bookmarkEnd w:id="10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3.2 Percentage by gender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E3EFC50" w14:textId="77777777" w:rsidR="006B21E9" w:rsidRDefault="006B21E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B21E9" w14:paraId="5E3EFC83" w14:textId="77777777">
                                <w:trPr>
                                  <w:trHeight w:val="1814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259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</w:tblGrid>
                                    <w:tr w:rsidR="006B21E9" w14:paraId="5E3EFC5D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52" w14:textId="77777777" w:rsidR="006B21E9" w:rsidRDefault="00E41BF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Gender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53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54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55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56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57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58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59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5A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5B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5C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6B21E9" w14:paraId="5E3EFC69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5E" w14:textId="77777777" w:rsidR="006B21E9" w:rsidRDefault="00E41BF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5F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46.0%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60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42.8%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61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46.7%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62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47.8%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63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50.2%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64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44.6%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65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51.0%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66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40.2%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67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51.1%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68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47.0%</w:t>
                                          </w:r>
                                        </w:p>
                                      </w:tc>
                                    </w:tr>
                                    <w:tr w:rsidR="006B21E9" w14:paraId="5E3EFC75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6A" w14:textId="77777777" w:rsidR="006B21E9" w:rsidRDefault="00E41BF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6B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54.0%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6C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57.1%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6D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53.3%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6E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52.2%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6F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49.8%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70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55.2%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71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48.9%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72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59.8%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73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48.9%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74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53.0%</w:t>
                                          </w:r>
                                        </w:p>
                                      </w:tc>
                                    </w:tr>
                                    <w:tr w:rsidR="006B21E9" w14:paraId="5E3EFC81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76" w14:textId="77777777" w:rsidR="006B21E9" w:rsidRDefault="00E41BF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Not stated or Intersex or Indeterminate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77" w14:textId="77777777" w:rsidR="006B21E9" w:rsidRDefault="006B21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78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&lt;0.1%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79" w14:textId="77777777" w:rsidR="006B21E9" w:rsidRDefault="006B21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7A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&lt;0.1%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7B" w14:textId="77777777" w:rsidR="006B21E9" w:rsidRDefault="006B21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7C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0.2%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7D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&lt;0.1%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7E" w14:textId="77777777" w:rsidR="006B21E9" w:rsidRDefault="006B21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7F" w14:textId="77777777" w:rsidR="006B21E9" w:rsidRDefault="006B21E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3EFC80" w14:textId="77777777" w:rsidR="006B21E9" w:rsidRDefault="00E41BF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&lt;0.1%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E3EFC82" w14:textId="77777777" w:rsidR="006B21E9" w:rsidRDefault="006B21E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B21E9" w14:paraId="5E3EFC85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EFC84" w14:textId="77777777" w:rsidR="006B21E9" w:rsidRDefault="006B21E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E3EFC86" w14:textId="77777777" w:rsidR="006B21E9" w:rsidRDefault="006B21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E3EFC88" w14:textId="77777777" w:rsidR="006B21E9" w:rsidRDefault="006B21E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5E3EFC89" w14:textId="77777777" w:rsidR="006B21E9" w:rsidRDefault="006B21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E3EFC8B" w14:textId="77777777" w:rsidR="006B21E9" w:rsidRDefault="006B21E9">
                  <w:pPr>
                    <w:spacing w:after="0" w:line="240" w:lineRule="auto"/>
                  </w:pPr>
                </w:p>
              </w:tc>
            </w:tr>
          </w:tbl>
          <w:p w14:paraId="5E3EFC8D" w14:textId="77777777" w:rsidR="006B21E9" w:rsidRDefault="006B21E9">
            <w:pPr>
              <w:spacing w:after="0" w:line="240" w:lineRule="auto"/>
            </w:pPr>
          </w:p>
        </w:tc>
        <w:tc>
          <w:tcPr>
            <w:tcW w:w="566" w:type="dxa"/>
          </w:tcPr>
          <w:p w14:paraId="5E3EFC8E" w14:textId="77777777" w:rsidR="006B21E9" w:rsidRDefault="006B21E9">
            <w:pPr>
              <w:pStyle w:val="EmptyCellLayoutStyle"/>
              <w:spacing w:after="0" w:line="240" w:lineRule="auto"/>
            </w:pPr>
          </w:p>
        </w:tc>
      </w:tr>
      <w:tr w:rsidR="006B21E9" w14:paraId="5E3EFC93" w14:textId="77777777">
        <w:trPr>
          <w:trHeight w:val="30"/>
        </w:trPr>
        <w:tc>
          <w:tcPr>
            <w:tcW w:w="566" w:type="dxa"/>
          </w:tcPr>
          <w:p w14:paraId="5E3EFC90" w14:textId="77777777" w:rsidR="006B21E9" w:rsidRDefault="006B21E9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p w14:paraId="5E3EFC91" w14:textId="77777777" w:rsidR="006B21E9" w:rsidRDefault="006B21E9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14:paraId="5E3EFC92" w14:textId="77777777" w:rsidR="006B21E9" w:rsidRDefault="006B21E9">
            <w:pPr>
              <w:pStyle w:val="EmptyCellLayoutStyle"/>
              <w:spacing w:after="0" w:line="240" w:lineRule="auto"/>
            </w:pPr>
          </w:p>
        </w:tc>
      </w:tr>
    </w:tbl>
    <w:p w14:paraId="5E3EFC94" w14:textId="77777777" w:rsidR="006B21E9" w:rsidRDefault="006B21E9">
      <w:pPr>
        <w:spacing w:after="0" w:line="240" w:lineRule="auto"/>
      </w:pPr>
    </w:p>
    <w:sectPr w:rsidR="006B21E9">
      <w:headerReference w:type="default" r:id="rId18"/>
      <w:footerReference w:type="default" r:id="rId19"/>
      <w:headerReference w:type="first" r:id="rId20"/>
      <w:footerReference w:type="first" r:id="rId21"/>
      <w:pgSz w:w="11905" w:h="16837"/>
      <w:pgMar w:top="0" w:right="0" w:bottom="0" w:left="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F2311" w14:textId="77777777" w:rsidR="00E41BF5" w:rsidRDefault="00E41BF5">
      <w:pPr>
        <w:spacing w:after="0" w:line="240" w:lineRule="auto"/>
      </w:pPr>
      <w:r>
        <w:separator/>
      </w:r>
    </w:p>
  </w:endnote>
  <w:endnote w:type="continuationSeparator" w:id="0">
    <w:p w14:paraId="6672FFB9" w14:textId="77777777" w:rsidR="00E41BF5" w:rsidRDefault="00E4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6"/>
      <w:gridCol w:w="7735"/>
      <w:gridCol w:w="1664"/>
      <w:gridCol w:w="521"/>
      <w:gridCol w:w="283"/>
      <w:gridCol w:w="283"/>
      <w:gridCol w:w="283"/>
      <w:gridCol w:w="566"/>
    </w:tblGrid>
    <w:tr w:rsidR="006B21E9" w14:paraId="5E3EFCA9" w14:textId="77777777">
      <w:tc>
        <w:tcPr>
          <w:tcW w:w="566" w:type="dxa"/>
        </w:tcPr>
        <w:p w14:paraId="5E3EFCA1" w14:textId="77777777" w:rsidR="006B21E9" w:rsidRDefault="006B21E9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5E3EFCA2" w14:textId="77777777" w:rsidR="006B21E9" w:rsidRDefault="006B21E9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5E3EFCA3" w14:textId="77777777" w:rsidR="006B21E9" w:rsidRDefault="006B21E9">
          <w:pPr>
            <w:pStyle w:val="EmptyCellLayoutStyle"/>
            <w:spacing w:after="0" w:line="240" w:lineRule="auto"/>
          </w:pPr>
        </w:p>
      </w:tc>
      <w:tc>
        <w:tcPr>
          <w:tcW w:w="521" w:type="dxa"/>
        </w:tcPr>
        <w:p w14:paraId="5E3EFCA4" w14:textId="77777777" w:rsidR="006B21E9" w:rsidRDefault="006B21E9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5E3EFCA5" w14:textId="77777777" w:rsidR="006B21E9" w:rsidRDefault="006B21E9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5E3EFCA6" w14:textId="77777777" w:rsidR="006B21E9" w:rsidRDefault="006B21E9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5E3EFCA7" w14:textId="77777777" w:rsidR="006B21E9" w:rsidRDefault="006B21E9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5E3EFCA8" w14:textId="77777777" w:rsidR="006B21E9" w:rsidRDefault="006B21E9">
          <w:pPr>
            <w:pStyle w:val="EmptyCellLayoutStyle"/>
            <w:spacing w:after="0" w:line="240" w:lineRule="auto"/>
          </w:pPr>
        </w:p>
      </w:tc>
    </w:tr>
    <w:tr w:rsidR="006B21E9" w14:paraId="5E3EFCBA" w14:textId="77777777">
      <w:tc>
        <w:tcPr>
          <w:tcW w:w="566" w:type="dxa"/>
        </w:tcPr>
        <w:p w14:paraId="5E3EFCAA" w14:textId="77777777" w:rsidR="006B21E9" w:rsidRDefault="006B21E9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5E3EFCAB" w14:textId="77777777" w:rsidR="006B21E9" w:rsidRDefault="006B21E9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5E3EFCAC" w14:textId="77777777" w:rsidR="006B21E9" w:rsidRDefault="006B21E9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1"/>
          </w:tblGrid>
          <w:tr w:rsidR="006B21E9" w14:paraId="5E3EFCAE" w14:textId="77777777">
            <w:trPr>
              <w:trHeight w:val="490"/>
            </w:trPr>
            <w:tc>
              <w:tcPr>
                <w:tcW w:w="52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E3EFCAD" w14:textId="77777777" w:rsidR="006B21E9" w:rsidRDefault="00E41BF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t>Page</w:t>
                </w:r>
              </w:p>
            </w:tc>
          </w:tr>
        </w:tbl>
        <w:p w14:paraId="5E3EFCAF" w14:textId="77777777" w:rsidR="006B21E9" w:rsidRDefault="006B21E9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</w:tblGrid>
          <w:tr w:rsidR="006B21E9" w14:paraId="5E3EFCB1" w14:textId="77777777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E3EFCB0" w14:textId="77777777" w:rsidR="006B21E9" w:rsidRDefault="00E41BF5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808080"/>
                    <w:sz w:val="18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end"/>
                </w:r>
              </w:p>
            </w:tc>
          </w:tr>
        </w:tbl>
        <w:p w14:paraId="5E3EFCB2" w14:textId="77777777" w:rsidR="006B21E9" w:rsidRDefault="006B21E9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</w:tblGrid>
          <w:tr w:rsidR="006B21E9" w14:paraId="5E3EFCB4" w14:textId="77777777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E3EFCB3" w14:textId="77777777" w:rsidR="006B21E9" w:rsidRDefault="00E41BF5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t>of</w:t>
                </w:r>
              </w:p>
            </w:tc>
          </w:tr>
        </w:tbl>
        <w:p w14:paraId="5E3EFCB5" w14:textId="77777777" w:rsidR="006B21E9" w:rsidRDefault="006B21E9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</w:tblGrid>
          <w:tr w:rsidR="006B21E9" w14:paraId="5E3EFCB7" w14:textId="77777777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E3EFCB6" w14:textId="77777777" w:rsidR="006B21E9" w:rsidRDefault="00E41BF5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808080"/>
                    <w:sz w:val="18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end"/>
                </w:r>
              </w:p>
            </w:tc>
          </w:tr>
        </w:tbl>
        <w:p w14:paraId="5E3EFCB8" w14:textId="77777777" w:rsidR="006B21E9" w:rsidRDefault="006B21E9">
          <w:pPr>
            <w:spacing w:after="0" w:line="240" w:lineRule="auto"/>
          </w:pPr>
        </w:p>
      </w:tc>
      <w:tc>
        <w:tcPr>
          <w:tcW w:w="566" w:type="dxa"/>
        </w:tcPr>
        <w:p w14:paraId="5E3EFCB9" w14:textId="77777777" w:rsidR="006B21E9" w:rsidRDefault="006B21E9">
          <w:pPr>
            <w:pStyle w:val="EmptyCellLayoutStyle"/>
            <w:spacing w:after="0" w:line="240" w:lineRule="auto"/>
          </w:pPr>
        </w:p>
      </w:tc>
    </w:tr>
    <w:tr w:rsidR="006B21E9" w14:paraId="5E3EFCC5" w14:textId="77777777">
      <w:tc>
        <w:tcPr>
          <w:tcW w:w="566" w:type="dxa"/>
        </w:tcPr>
        <w:p w14:paraId="5E3EFCBB" w14:textId="77777777" w:rsidR="006B21E9" w:rsidRDefault="006B21E9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735"/>
          </w:tblGrid>
          <w:tr w:rsidR="006B21E9" w14:paraId="5E3EFCBD" w14:textId="77777777">
            <w:trPr>
              <w:trHeight w:val="262"/>
            </w:trPr>
            <w:tc>
              <w:tcPr>
                <w:tcW w:w="77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E3EFCBC" w14:textId="77777777" w:rsidR="006B21E9" w:rsidRDefault="00E41BF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C0C0C0"/>
                    <w:sz w:val="18"/>
                  </w:rPr>
                  <w:t>Registrant data – Paramedicine Board of Australia</w:t>
                </w:r>
              </w:p>
            </w:tc>
          </w:tr>
        </w:tbl>
        <w:p w14:paraId="5E3EFCBE" w14:textId="77777777" w:rsidR="006B21E9" w:rsidRDefault="006B21E9">
          <w:pPr>
            <w:spacing w:after="0" w:line="240" w:lineRule="auto"/>
          </w:pPr>
        </w:p>
      </w:tc>
      <w:tc>
        <w:tcPr>
          <w:tcW w:w="1664" w:type="dxa"/>
        </w:tcPr>
        <w:p w14:paraId="5E3EFCBF" w14:textId="77777777" w:rsidR="006B21E9" w:rsidRDefault="006B21E9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/>
        </w:tcPr>
        <w:p w14:paraId="5E3EFCC0" w14:textId="77777777" w:rsidR="006B21E9" w:rsidRDefault="006B21E9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5E3EFCC1" w14:textId="77777777" w:rsidR="006B21E9" w:rsidRDefault="006B21E9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5E3EFCC2" w14:textId="77777777" w:rsidR="006B21E9" w:rsidRDefault="006B21E9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5E3EFCC3" w14:textId="77777777" w:rsidR="006B21E9" w:rsidRDefault="006B21E9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5E3EFCC4" w14:textId="77777777" w:rsidR="006B21E9" w:rsidRDefault="006B21E9">
          <w:pPr>
            <w:pStyle w:val="EmptyCellLayoutStyle"/>
            <w:spacing w:after="0" w:line="240" w:lineRule="auto"/>
          </w:pPr>
        </w:p>
      </w:tc>
    </w:tr>
    <w:tr w:rsidR="006B21E9" w14:paraId="5E3EFCCE" w14:textId="77777777">
      <w:tc>
        <w:tcPr>
          <w:tcW w:w="566" w:type="dxa"/>
        </w:tcPr>
        <w:p w14:paraId="5E3EFCC6" w14:textId="77777777" w:rsidR="006B21E9" w:rsidRDefault="006B21E9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5E3EFCC7" w14:textId="77777777" w:rsidR="006B21E9" w:rsidRDefault="006B21E9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5E3EFCC8" w14:textId="77777777" w:rsidR="006B21E9" w:rsidRDefault="006B21E9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/>
        </w:tcPr>
        <w:p w14:paraId="5E3EFCC9" w14:textId="77777777" w:rsidR="006B21E9" w:rsidRDefault="006B21E9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5E3EFCCA" w14:textId="77777777" w:rsidR="006B21E9" w:rsidRDefault="006B21E9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5E3EFCCB" w14:textId="77777777" w:rsidR="006B21E9" w:rsidRDefault="006B21E9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5E3EFCCC" w14:textId="77777777" w:rsidR="006B21E9" w:rsidRDefault="006B21E9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5E3EFCCD" w14:textId="77777777" w:rsidR="006B21E9" w:rsidRDefault="006B21E9">
          <w:pPr>
            <w:pStyle w:val="EmptyCellLayoutStyle"/>
            <w:spacing w:after="0" w:line="240" w:lineRule="auto"/>
          </w:pPr>
        </w:p>
      </w:tc>
    </w:tr>
    <w:tr w:rsidR="006B21E9" w14:paraId="5E3EFCD7" w14:textId="77777777">
      <w:tc>
        <w:tcPr>
          <w:tcW w:w="566" w:type="dxa"/>
        </w:tcPr>
        <w:p w14:paraId="5E3EFCCF" w14:textId="77777777" w:rsidR="006B21E9" w:rsidRDefault="006B21E9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5E3EFCD0" w14:textId="77777777" w:rsidR="006B21E9" w:rsidRDefault="006B21E9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5E3EFCD1" w14:textId="77777777" w:rsidR="006B21E9" w:rsidRDefault="006B21E9">
          <w:pPr>
            <w:pStyle w:val="EmptyCellLayoutStyle"/>
            <w:spacing w:after="0" w:line="240" w:lineRule="auto"/>
          </w:pPr>
        </w:p>
      </w:tc>
      <w:tc>
        <w:tcPr>
          <w:tcW w:w="521" w:type="dxa"/>
        </w:tcPr>
        <w:p w14:paraId="5E3EFCD2" w14:textId="77777777" w:rsidR="006B21E9" w:rsidRDefault="006B21E9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5E3EFCD3" w14:textId="77777777" w:rsidR="006B21E9" w:rsidRDefault="006B21E9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5E3EFCD4" w14:textId="77777777" w:rsidR="006B21E9" w:rsidRDefault="006B21E9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5E3EFCD5" w14:textId="77777777" w:rsidR="006B21E9" w:rsidRDefault="006B21E9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5E3EFCD6" w14:textId="77777777" w:rsidR="006B21E9" w:rsidRDefault="006B21E9">
          <w:pPr>
            <w:pStyle w:val="EmptyCellLayoutStyle"/>
            <w:spacing w:after="0" w:line="240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EFCDE" w14:textId="77777777" w:rsidR="006B21E9" w:rsidRDefault="006B21E9">
    <w:pPr>
      <w:spacing w:after="0" w:line="0" w:lineRule="auto"/>
      <w:rPr>
        <w:sz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FDCDB" w14:textId="77777777" w:rsidR="00E41BF5" w:rsidRDefault="00E41BF5">
      <w:pPr>
        <w:spacing w:after="0" w:line="240" w:lineRule="auto"/>
      </w:pPr>
      <w:r>
        <w:separator/>
      </w:r>
    </w:p>
  </w:footnote>
  <w:footnote w:type="continuationSeparator" w:id="0">
    <w:p w14:paraId="001D9FBF" w14:textId="77777777" w:rsidR="00E41BF5" w:rsidRDefault="00E4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05"/>
    </w:tblGrid>
    <w:tr w:rsidR="006B21E9" w14:paraId="5E3EFC9E" w14:textId="77777777">
      <w:tc>
        <w:tcPr>
          <w:tcW w:w="1190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905"/>
          </w:tblGrid>
          <w:tr w:rsidR="006B21E9" w14:paraId="5E3EFC9C" w14:textId="77777777">
            <w:trPr>
              <w:trHeight w:val="1360"/>
            </w:trPr>
            <w:tc>
              <w:tcPr>
                <w:tcW w:w="119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E3EFC9B" w14:textId="77777777" w:rsidR="006B21E9" w:rsidRDefault="006B21E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E3EFC9D" w14:textId="77777777" w:rsidR="006B21E9" w:rsidRDefault="006B21E9">
          <w:pPr>
            <w:spacing w:after="0" w:line="240" w:lineRule="auto"/>
          </w:pPr>
        </w:p>
      </w:tc>
    </w:tr>
    <w:tr w:rsidR="006B21E9" w14:paraId="5E3EFCA0" w14:textId="77777777">
      <w:tc>
        <w:tcPr>
          <w:tcW w:w="11905" w:type="dxa"/>
        </w:tcPr>
        <w:p w14:paraId="5E3EFC9F" w14:textId="77777777" w:rsidR="006B21E9" w:rsidRDefault="006B21E9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05"/>
    </w:tblGrid>
    <w:tr w:rsidR="006B21E9" w14:paraId="5E3EFCDB" w14:textId="77777777">
      <w:tc>
        <w:tcPr>
          <w:tcW w:w="1190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905"/>
          </w:tblGrid>
          <w:tr w:rsidR="006B21E9" w14:paraId="5E3EFCD9" w14:textId="77777777">
            <w:trPr>
              <w:trHeight w:val="1360"/>
            </w:trPr>
            <w:tc>
              <w:tcPr>
                <w:tcW w:w="119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E3EFCD8" w14:textId="77777777" w:rsidR="006B21E9" w:rsidRDefault="006B21E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E3EFCDA" w14:textId="77777777" w:rsidR="006B21E9" w:rsidRDefault="006B21E9">
          <w:pPr>
            <w:spacing w:after="0" w:line="240" w:lineRule="auto"/>
          </w:pPr>
        </w:p>
      </w:tc>
    </w:tr>
    <w:tr w:rsidR="006B21E9" w14:paraId="5E3EFCDD" w14:textId="77777777">
      <w:tc>
        <w:tcPr>
          <w:tcW w:w="11905" w:type="dxa"/>
        </w:tcPr>
        <w:p w14:paraId="5E3EFCDC" w14:textId="77777777" w:rsidR="006B21E9" w:rsidRDefault="006B21E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1E9"/>
    <w:rsid w:val="0006768D"/>
    <w:rsid w:val="006B21E9"/>
    <w:rsid w:val="00726027"/>
    <w:rsid w:val="00821E04"/>
    <w:rsid w:val="00E4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EFA0A"/>
  <w15:docId w15:val="{755174A6-AAFE-4FAB-A01D-C0F2E904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hpra.gov.au/Publication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ww.ahpra.gov.au/Publications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hpra.gov.au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hpra.gov.au/Publication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tsihealthpracticeboard.gov.au/Registratio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B85866AF35F47ABB254F8E4A47C59" ma:contentTypeVersion="12" ma:contentTypeDescription="Create a new document." ma:contentTypeScope="" ma:versionID="383a4865e6f79edaa43bb0acd480e860">
  <xsd:schema xmlns:xsd="http://www.w3.org/2001/XMLSchema" xmlns:xs="http://www.w3.org/2001/XMLSchema" xmlns:p="http://schemas.microsoft.com/office/2006/metadata/properties" xmlns:ns3="629ca702-2c02-4199-900d-dc3a29698169" xmlns:ns4="0376c58b-215c-4b45-b38c-6b566f9c28dd" targetNamespace="http://schemas.microsoft.com/office/2006/metadata/properties" ma:root="true" ma:fieldsID="f014da0384a98cf3d6d1b9ff92e65f7a" ns3:_="" ns4:_="">
    <xsd:import namespace="629ca702-2c02-4199-900d-dc3a29698169"/>
    <xsd:import namespace="0376c58b-215c-4b45-b38c-6b566f9c28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ca702-2c02-4199-900d-dc3a296981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6c58b-215c-4b45-b38c-6b566f9c2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17C6E6-B8C5-450E-8793-5587BF295C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81898-75A5-4B47-A555-4F292FAA0F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8F5A34-6945-4A95-A79B-813C7C568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ca702-2c02-4199-900d-dc3a29698169"/>
    <ds:schemaRef ds:uri="0376c58b-215c-4b45-b38c-6b566f9c2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Paramedicine Board - Report - Registration Data Table -  31 Dec 2021</vt:lpstr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Paramedicine Board - Report - Registration Data Table -  31 Dec 2021</dc:title>
  <dc:subject>Report </dc:subject>
  <dc:creator>Paramedicine</dc:creator>
  <dc:description/>
  <cp:lastModifiedBy>Fiona Sproles</cp:lastModifiedBy>
  <cp:revision>3</cp:revision>
  <dcterms:created xsi:type="dcterms:W3CDTF">2022-01-24T04:38:00Z</dcterms:created>
  <dcterms:modified xsi:type="dcterms:W3CDTF">2022-01-24T04:38:00Z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0x010100BA1B85866AF35F47ABB254F8E4A47C59</vt:lpwstr>
  </property>
</Properties>
</file>