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5" Type="http://schemas.openxmlformats.org/officeDocument/2006/relationships/custom-properties" Target="docProps/custom.xml"/><Relationship Id="rId84"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1905"/>
      </w:tblGrid>
      <w:tr>
        <w:trPr/>
        <w:tc>
          <w:tcPr>
            <w:tcW w:w="11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8223"/>
              <w:gridCol w:w="2935"/>
            </w:tblGrid>
            <w:tr>
              <w:trPr>
                <w:trHeight w:val="17" w:hRule="atLeast"/>
              </w:trPr>
              <w:tc>
                <w:tcPr>
                  <w:tcW w:w="746" w:type="dxa"/>
                </w:tcPr>
                <w:p>
                  <w:pPr>
                    <w:pStyle w:val="EmptyCellLayoutStyle"/>
                    <w:spacing w:after="0" w:line="240" w:lineRule="auto"/>
                  </w:pPr>
                </w:p>
              </w:tc>
              <w:tc>
                <w:tcPr>
                  <w:tcW w:w="8223" w:type="dxa"/>
                </w:tcPr>
                <w:p>
                  <w:pPr>
                    <w:pStyle w:val="EmptyCellLayoutStyle"/>
                    <w:spacing w:after="0" w:line="240" w:lineRule="auto"/>
                  </w:pPr>
                </w:p>
              </w:tc>
              <w:tc>
                <w:tcPr>
                  <w:tcW w:w="2935" w:type="dxa"/>
                </w:tcPr>
                <w:p>
                  <w:pPr>
                    <w:pStyle w:val="EmptyCellLayoutStyle"/>
                    <w:spacing w:after="0" w:line="240" w:lineRule="auto"/>
                  </w:pPr>
                </w:p>
              </w:tc>
            </w:tr>
            <w:tr>
              <w:trPr>
                <w:trHeight w:val="2310" w:hRule="atLeast"/>
              </w:trPr>
              <w:tc>
                <w:tcPr>
                  <w:tcW w:w="746" w:type="dxa"/>
                </w:tcPr>
                <w:p>
                  <w:pPr>
                    <w:pStyle w:val="EmptyCellLayoutStyle"/>
                    <w:spacing w:after="0" w:line="240" w:lineRule="auto"/>
                  </w:pPr>
                </w:p>
              </w:tc>
              <w:tc>
                <w:tcPr>
                  <w:tcW w:w="8223" w:type="dxa"/>
                </w:tcPr>
                <w:tbl>
                  <w:tblPr>
                    <w:tblCellMar>
                      <w:top w:w="0" w:type="dxa"/>
                      <w:left w:w="0" w:type="dxa"/>
                      <w:bottom w:w="0" w:type="dxa"/>
                      <w:right w:w="0" w:type="dxa"/>
                    </w:tblCellMar>
                  </w:tblPr>
                  <w:tblGrid>
                    <w:gridCol w:w="8223"/>
                  </w:tblGrid>
                  <w:tr>
                    <w:trPr>
                      <w:trHeight w:val="2232" w:hRule="atLeast"/>
                    </w:trPr>
                    <w:tc>
                      <w:tcPr>
                        <w:tcW w:w="822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7DC3"/>
                            <w:sz w:val="56"/>
                          </w:rPr>
                          <w:t xml:space="preserve">Ahpra Performance Report</w:t>
                        </w:r>
                      </w:p>
                      <w:p>
                        <w:pPr>
                          <w:spacing w:after="0" w:line="240" w:lineRule="auto"/>
                          <w:jc w:val="left"/>
                        </w:pPr>
                        <w:r>
                          <w:rPr>
                            <w:rFonts w:ascii="Arial" w:hAnsi="Arial" w:eastAsia="Arial"/>
                            <w:color w:val="00BCE4"/>
                            <w:sz w:val="40"/>
                          </w:rPr>
                          <w:t xml:space="preserve">Victoria</w:t>
                        </w:r>
                      </w:p>
                      <w:p>
                        <w:pPr>
                          <w:spacing w:after="0" w:line="240" w:lineRule="auto"/>
                          <w:ind w:right="0"/>
                          <w:jc w:val="left"/>
                        </w:pPr>
                      </w:p>
                      <w:p>
                        <w:pPr>
                          <w:spacing w:after="0" w:line="240" w:lineRule="auto"/>
                          <w:ind w:right="0"/>
                          <w:jc w:val="left"/>
                        </w:pPr>
                        <w:r>
                          <w:rPr>
                            <w:rFonts w:ascii="Arial" w:hAnsi="Arial" w:eastAsia="Arial"/>
                            <w:b/>
                            <w:color w:val="7F7F7F"/>
                            <w:sz w:val="28"/>
                          </w:rPr>
                          <w:t xml:space="preserve">Reporting period</w:t>
                        </w:r>
                        <w:r>
                          <w:rPr>
                            <w:rFonts w:ascii="Arial" w:hAnsi="Arial" w:eastAsia="Arial"/>
                            <w:color w:val="7F7F7F"/>
                            <w:sz w:val="28"/>
                          </w:rPr>
                          <w:t xml:space="preserve">: </w:t>
                        </w:r>
                        <w:r>
                          <w:rPr>
                            <w:rFonts w:ascii="Arial" w:hAnsi="Arial" w:eastAsia="Arial"/>
                            <w:color w:val="7F7F7F"/>
                            <w:sz w:val="28"/>
                          </w:rPr>
                          <w:t xml:space="preserve">December 2020</w:t>
                        </w:r>
                        <w:r>
                          <w:rPr>
                            <w:rFonts w:ascii="Arial" w:hAnsi="Arial" w:eastAsia="Arial"/>
                            <w:color w:val="7F7F7F"/>
                            <w:sz w:val="28"/>
                          </w:rPr>
                          <w:t xml:space="preserve"> </w:t>
                        </w:r>
                      </w:p>
                    </w:tc>
                  </w:tr>
                </w:tbl>
                <w:p>
                  <w:pPr>
                    <w:spacing w:after="0" w:line="240" w:lineRule="auto"/>
                  </w:pPr>
                </w:p>
              </w:tc>
              <w:tc>
                <w:tcPr>
                  <w:tcW w:w="2935" w:type="dxa"/>
                </w:tcPr>
                <w:p>
                  <w:pPr>
                    <w:pStyle w:val="EmptyCellLayoutStyle"/>
                    <w:spacing w:after="0" w:line="240" w:lineRule="auto"/>
                  </w:pPr>
                </w:p>
              </w:tc>
            </w:tr>
            <w:tr>
              <w:trPr>
                <w:trHeight w:val="65" w:hRule="atLeast"/>
              </w:trPr>
              <w:tc>
                <w:tcPr>
                  <w:tcW w:w="746" w:type="dxa"/>
                </w:tcPr>
                <w:p>
                  <w:pPr>
                    <w:pStyle w:val="EmptyCellLayoutStyle"/>
                    <w:spacing w:after="0" w:line="240" w:lineRule="auto"/>
                  </w:pPr>
                </w:p>
              </w:tc>
              <w:tc>
                <w:tcPr>
                  <w:tcW w:w="8223" w:type="dxa"/>
                </w:tcPr>
                <w:p>
                  <w:pPr>
                    <w:pStyle w:val="EmptyCellLayoutStyle"/>
                    <w:spacing w:after="0" w:line="240" w:lineRule="auto"/>
                  </w:pPr>
                </w:p>
              </w:tc>
              <w:tc>
                <w:tcPr>
                  <w:tcW w:w="2935" w:type="dxa"/>
                </w:tcPr>
                <w:p>
                  <w:pPr>
                    <w:pStyle w:val="EmptyCellLayoutStyle"/>
                    <w:spacing w:after="0" w:line="240" w:lineRule="auto"/>
                  </w:pPr>
                </w:p>
              </w:tc>
            </w:tr>
            <w:tr>
              <w:trPr>
                <w:trHeight w:val="12755" w:hRule="atLeast"/>
              </w:trPr>
              <w:tc>
                <w:tcPr>
                  <w:tcW w:w="746" w:type="dxa"/>
                  <w:h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560000" cy="8100000"/>
                        <wp:docPr id="0" name="img6.png"/>
                        <a:graphic>
                          <a:graphicData uri="http://schemas.openxmlformats.org/drawingml/2006/picture">
                            <pic:pic>
                              <pic:nvPicPr>
                                <pic:cNvPr id="1" name="img6.png"/>
                                <pic:cNvPicPr/>
                              </pic:nvPicPr>
                              <pic:blipFill>
                                <a:blip r:embed="rId9" cstate="print"/>
                                <a:stretch>
                                  <a:fillRect r="0" b="0"/>
                                </a:stretch>
                              </pic:blipFill>
                              <pic:spPr>
                                <a:xfrm>
                                  <a:off x="0" y="0"/>
                                  <a:ext cx="7560000" cy="8100000"/>
                                </a:xfrm>
                                <a:prstGeom prst="rect">
                                  <a:avLst/>
                                </a:prstGeom>
                              </pic:spPr>
                            </pic:pic>
                          </a:graphicData>
                        </a:graphic>
                      </wp:inline>
                    </w:drawing>
                  </w:r>
                </w:p>
              </w:tc>
              <w:tc>
                <w:tcPr>
                  <w:tcW w:w="8223" w:type="dxa"/>
                  <w:hMerge w:val="continue"/>
                </w:tcPr>
                <w:p>
                  <w:pPr>
                    <w:pStyle w:val="EmptyCellLayoutStyle"/>
                    <w:spacing w:after="0" w:line="240" w:lineRule="auto"/>
                  </w:pPr>
                </w:p>
              </w:tc>
              <w:tc>
                <w:tcPr>
                  <w:tcW w:w="2935" w:type="dxa"/>
                  <w:hMerge w:val="continue"/>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905"/>
      </w:tblGrid>
      <w:tr>
        <w:trPr>
          <w:trHeight w:val="44" w:hRule="atLeast"/>
        </w:trPr>
        <w:tc>
          <w:tcPr>
            <w:tcW w:w="11905" w:type="dxa"/>
          </w:tcPr>
          <w:p>
            <w:pPr>
              <w:pStyle w:val="EmptyCellLayoutStyle"/>
              <w:spacing w:after="0" w:line="240" w:lineRule="auto"/>
            </w:pPr>
          </w:p>
        </w:tc>
      </w:tr>
      <w:tr>
        <w:trPr/>
        <w:tc>
          <w:tcPr>
            <w:tcW w:w="11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591"/>
              <w:gridCol w:w="566"/>
            </w:tblGrid>
            <w:tr>
              <w:trPr>
                <w:trHeight w:val="90" w:hRule="atLeast"/>
              </w:trPr>
              <w:tc>
                <w:tcPr>
                  <w:tcW w:w="746" w:type="dxa"/>
                </w:tcPr>
                <w:p>
                  <w:pPr>
                    <w:pStyle w:val="EmptyCellLayoutStyle"/>
                    <w:spacing w:after="0" w:line="240" w:lineRule="auto"/>
                  </w:pPr>
                </w:p>
              </w:tc>
              <w:tc>
                <w:tcPr>
                  <w:tcW w:w="10591" w:type="dxa"/>
                </w:tcPr>
                <w:p>
                  <w:pPr>
                    <w:pStyle w:val="EmptyCellLayoutStyle"/>
                    <w:spacing w:after="0" w:line="240" w:lineRule="auto"/>
                  </w:pPr>
                </w:p>
              </w:tc>
              <w:tc>
                <w:tcPr>
                  <w:tcW w:w="566" w:type="dxa"/>
                </w:tcPr>
                <w:p>
                  <w:pPr>
                    <w:pStyle w:val="EmptyCellLayoutStyle"/>
                    <w:spacing w:after="0" w:line="240" w:lineRule="auto"/>
                  </w:pPr>
                </w:p>
              </w:tc>
            </w:tr>
            <w:tr>
              <w:trPr/>
              <w:tc>
                <w:tcPr>
                  <w:tcW w:w="746" w:type="dxa"/>
                </w:tcPr>
                <w:p>
                  <w:pPr>
                    <w:pStyle w:val="EmptyCellLayoutStyle"/>
                    <w:spacing w:after="0" w:line="240" w:lineRule="auto"/>
                  </w:pPr>
                </w:p>
              </w:tc>
              <w:tc>
                <w:tcPr>
                  <w:tcW w:w="1059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91"/>
                  </w:tblGrid>
                  <w:tr>
                    <w:trPr>
                      <w:trHeight w:val="13900" w:hRule="atLeast"/>
                    </w:trPr>
                    <w:tc>
                      <w:tcPr>
                        <w:tcW w:w="10591"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
                          <w:gridCol w:w="10497"/>
                          <w:gridCol w:w="46"/>
                        </w:tblGrid>
                        <w:tr>
                          <w:trPr/>
                          <w:tc>
                            <w:tcPr>
                              <w:tcW w:w="46" w:type="dxa"/>
                            </w:tcPr>
                            <w:p>
                              <w:pPr>
                                <w:pStyle w:val="EmptyCellLayoutStyle"/>
                                <w:spacing w:after="0" w:line="240" w:lineRule="auto"/>
                              </w:pPr>
                            </w:p>
                          </w:tc>
                          <w:tc>
                            <w:tcPr>
                              <w:tcW w:w="104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
                                <w:gridCol w:w="12"/>
                                <w:gridCol w:w="31"/>
                                <w:gridCol w:w="41"/>
                                <w:gridCol w:w="9338"/>
                                <w:gridCol w:w="1009"/>
                                <w:gridCol w:w="20"/>
                              </w:tblGrid>
                              <w:tr>
                                <w:trPr>
                                  <w:trHeight w:val="453" w:hRule="atLeast"/>
                                </w:trPr>
                                <w:tc>
                                  <w:tcPr>
                                    <w:tcW w:w="44" w:type="dxa"/>
                                  </w:tcPr>
                                  <w:p>
                                    <w:pPr>
                                      <w:spacing w:after="0" w:line="240" w:lineRule="auto"/>
                                    </w:pPr>
                                    <w:bookmarkStart w:id="0" w:name="Monitoring_and_compliance"/>
                                    <w:bookmarkEnd w:id="0"/>
                                  </w:p>
                                </w:tc>
                                <w:tc>
                                  <w:tcPr>
                                    <w:tcW w:w="12" w:type="dxa"/>
                                  </w:tcPr>
                                  <w:p>
                                    <w:pPr>
                                      <w:pStyle w:val="EmptyCellLayoutStyle"/>
                                      <w:spacing w:after="0" w:line="240" w:lineRule="auto"/>
                                    </w:pPr>
                                  </w:p>
                                </w:tc>
                                <w:tc>
                                  <w:tcPr>
                                    <w:tcW w:w="31" w:type="dxa"/>
                                    <w:hMerge w:val="restart"/>
                                  </w:tcPr>
                                  <w:tbl>
                                    <w:tblPr>
                                      <w:tblCellMar>
                                        <w:top w:w="0" w:type="dxa"/>
                                        <w:left w:w="0" w:type="dxa"/>
                                        <w:bottom w:w="0" w:type="dxa"/>
                                        <w:right w:w="0" w:type="dxa"/>
                                      </w:tblCellMar>
                                    </w:tblPr>
                                    <w:tblGrid>
                                      <w:gridCol w:w="9411"/>
                                    </w:tblGrid>
                                    <w:tr>
                                      <w:trPr>
                                        <w:trHeight w:val="37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 w:name="Monitoring_and_compliance"/>
                                          <w:bookmarkEnd w:id="1"/>
                                          <w:r>
                                            <w:rPr>
                                              <w:rFonts w:ascii="Arial" w:hAnsi="Arial" w:eastAsia="Arial"/>
                                              <w:b/>
                                              <w:color w:val="33B0AA"/>
                                              <w:sz w:val="32"/>
                                            </w:rPr>
                                            <w:t xml:space="preserve">Registration of health practitioners</w:t>
                                          </w:r>
                                        </w:p>
                                      </w:tc>
                                    </w:tr>
                                  </w:tbl>
                                  <w:p>
                                    <w:pPr>
                                      <w:spacing w:after="0" w:line="240" w:lineRule="auto"/>
                                    </w:pPr>
                                  </w:p>
                                </w:tc>
                                <w:tc>
                                  <w:tcPr>
                                    <w:tcW w:w="41" w:type="dxa"/>
                                    <w:hMerge w:val="continue"/>
                                  </w:tcPr>
                                  <w:p>
                                    <w:pPr>
                                      <w:pStyle w:val="EmptyCellLayoutStyle"/>
                                      <w:spacing w:after="0" w:line="240" w:lineRule="auto"/>
                                    </w:pPr>
                                  </w:p>
                                </w:tc>
                                <w:tc>
                                  <w:tcPr>
                                    <w:tcW w:w="9338" w:type="dxa"/>
                                    <w:hMerge w:val="continue"/>
                                  </w:tcPr>
                                  <w:p>
                                    <w:pPr>
                                      <w:pStyle w:val="EmptyCellLayoutStyle"/>
                                      <w:spacing w:after="0" w:line="240" w:lineRule="auto"/>
                                    </w:pPr>
                                  </w:p>
                                </w:tc>
                                <w:tc>
                                  <w:tcPr>
                                    <w:tcW w:w="1009" w:type="dxa"/>
                                  </w:tcPr>
                                  <w:p>
                                    <w:pPr>
                                      <w:pStyle w:val="EmptyCellLayoutStyle"/>
                                      <w:spacing w:after="0" w:line="240" w:lineRule="auto"/>
                                    </w:pPr>
                                  </w:p>
                                </w:tc>
                                <w:tc>
                                  <w:tcPr>
                                    <w:tcW w:w="20" w:type="dxa"/>
                                  </w:tcPr>
                                  <w:p>
                                    <w:pPr>
                                      <w:pStyle w:val="EmptyCellLayoutStyle"/>
                                      <w:spacing w:after="0" w:line="240" w:lineRule="auto"/>
                                    </w:pPr>
                                  </w:p>
                                </w:tc>
                              </w:tr>
                              <w:tr>
                                <w:trPr>
                                  <w:trHeight w:val="316" w:hRule="atLeast"/>
                                </w:trPr>
                                <w:tc>
                                  <w:tcPr>
                                    <w:tcW w:w="44" w:type="dxa"/>
                                  </w:tcPr>
                                  <w:p>
                                    <w:pPr>
                                      <w:pStyle w:val="EmptyCellLayoutStyle"/>
                                      <w:spacing w:after="0" w:line="240" w:lineRule="auto"/>
                                    </w:pPr>
                                  </w:p>
                                </w:tc>
                                <w:tc>
                                  <w:tcPr>
                                    <w:tcW w:w="12" w:type="dxa"/>
                                  </w:tcPr>
                                  <w:p>
                                    <w:pPr>
                                      <w:pStyle w:val="EmptyCellLayoutStyle"/>
                                      <w:spacing w:after="0" w:line="240" w:lineRule="auto"/>
                                    </w:pPr>
                                  </w:p>
                                </w:tc>
                                <w:tc>
                                  <w:tcPr>
                                    <w:tcW w:w="31" w:type="dxa"/>
                                  </w:tcPr>
                                  <w:p>
                                    <w:pPr>
                                      <w:pStyle w:val="EmptyCellLayoutStyle"/>
                                      <w:spacing w:after="0" w:line="240" w:lineRule="auto"/>
                                    </w:pPr>
                                  </w:p>
                                </w:tc>
                                <w:tc>
                                  <w:tcPr>
                                    <w:tcW w:w="41" w:type="dxa"/>
                                  </w:tcPr>
                                  <w:p>
                                    <w:pPr>
                                      <w:pStyle w:val="EmptyCellLayoutStyle"/>
                                      <w:spacing w:after="0" w:line="240" w:lineRule="auto"/>
                                    </w:pPr>
                                  </w:p>
                                </w:tc>
                                <w:tc>
                                  <w:tcPr>
                                    <w:tcW w:w="9338" w:type="dxa"/>
                                  </w:tcPr>
                                  <w:p>
                                    <w:pPr>
                                      <w:pStyle w:val="EmptyCellLayoutStyle"/>
                                      <w:spacing w:after="0" w:line="240" w:lineRule="auto"/>
                                    </w:pPr>
                                  </w:p>
                                </w:tc>
                                <w:tc>
                                  <w:tcPr>
                                    <w:tcW w:w="1009" w:type="dxa"/>
                                  </w:tcPr>
                                  <w:p>
                                    <w:pPr>
                                      <w:pStyle w:val="EmptyCellLayoutStyle"/>
                                      <w:spacing w:after="0" w:line="240" w:lineRule="auto"/>
                                    </w:pPr>
                                  </w:p>
                                </w:tc>
                                <w:tc>
                                  <w:tcPr>
                                    <w:tcW w:w="20" w:type="dxa"/>
                                  </w:tcPr>
                                  <w:p>
                                    <w:pPr>
                                      <w:pStyle w:val="EmptyCellLayoutStyle"/>
                                      <w:spacing w:after="0" w:line="240" w:lineRule="auto"/>
                                    </w:pPr>
                                  </w:p>
                                </w:tc>
                              </w:tr>
                              <w:tr>
                                <w:trPr/>
                                <w:tc>
                                  <w:tcPr>
                                    <w:tcW w:w="44" w:type="dxa"/>
                                  </w:tcPr>
                                  <w:p>
                                    <w:pPr>
                                      <w:pStyle w:val="EmptyCellLayoutStyle"/>
                                      <w:spacing w:after="0" w:line="240" w:lineRule="auto"/>
                                    </w:pPr>
                                  </w:p>
                                </w:tc>
                                <w:tc>
                                  <w:tcPr>
                                    <w:tcW w:w="12" w:type="dxa"/>
                                  </w:tcPr>
                                  <w:p>
                                    <w:pPr>
                                      <w:pStyle w:val="EmptyCellLayoutStyle"/>
                                      <w:spacing w:after="0" w:line="240" w:lineRule="auto"/>
                                    </w:pPr>
                                  </w:p>
                                </w:tc>
                                <w:tc>
                                  <w:tcPr>
                                    <w:tcW w:w="31" w:type="dxa"/>
                                  </w:tcPr>
                                  <w:p>
                                    <w:pPr>
                                      <w:pStyle w:val="EmptyCellLayoutStyle"/>
                                      <w:spacing w:after="0" w:line="240" w:lineRule="auto"/>
                                    </w:pPr>
                                  </w:p>
                                </w:tc>
                                <w:tc>
                                  <w:tcPr>
                                    <w:tcW w:w="41" w:type="dxa"/>
                                  </w:tcPr>
                                  <w:p>
                                    <w:pPr>
                                      <w:pStyle w:val="EmptyCellLayoutStyle"/>
                                      <w:spacing w:after="0" w:line="240" w:lineRule="auto"/>
                                    </w:pPr>
                                  </w:p>
                                </w:tc>
                                <w:tc>
                                  <w:tcPr>
                                    <w:tcW w:w="933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341"/>
                                    </w:tblGrid>
                                    <w:tr>
                                      <w:trPr/>
                                      <w:tc>
                                        <w:tcPr>
                                          <w:tcW w:w="1034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386"/>
                                            <w:gridCol w:w="170"/>
                                            <w:gridCol w:w="6784"/>
                                          </w:tblGrid>
                                          <w:tr>
                                            <w:trPr>
                                              <w:trHeight w:val="425" w:hRule="atLeast"/>
                                            </w:trPr>
                                            <w:tc>
                                              <w:tcPr>
                                                <w:tcW w:w="3386" w:type="dxa"/>
                                                <w:tcBorders>
                                                  <w:top w:val="single" w:color="595959" w:sz="7"/>
                                                  <w:left w:val="single" w:color="595959" w:sz="7"/>
                                                  <w:bottom w:val="nil" w:color="595959" w:sz="7"/>
                                                  <w:right w:val="single" w:color="595959" w:sz="7"/>
                                                </w:tcBorders>
                                                <w:tcMar>
                                                  <w:top w:w="79" w:type="dxa"/>
                                                  <w:left w:w="159" w:type="dxa"/>
                                                  <w:bottom w:w="39" w:type="dxa"/>
                                                  <w:right w:w="39" w:type="dxa"/>
                                                </w:tcMar>
                                              </w:tcPr>
                                              <w:p>
                                                <w:pPr>
                                                  <w:spacing w:after="0" w:line="240" w:lineRule="auto"/>
                                                  <w:jc w:val="left"/>
                                                </w:pPr>
                                                <w:r>
                                                  <w:rPr>
                                                    <w:rFonts w:ascii="Arial" w:hAnsi="Arial" w:eastAsia="Arial"/>
                                                    <w:color w:val="000000"/>
                                                    <w:sz w:val="16"/>
                                                  </w:rPr>
                                                  <w:t xml:space="preserve">R1: Registrants</w:t>
                                                </w:r>
                                              </w:p>
                                            </w:tc>
                                            <w:tc>
                                              <w:tcPr>
                                                <w:tcW w:w="170" w:type="dxa"/>
                                                <w:tcBorders>
                                                  <w:top w:val="nil" w:color="595959" w:sz="7"/>
                                                  <w:left w:val="single" w:color="595959" w:sz="7"/>
                                                  <w:bottom w:val="nil" w:color="595959" w:sz="7"/>
                                                  <w:right w:val="single" w:color="595959" w:sz="7"/>
                                                </w:tcBorders>
                                                <w:tcMar>
                                                  <w:top w:w="39" w:type="dxa"/>
                                                  <w:left w:w="39" w:type="dxa"/>
                                                  <w:bottom w:w="39" w:type="dxa"/>
                                                  <w:right w:w="39" w:type="dxa"/>
                                                </w:tcMar>
                                              </w:tcPr>
                                              <w:p>
                                                <w:pPr>
                                                  <w:spacing w:after="0" w:line="240" w:lineRule="auto"/>
                                                </w:pPr>
                                              </w:p>
                                            </w:tc>
                                            <w:tc>
                                              <w:tcPr>
                                                <w:tcW w:w="6784" w:type="dxa"/>
                                                <w:tcBorders>
                                                  <w:top w:val="single" w:color="595959" w:sz="7"/>
                                                  <w:left w:val="single" w:color="595959" w:sz="7"/>
                                                  <w:bottom w:val="nil" w:color="595959" w:sz="7"/>
                                                  <w:right w:val="single" w:color="595959" w:sz="7"/>
                                                </w:tcBorders>
                                                <w:tcMar>
                                                  <w:top w:w="79" w:type="dxa"/>
                                                  <w:left w:w="159" w:type="dxa"/>
                                                  <w:bottom w:w="39" w:type="dxa"/>
                                                  <w:right w:w="39" w:type="dxa"/>
                                                </w:tcMar>
                                              </w:tcPr>
                                              <w:p>
                                                <w:pPr>
                                                  <w:spacing w:after="0" w:line="240" w:lineRule="auto"/>
                                                  <w:jc w:val="left"/>
                                                </w:pPr>
                                                <w:r>
                                                  <w:rPr>
                                                    <w:rFonts w:ascii="Arial" w:hAnsi="Arial" w:eastAsia="Arial"/>
                                                    <w:color w:val="000000"/>
                                                    <w:sz w:val="16"/>
                                                  </w:rPr>
                                                  <w:t xml:space="preserve">R2: Registrant numbers, year by year</w:t>
                                                </w:r>
                                              </w:p>
                                            </w:tc>
                                          </w:tr>
                                          <w:tr>
                                            <w:trPr>
                                              <w:trHeight w:val="3323" w:hRule="atLeast"/>
                                            </w:trPr>
                                            <w:tc>
                                              <w:tcPr>
                                                <w:tcW w:w="3386" w:type="dxa"/>
                                                <w:tcBorders>
                                                  <w:top w:val="nil"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157"/>
                                                  <w:gridCol w:w="2893"/>
                                                  <w:gridCol w:w="334"/>
                                                </w:tblGrid>
                                                <w:tr>
                                                  <w:trPr/>
                                                  <w:tc>
                                                    <w:tcPr>
                                                      <w:tcW w:w="157" w:type="dxa"/>
                                                      <w:tcBorders>
                                                        <w:left w:val="nil" w:sz="0"/>
                                                      </w:tcBorders>
                                                    </w:tcPr>
                                                    <w:p>
                                                      <w:pPr>
                                                        <w:pStyle w:val="EmptyCellLayoutStyle"/>
                                                        <w:spacing w:after="0" w:line="240" w:lineRule="auto"/>
                                                      </w:pPr>
                                                    </w:p>
                                                  </w:tc>
                                                  <w:tc>
                                                    <w:tcPr>
                                                      <w:tcW w:w="2893"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893"/>
                                                      </w:tblGrid>
                                                      <w:tr>
                                                        <w:trPr>
                                                          <w:trHeight w:val="3174" w:hRule="atLeast"/>
                                                        </w:trPr>
                                                        <w:tc>
                                                          <w:tcPr>
                                                            <w:tcW w:w="2893"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595959"/>
                                                                <w:sz w:val="68"/>
                                                              </w:rPr>
                                                              <w:t xml:space="preserve">213,149</w:t>
                                                            </w:r>
                                                          </w:p>
                                                        </w:tc>
                                                      </w:tr>
                                                    </w:tbl>
                                                    <w:p>
                                                      <w:pPr>
                                                        <w:spacing w:after="0" w:line="240" w:lineRule="auto"/>
                                                      </w:pPr>
                                                    </w:p>
                                                  </w:tc>
                                                  <w:tc>
                                                    <w:tcPr>
                                                      <w:tcW w:w="334" w:type="dxa"/>
                                                      <w:tcBorders>
                                                        <w:right w:val="nil" w:sz="0"/>
                                                      </w:tcBorders>
                                                    </w:tcPr>
                                                    <w:p>
                                                      <w:pPr>
                                                        <w:pStyle w:val="EmptyCellLayoutStyle"/>
                                                        <w:spacing w:after="0" w:line="240" w:lineRule="auto"/>
                                                      </w:pPr>
                                                    </w:p>
                                                  </w:tc>
                                                </w:tr>
                                                <w:tr>
                                                  <w:trPr>
                                                    <w:trHeight w:val="149" w:hRule="atLeast"/>
                                                  </w:trPr>
                                                  <w:tc>
                                                    <w:tcPr>
                                                      <w:tcW w:w="157" w:type="dxa"/>
                                                      <w:tcBorders>
                                                        <w:left w:val="nil" w:sz="0"/>
                                                        <w:bottom w:val="nil" w:sz="0"/>
                                                      </w:tcBorders>
                                                    </w:tcPr>
                                                    <w:p>
                                                      <w:pPr>
                                                        <w:pStyle w:val="EmptyCellLayoutStyle"/>
                                                        <w:spacing w:after="0" w:line="240" w:lineRule="auto"/>
                                                      </w:pPr>
                                                    </w:p>
                                                  </w:tc>
                                                  <w:tc>
                                                    <w:tcPr>
                                                      <w:tcW w:w="2893" w:type="dxa"/>
                                                      <w:tcBorders>
                                                        <w:bottom w:val="nil" w:sz="0"/>
                                                      </w:tcBorders>
                                                    </w:tcPr>
                                                    <w:p>
                                                      <w:pPr>
                                                        <w:pStyle w:val="EmptyCellLayoutStyle"/>
                                                        <w:spacing w:after="0" w:line="240" w:lineRule="auto"/>
                                                      </w:pPr>
                                                    </w:p>
                                                  </w:tc>
                                                  <w:tc>
                                                    <w:tcPr>
                                                      <w:tcW w:w="334" w:type="dxa"/>
                                                      <w:tcBorders>
                                                        <w:bottom w:val="nil" w:sz="0"/>
                                                        <w:right w:val="nil" w:sz="0"/>
                                                      </w:tcBorders>
                                                    </w:tcPr>
                                                    <w:p>
                                                      <w:pPr>
                                                        <w:pStyle w:val="EmptyCellLayoutStyle"/>
                                                        <w:spacing w:after="0" w:line="240" w:lineRule="auto"/>
                                                      </w:pPr>
                                                    </w:p>
                                                  </w:tc>
                                                </w:tr>
                                              </w:tbl>
                                              <w:p>
                                                <w:pPr>
                                                  <w:spacing w:after="0" w:line="240" w:lineRule="auto"/>
                                                </w:pPr>
                                              </w:p>
                                            </w:tc>
                                            <w:tc>
                                              <w:tcPr>
                                                <w:tcW w:w="17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784" w:type="dxa"/>
                                                <w:tcBorders>
                                                  <w:top w:val="nil"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71"/>
                                                  <w:gridCol w:w="6641"/>
                                                  <w:gridCol w:w="71"/>
                                                </w:tblGrid>
                                                <w:tr>
                                                  <w:trPr>
                                                    <w:trHeight w:val="74" w:hRule="atLeast"/>
                                                  </w:trPr>
                                                  <w:tc>
                                                    <w:tcPr>
                                                      <w:tcW w:w="71" w:type="dxa"/>
                                                      <w:tcBorders>
                                                        <w:left w:val="nil" w:sz="0"/>
                                                      </w:tcBorders>
                                                    </w:tcPr>
                                                    <w:p>
                                                      <w:pPr>
                                                        <w:pStyle w:val="EmptyCellLayoutStyle"/>
                                                        <w:spacing w:after="0" w:line="240" w:lineRule="auto"/>
                                                      </w:pPr>
                                                    </w:p>
                                                  </w:tc>
                                                  <w:tc>
                                                    <w:tcPr>
                                                      <w:tcW w:w="6641" w:type="dxa"/>
                                                    </w:tcPr>
                                                    <w:p>
                                                      <w:pPr>
                                                        <w:pStyle w:val="EmptyCellLayoutStyle"/>
                                                        <w:spacing w:after="0" w:line="240" w:lineRule="auto"/>
                                                      </w:pPr>
                                                    </w:p>
                                                  </w:tc>
                                                  <w:tc>
                                                    <w:tcPr>
                                                      <w:tcW w:w="71" w:type="dxa"/>
                                                      <w:tcBorders>
                                                        <w:right w:val="nil" w:sz="0"/>
                                                      </w:tcBorders>
                                                    </w:tcPr>
                                                    <w:p>
                                                      <w:pPr>
                                                        <w:pStyle w:val="EmptyCellLayoutStyle"/>
                                                        <w:spacing w:after="0" w:line="240" w:lineRule="auto"/>
                                                      </w:pPr>
                                                    </w:p>
                                                  </w:tc>
                                                </w:tr>
                                                <w:tr>
                                                  <w:trPr>
                                                    <w:trHeight w:val="3252" w:hRule="atLeast"/>
                                                  </w:trPr>
                                                  <w:tc>
                                                    <w:tcPr>
                                                      <w:tcW w:w="71" w:type="dxa"/>
                                                      <w:tcBorders>
                                                        <w:left w:val="nil" w:sz="0"/>
                                                      </w:tcBorders>
                                                    </w:tcPr>
                                                    <w:p>
                                                      <w:pPr>
                                                        <w:pStyle w:val="EmptyCellLayoutStyle"/>
                                                        <w:spacing w:after="0" w:line="240" w:lineRule="auto"/>
                                                      </w:pPr>
                                                    </w:p>
                                                  </w:tc>
                                                  <w:tc>
                                                    <w:tcPr>
                                                      <w:tcW w:w="6641" w:type="dxa"/>
                                                      <w:tcBorders>
                                                        <w:top w:val="nil" w:color="D3D3D3" w:sz="7"/>
                                                        <w:left w:val="nil" w:color="D3D3D3" w:sz="7"/>
                                                        <w:bottom w:val="nil" w:color="D3D3D3" w:sz="7"/>
                                                        <w:right w:val="nil" w:color="D3D3D3" w:sz="7"/>
                                                      </w:tcBorders>
                                                      <w:shd w:val="clear" w:fill="FFFFFF"/>
                                                      <w:tcMar>
                                                        <w:top w:w="0" w:type="dxa"/>
                                                        <w:left w:w="0" w:type="dxa"/>
                                                        <w:bottom w:w="0" w:type="dxa"/>
                                                        <w:right w:w="0" w:type="dxa"/>
                                                      </w:tcMar>
                                                    </w:tcPr>
                                                    <w:p>
                                                      <w:pPr>
                                                        <w:spacing w:after="0" w:line="240" w:lineRule="auto"/>
                                                      </w:pPr>
                                                      <w:r w:rsidRPr="" w:rsidDel="" w:rsidR="">
                                                        <w:drawing>
                                                          <wp:inline>
                                                            <wp:extent cx="4217148" cy="2065075"/>
                                                            <wp:docPr id="2" name="img7.png"/>
                                                            <a:graphic>
                                                              <a:graphicData uri="http://schemas.openxmlformats.org/drawingml/2006/picture">
                                                                <pic:pic>
                                                                  <pic:nvPicPr>
                                                                    <pic:cNvPr id="3" name="img7.png"/>
                                                                    <pic:cNvPicPr/>
                                                                  </pic:nvPicPr>
                                                                  <pic:blipFill>
                                                                    <a:blip r:embed="rId10" cstate="print"/>
                                                                    <a:stretch>
                                                                      <a:fillRect r="0" b="0"/>
                                                                    </a:stretch>
                                                                  </pic:blipFill>
                                                                  <pic:spPr>
                                                                    <a:xfrm>
                                                                      <a:off x="0" y="0"/>
                                                                      <a:ext cx="4217148" cy="2065075"/>
                                                                    </a:xfrm>
                                                                    <a:prstGeom prst="rect">
                                                                      <a:avLst/>
                                                                    </a:prstGeom>
                                                                  </pic:spPr>
                                                                </pic:pic>
                                                              </a:graphicData>
                                                            </a:graphic>
                                                          </wp:inline>
                                                        </w:drawing>
                                                      </w:r>
                                                    </w:p>
                                                  </w:tc>
                                                  <w:tc>
                                                    <w:tcPr>
                                                      <w:tcW w:w="71" w:type="dxa"/>
                                                      <w:tcBorders>
                                                        <w:right w:val="nil" w:sz="0"/>
                                                      </w:tcBorders>
                                                    </w:tcPr>
                                                    <w:p>
                                                      <w:pPr>
                                                        <w:pStyle w:val="EmptyCellLayoutStyle"/>
                                                        <w:spacing w:after="0" w:line="240" w:lineRule="auto"/>
                                                      </w:pPr>
                                                    </w:p>
                                                  </w:tc>
                                                </w:tr>
                                                <w:tr>
                                                  <w:trPr>
                                                    <w:trHeight w:val="74" w:hRule="atLeast"/>
                                                  </w:trPr>
                                                  <w:tc>
                                                    <w:tcPr>
                                                      <w:tcW w:w="71" w:type="dxa"/>
                                                      <w:tcBorders>
                                                        <w:left w:val="nil" w:sz="0"/>
                                                        <w:bottom w:val="nil" w:sz="0"/>
                                                      </w:tcBorders>
                                                    </w:tcPr>
                                                    <w:p>
                                                      <w:pPr>
                                                        <w:pStyle w:val="EmptyCellLayoutStyle"/>
                                                        <w:spacing w:after="0" w:line="240" w:lineRule="auto"/>
                                                      </w:pPr>
                                                    </w:p>
                                                  </w:tc>
                                                  <w:tc>
                                                    <w:tcPr>
                                                      <w:tcW w:w="6641" w:type="dxa"/>
                                                      <w:tcBorders>
                                                        <w:bottom w:val="nil" w:sz="0"/>
                                                      </w:tcBorders>
                                                    </w:tcPr>
                                                    <w:p>
                                                      <w:pPr>
                                                        <w:pStyle w:val="EmptyCellLayoutStyle"/>
                                                        <w:spacing w:after="0" w:line="240" w:lineRule="auto"/>
                                                      </w:pPr>
                                                    </w:p>
                                                  </w:tc>
                                                  <w:tc>
                                                    <w:tcPr>
                                                      <w:tcW w:w="71" w:type="dxa"/>
                                                      <w:tcBorders>
                                                        <w:bottom w:val="nil" w:sz="0"/>
                                                        <w:right w:val="nil" w:sz="0"/>
                                                      </w:tcBorders>
                                                    </w:tcPr>
                                                    <w:p>
                                                      <w:pPr>
                                                        <w:pStyle w:val="EmptyCellLayoutStyle"/>
                                                        <w:spacing w:after="0" w:line="240" w:lineRule="auto"/>
                                                      </w:pPr>
                                                    </w:p>
                                                  </w:tc>
                                                </w:tr>
                                              </w:tbl>
                                              <w:p>
                                                <w:pPr>
                                                  <w:spacing w:after="0" w:line="240" w:lineRule="auto"/>
                                                </w:pPr>
                                              </w:p>
                                            </w:tc>
                                          </w:tr>
                                        </w:tbl>
                                        <w:p>
                                          <w:pPr>
                                            <w:spacing w:after="0" w:line="240" w:lineRule="auto"/>
                                          </w:pPr>
                                        </w:p>
                                      </w:tc>
                                    </w:tr>
                                    <w:tr>
                                      <w:trPr>
                                        <w:trHeight w:val="47" w:hRule="atLeast"/>
                                      </w:trPr>
                                      <w:tc>
                                        <w:tcPr>
                                          <w:tcW w:w="10341" w:type="dxa"/>
                                        </w:tcPr>
                                        <w:p>
                                          <w:pPr>
                                            <w:pStyle w:val="EmptyCellLayoutStyle"/>
                                            <w:spacing w:after="0" w:line="240" w:lineRule="auto"/>
                                          </w:pPr>
                                        </w:p>
                                      </w:tc>
                                    </w:tr>
                                  </w:tbl>
                                  <w:p>
                                    <w:pPr>
                                      <w:spacing w:after="0" w:line="240" w:lineRule="auto"/>
                                    </w:pPr>
                                  </w:p>
                                </w:tc>
                                <w:tc>
                                  <w:tcPr>
                                    <w:tcW w:w="100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174" w:hRule="atLeast"/>
                                </w:trPr>
                                <w:tc>
                                  <w:tcPr>
                                    <w:tcW w:w="44" w:type="dxa"/>
                                  </w:tcPr>
                                  <w:p>
                                    <w:pPr>
                                      <w:pStyle w:val="EmptyCellLayoutStyle"/>
                                      <w:spacing w:after="0" w:line="240" w:lineRule="auto"/>
                                    </w:pPr>
                                  </w:p>
                                </w:tc>
                                <w:tc>
                                  <w:tcPr>
                                    <w:tcW w:w="12" w:type="dxa"/>
                                  </w:tcPr>
                                  <w:p>
                                    <w:pPr>
                                      <w:pStyle w:val="EmptyCellLayoutStyle"/>
                                      <w:spacing w:after="0" w:line="240" w:lineRule="auto"/>
                                    </w:pPr>
                                  </w:p>
                                </w:tc>
                                <w:tc>
                                  <w:tcPr>
                                    <w:tcW w:w="31" w:type="dxa"/>
                                  </w:tcPr>
                                  <w:p>
                                    <w:pPr>
                                      <w:pStyle w:val="EmptyCellLayoutStyle"/>
                                      <w:spacing w:after="0" w:line="240" w:lineRule="auto"/>
                                    </w:pPr>
                                  </w:p>
                                </w:tc>
                                <w:tc>
                                  <w:tcPr>
                                    <w:tcW w:w="41" w:type="dxa"/>
                                  </w:tcPr>
                                  <w:p>
                                    <w:pPr>
                                      <w:pStyle w:val="EmptyCellLayoutStyle"/>
                                      <w:spacing w:after="0" w:line="240" w:lineRule="auto"/>
                                    </w:pPr>
                                  </w:p>
                                </w:tc>
                                <w:tc>
                                  <w:tcPr>
                                    <w:tcW w:w="9338" w:type="dxa"/>
                                  </w:tcPr>
                                  <w:p>
                                    <w:pPr>
                                      <w:pStyle w:val="EmptyCellLayoutStyle"/>
                                      <w:spacing w:after="0" w:line="240" w:lineRule="auto"/>
                                    </w:pPr>
                                  </w:p>
                                </w:tc>
                                <w:tc>
                                  <w:tcPr>
                                    <w:tcW w:w="1009" w:type="dxa"/>
                                  </w:tcPr>
                                  <w:p>
                                    <w:pPr>
                                      <w:pStyle w:val="EmptyCellLayoutStyle"/>
                                      <w:spacing w:after="0" w:line="240" w:lineRule="auto"/>
                                    </w:pPr>
                                  </w:p>
                                </w:tc>
                                <w:tc>
                                  <w:tcPr>
                                    <w:tcW w:w="20" w:type="dxa"/>
                                  </w:tcPr>
                                  <w:p>
                                    <w:pPr>
                                      <w:pStyle w:val="EmptyCellLayoutStyle"/>
                                      <w:spacing w:after="0" w:line="240" w:lineRule="auto"/>
                                    </w:pPr>
                                  </w:p>
                                </w:tc>
                              </w:tr>
                              <w:tr>
                                <w:trPr/>
                                <w:tc>
                                  <w:tcPr>
                                    <w:tcW w:w="44" w:type="dxa"/>
                                  </w:tcPr>
                                  <w:p>
                                    <w:pPr>
                                      <w:pStyle w:val="EmptyCellLayoutStyle"/>
                                      <w:spacing w:after="0" w:line="240" w:lineRule="auto"/>
                                    </w:pPr>
                                  </w:p>
                                </w:tc>
                                <w:tc>
                                  <w:tcPr>
                                    <w:tcW w:w="12" w:type="dxa"/>
                                  </w:tcPr>
                                  <w:p>
                                    <w:pPr>
                                      <w:pStyle w:val="EmptyCellLayoutStyle"/>
                                      <w:spacing w:after="0" w:line="240" w:lineRule="auto"/>
                                    </w:pPr>
                                  </w:p>
                                </w:tc>
                                <w:tc>
                                  <w:tcPr>
                                    <w:tcW w:w="31" w:type="dxa"/>
                                  </w:tcPr>
                                  <w:p>
                                    <w:pPr>
                                      <w:pStyle w:val="EmptyCellLayoutStyle"/>
                                      <w:spacing w:after="0" w:line="240" w:lineRule="auto"/>
                                    </w:pPr>
                                  </w:p>
                                </w:tc>
                                <w:tc>
                                  <w:tcPr>
                                    <w:tcW w:w="4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365"/>
                                      <w:gridCol w:w="23"/>
                                    </w:tblGrid>
                                    <w:tr>
                                      <w:trPr>
                                        <w:trHeight w:val="164" w:hRule="atLeast"/>
                                      </w:trPr>
                                      <w:tc>
                                        <w:tcPr>
                                          <w:tcW w:w="10365" w:type="dxa"/>
                                        </w:tcPr>
                                        <w:p>
                                          <w:pPr>
                                            <w:pStyle w:val="EmptyCellLayoutStyle"/>
                                            <w:spacing w:after="0" w:line="240" w:lineRule="auto"/>
                                          </w:pPr>
                                        </w:p>
                                      </w:tc>
                                      <w:tc>
                                        <w:tcPr>
                                          <w:tcW w:w="23" w:type="dxa"/>
                                        </w:tcPr>
                                        <w:p>
                                          <w:pPr>
                                            <w:pStyle w:val="EmptyCellLayoutStyle"/>
                                            <w:spacing w:after="0" w:line="240" w:lineRule="auto"/>
                                          </w:pPr>
                                        </w:p>
                                      </w:tc>
                                    </w:tr>
                                    <w:tr>
                                      <w:trPr/>
                                      <w:tc>
                                        <w:tcPr>
                                          <w:tcW w:w="1036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27"/>
                                            <w:gridCol w:w="170"/>
                                            <w:gridCol w:w="6767"/>
                                          </w:tblGrid>
                                          <w:tr>
                                            <w:trPr>
                                              <w:trHeight w:val="298" w:hRule="atLeast"/>
                                            </w:trPr>
                                            <w:tc>
                                              <w:tcPr>
                                                <w:tcW w:w="3427" w:type="dxa"/>
                                                <w:tcBorders>
                                                  <w:top w:val="single" w:color="595959" w:sz="7"/>
                                                  <w:left w:val="single" w:color="595959" w:sz="7"/>
                                                  <w:bottom w:val="nil" w:color="595959" w:sz="7"/>
                                                  <w:right w:val="single" w:color="595959" w:sz="7"/>
                                                </w:tcBorders>
                                                <w:tcMar>
                                                  <w:top w:w="79" w:type="dxa"/>
                                                  <w:left w:w="159" w:type="dxa"/>
                                                  <w:bottom w:w="39" w:type="dxa"/>
                                                  <w:right w:w="39" w:type="dxa"/>
                                                </w:tcMar>
                                              </w:tcPr>
                                              <w:p>
                                                <w:pPr>
                                                  <w:spacing w:after="0" w:line="240" w:lineRule="auto"/>
                                                  <w:jc w:val="left"/>
                                                </w:pPr>
                                                <w:r>
                                                  <w:rPr>
                                                    <w:rFonts w:ascii="Arial" w:hAnsi="Arial" w:eastAsia="Arial"/>
                                                    <w:color w:val="000000"/>
                                                    <w:sz w:val="16"/>
                                                  </w:rPr>
                                                  <w:t xml:space="preserve">R3: Registration types</w:t>
                                                </w:r>
                                              </w:p>
                                            </w:tc>
                                            <w:tc>
                                              <w:tcPr>
                                                <w:tcW w:w="170" w:type="dxa"/>
                                                <w:tcBorders>
                                                  <w:top w:val="nil" w:color="595959" w:sz="7"/>
                                                  <w:left w:val="single" w:color="595959" w:sz="7"/>
                                                  <w:bottom w:val="nil" w:color="595959" w:sz="7"/>
                                                  <w:right w:val="single" w:color="595959" w:sz="7"/>
                                                </w:tcBorders>
                                                <w:tcMar>
                                                  <w:top w:w="39" w:type="dxa"/>
                                                  <w:left w:w="39" w:type="dxa"/>
                                                  <w:bottom w:w="39" w:type="dxa"/>
                                                  <w:right w:w="39" w:type="dxa"/>
                                                </w:tcMar>
                                              </w:tcPr>
                                              <w:p>
                                                <w:pPr>
                                                  <w:spacing w:after="0" w:line="240" w:lineRule="auto"/>
                                                </w:pPr>
                                              </w:p>
                                            </w:tc>
                                            <w:tc>
                                              <w:tcPr>
                                                <w:tcW w:w="6767" w:type="dxa"/>
                                                <w:tcBorders>
                                                  <w:top w:val="single" w:color="595959" w:sz="7"/>
                                                  <w:left w:val="single" w:color="595959" w:sz="7"/>
                                                  <w:bottom w:val="nil" w:color="595959" w:sz="7"/>
                                                  <w:right w:val="single" w:color="595959" w:sz="7"/>
                                                </w:tcBorders>
                                                <w:tcMar>
                                                  <w:top w:w="79" w:type="dxa"/>
                                                  <w:left w:w="159" w:type="dxa"/>
                                                  <w:bottom w:w="39" w:type="dxa"/>
                                                  <w:right w:w="39" w:type="dxa"/>
                                                </w:tcMar>
                                              </w:tcPr>
                                              <w:p>
                                                <w:pPr>
                                                  <w:spacing w:after="0" w:line="240" w:lineRule="auto"/>
                                                  <w:jc w:val="left"/>
                                                </w:pPr>
                                                <w:r>
                                                  <w:rPr>
                                                    <w:rFonts w:ascii="Arial" w:hAnsi="Arial" w:eastAsia="Arial"/>
                                                    <w:color w:val="000000"/>
                                                    <w:sz w:val="16"/>
                                                  </w:rPr>
                                                  <w:t xml:space="preserve">R4: PPP of registrants</w:t>
                                                </w:r>
                                              </w:p>
                                            </w:tc>
                                          </w:tr>
                                          <w:tr>
                                            <w:trPr>
                                              <w:trHeight w:val="3903" w:hRule="atLeast"/>
                                            </w:trPr>
                                            <w:tc>
                                              <w:tcPr>
                                                <w:tcW w:w="3427" w:type="dxa"/>
                                                <w:tcBorders>
                                                  <w:top w:val="nil"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41"/>
                                                  <w:gridCol w:w="3386"/>
                                                </w:tblGrid>
                                                <w:tr>
                                                  <w:trPr>
                                                    <w:trHeight w:val="152" w:hRule="atLeast"/>
                                                  </w:trPr>
                                                  <w:tc>
                                                    <w:tcPr>
                                                      <w:tcW w:w="41" w:type="dxa"/>
                                                      <w:tcBorders>
                                                        <w:left w:val="nil" w:sz="0"/>
                                                      </w:tcBorders>
                                                    </w:tcPr>
                                                    <w:p>
                                                      <w:pPr>
                                                        <w:pStyle w:val="EmptyCellLayoutStyle"/>
                                                        <w:spacing w:after="0" w:line="240" w:lineRule="auto"/>
                                                      </w:pPr>
                                                    </w:p>
                                                  </w:tc>
                                                  <w:tc>
                                                    <w:tcPr>
                                                      <w:tcW w:w="3386" w:type="dxa"/>
                                                      <w:tcBorders>
                                                        <w:right w:val="nil" w:sz="0"/>
                                                      </w:tcBorders>
                                                    </w:tcPr>
                                                    <w:p>
                                                      <w:pPr>
                                                        <w:pStyle w:val="EmptyCellLayoutStyle"/>
                                                        <w:spacing w:after="0" w:line="240" w:lineRule="auto"/>
                                                      </w:pPr>
                                                    </w:p>
                                                  </w:tc>
                                                </w:tr>
                                                <w:tr>
                                                  <w:trPr>
                                                    <w:trHeight w:val="3828" w:hRule="atLeast"/>
                                                  </w:trPr>
                                                  <w:tc>
                                                    <w:tcPr>
                                                      <w:tcW w:w="41" w:type="dxa"/>
                                                      <w:tcBorders>
                                                        <w:left w:val="nil" w:sz="0"/>
                                                        <w:bottom w:val="nil" w:sz="0"/>
                                                      </w:tcBorders>
                                                    </w:tcPr>
                                                    <w:p>
                                                      <w:pPr>
                                                        <w:pStyle w:val="EmptyCellLayoutStyle"/>
                                                        <w:spacing w:after="0" w:line="240" w:lineRule="auto"/>
                                                      </w:pPr>
                                                    </w:p>
                                                  </w:tc>
                                                  <w:tc>
                                                    <w:tcPr>
                                                      <w:tcW w:w="3386" w:type="dxa"/>
                                                      <w:tcBorders>
                                                        <w:top w:val="nil" w:color="D3D3D3" w:sz="7"/>
                                                        <w:left w:val="nil" w:color="D3D3D3" w:sz="7"/>
                                                        <w:bottom w:val="nil" w:sz="0"/>
                                                        <w:right w:val="nil" w:sz="0"/>
                                                      </w:tcBorders>
                                                      <w:shd w:val="clear" w:fill="FFFFFF"/>
                                                      <w:tcMar>
                                                        <w:top w:w="0" w:type="dxa"/>
                                                        <w:left w:w="0" w:type="dxa"/>
                                                        <w:bottom w:w="0" w:type="dxa"/>
                                                        <w:right w:w="0" w:type="dxa"/>
                                                      </w:tcMar>
                                                    </w:tcPr>
                                                    <w:p>
                                                      <w:pPr>
                                                        <w:spacing w:after="0" w:line="240" w:lineRule="auto"/>
                                                      </w:pPr>
                                                      <w:r w:rsidRPr="" w:rsidDel="" w:rsidR="">
                                                        <w:drawing>
                                                          <wp:inline>
                                                            <wp:extent cx="2150136" cy="2431066"/>
                                                            <wp:docPr id="4" name="img8.png"/>
                                                            <a:graphic>
                                                              <a:graphicData uri="http://schemas.openxmlformats.org/drawingml/2006/picture">
                                                                <pic:pic>
                                                                  <pic:nvPicPr>
                                                                    <pic:cNvPr id="5" name="img8.png"/>
                                                                    <pic:cNvPicPr/>
                                                                  </pic:nvPicPr>
                                                                  <pic:blipFill>
                                                                    <a:blip r:embed="rId11" cstate="print"/>
                                                                    <a:stretch>
                                                                      <a:fillRect r="0" b="0"/>
                                                                    </a:stretch>
                                                                  </pic:blipFill>
                                                                  <pic:spPr>
                                                                    <a:xfrm>
                                                                      <a:off x="0" y="0"/>
                                                                      <a:ext cx="2150136" cy="2431066"/>
                                                                    </a:xfrm>
                                                                    <a:prstGeom prst="rect">
                                                                      <a:avLst/>
                                                                    </a:prstGeom>
                                                                  </pic:spPr>
                                                                </pic:pic>
                                                              </a:graphicData>
                                                            </a:graphic>
                                                          </wp:inline>
                                                        </w:drawing>
                                                      </w:r>
                                                    </w:p>
                                                  </w:tc>
                                                </w:tr>
                                              </w:tbl>
                                              <w:p>
                                                <w:pPr>
                                                  <w:spacing w:after="0" w:line="240" w:lineRule="auto"/>
                                                </w:pPr>
                                              </w:p>
                                            </w:tc>
                                            <w:tc>
                                              <w:tcPr>
                                                <w:tcW w:w="17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767" w:type="dxa"/>
                                                <w:tcBorders>
                                                  <w:top w:val="nil"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66"/>
                                                  <w:gridCol w:w="6700"/>
                                                </w:tblGrid>
                                                <w:tr>
                                                  <w:trPr>
                                                    <w:trHeight w:val="152" w:hRule="atLeast"/>
                                                  </w:trPr>
                                                  <w:tc>
                                                    <w:tcPr>
                                                      <w:tcW w:w="66" w:type="dxa"/>
                                                      <w:tcBorders>
                                                        <w:left w:val="nil" w:sz="0"/>
                                                      </w:tcBorders>
                                                    </w:tcPr>
                                                    <w:p>
                                                      <w:pPr>
                                                        <w:pStyle w:val="EmptyCellLayoutStyle"/>
                                                        <w:spacing w:after="0" w:line="240" w:lineRule="auto"/>
                                                      </w:pPr>
                                                    </w:p>
                                                  </w:tc>
                                                  <w:tc>
                                                    <w:tcPr>
                                                      <w:tcW w:w="6700" w:type="dxa"/>
                                                      <w:tcBorders>
                                                        <w:right w:val="nil" w:sz="0"/>
                                                      </w:tcBorders>
                                                    </w:tcPr>
                                                    <w:p>
                                                      <w:pPr>
                                                        <w:pStyle w:val="EmptyCellLayoutStyle"/>
                                                        <w:spacing w:after="0" w:line="240" w:lineRule="auto"/>
                                                      </w:pPr>
                                                    </w:p>
                                                  </w:tc>
                                                </w:tr>
                                                <w:tr>
                                                  <w:trPr>
                                                    <w:trHeight w:val="3828" w:hRule="atLeast"/>
                                                  </w:trPr>
                                                  <w:tc>
                                                    <w:tcPr>
                                                      <w:tcW w:w="66" w:type="dxa"/>
                                                      <w:tcBorders>
                                                        <w:left w:val="nil" w:sz="0"/>
                                                        <w:bottom w:val="nil" w:sz="0"/>
                                                      </w:tcBorders>
                                                    </w:tcPr>
                                                    <w:p>
                                                      <w:pPr>
                                                        <w:pStyle w:val="EmptyCellLayoutStyle"/>
                                                        <w:spacing w:after="0" w:line="240" w:lineRule="auto"/>
                                                      </w:pPr>
                                                    </w:p>
                                                  </w:tc>
                                                  <w:tc>
                                                    <w:tcPr>
                                                      <w:tcW w:w="6700" w:type="dxa"/>
                                                      <w:tcBorders>
                                                        <w:top w:val="nil" w:color="D3D3D3" w:sz="7"/>
                                                        <w:left w:val="nil" w:color="D3D3D3" w:sz="7"/>
                                                        <w:bottom w:val="nil" w:sz="0"/>
                                                        <w:right w:val="nil" w:sz="0"/>
                                                      </w:tcBorders>
                                                      <w:shd w:val="clear" w:fill="FFFFFF"/>
                                                      <w:tcMar>
                                                        <w:top w:w="0" w:type="dxa"/>
                                                        <w:left w:w="0" w:type="dxa"/>
                                                        <w:bottom w:w="0" w:type="dxa"/>
                                                        <w:right w:w="0" w:type="dxa"/>
                                                      </w:tcMar>
                                                    </w:tcPr>
                                                    <w:p>
                                                      <w:pPr>
                                                        <w:spacing w:after="0" w:line="240" w:lineRule="auto"/>
                                                      </w:pPr>
                                                      <w:r w:rsidRPr="" w:rsidDel="" w:rsidR="">
                                                        <w:drawing>
                                                          <wp:inline>
                                                            <wp:extent cx="4254818" cy="2431066"/>
                                                            <wp:docPr id="6" name="img9.png"/>
                                                            <a:graphic>
                                                              <a:graphicData uri="http://schemas.openxmlformats.org/drawingml/2006/picture">
                                                                <pic:pic>
                                                                  <pic:nvPicPr>
                                                                    <pic:cNvPr id="7" name="img9.png"/>
                                                                    <pic:cNvPicPr/>
                                                                  </pic:nvPicPr>
                                                                  <pic:blipFill>
                                                                    <a:blip r:embed="rId12" cstate="print"/>
                                                                    <a:stretch>
                                                                      <a:fillRect r="0" b="0"/>
                                                                    </a:stretch>
                                                                  </pic:blipFill>
                                                                  <pic:spPr>
                                                                    <a:xfrm>
                                                                      <a:off x="0" y="0"/>
                                                                      <a:ext cx="4254818" cy="2431066"/>
                                                                    </a:xfrm>
                                                                    <a:prstGeom prst="rect">
                                                                      <a:avLst/>
                                                                    </a:prstGeom>
                                                                  </pic:spPr>
                                                                </pic:pic>
                                                              </a:graphicData>
                                                            </a:graphic>
                                                          </wp:inline>
                                                        </w:drawing>
                                                      </w:r>
                                                    </w:p>
                                                  </w:tc>
                                                </w:tr>
                                              </w:tbl>
                                              <w:p>
                                                <w:pPr>
                                                  <w:spacing w:after="0" w:line="240" w:lineRule="auto"/>
                                                </w:pPr>
                                              </w:p>
                                            </w:tc>
                                          </w:tr>
                                        </w:tbl>
                                        <w:p>
                                          <w:pPr>
                                            <w:spacing w:after="0" w:line="240" w:lineRule="auto"/>
                                          </w:pPr>
                                        </w:p>
                                      </w:tc>
                                      <w:tc>
                                        <w:tcPr>
                                          <w:tcW w:w="23" w:type="dxa"/>
                                        </w:tcPr>
                                        <w:p>
                                          <w:pPr>
                                            <w:pStyle w:val="EmptyCellLayoutStyle"/>
                                            <w:spacing w:after="0" w:line="240" w:lineRule="auto"/>
                                          </w:pPr>
                                        </w:p>
                                      </w:tc>
                                    </w:tr>
                                  </w:tbl>
                                  <w:p>
                                    <w:pPr>
                                      <w:spacing w:after="0" w:line="240" w:lineRule="auto"/>
                                    </w:pPr>
                                  </w:p>
                                </w:tc>
                                <w:tc>
                                  <w:tcPr>
                                    <w:tcW w:w="9338" w:type="dxa"/>
                                    <w:hMerge w:val="continue"/>
                                  </w:tcPr>
                                  <w:p>
                                    <w:pPr>
                                      <w:pStyle w:val="EmptyCellLayoutStyle"/>
                                      <w:spacing w:after="0" w:line="240" w:lineRule="auto"/>
                                    </w:pPr>
                                  </w:p>
                                </w:tc>
                                <w:tc>
                                  <w:tcPr>
                                    <w:tcW w:w="100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35" w:hRule="atLeast"/>
                                </w:trPr>
                                <w:tc>
                                  <w:tcPr>
                                    <w:tcW w:w="44" w:type="dxa"/>
                                  </w:tcPr>
                                  <w:p>
                                    <w:pPr>
                                      <w:pStyle w:val="EmptyCellLayoutStyle"/>
                                      <w:spacing w:after="0" w:line="240" w:lineRule="auto"/>
                                    </w:pPr>
                                  </w:p>
                                </w:tc>
                                <w:tc>
                                  <w:tcPr>
                                    <w:tcW w:w="12" w:type="dxa"/>
                                  </w:tcPr>
                                  <w:p>
                                    <w:pPr>
                                      <w:pStyle w:val="EmptyCellLayoutStyle"/>
                                      <w:spacing w:after="0" w:line="240" w:lineRule="auto"/>
                                    </w:pPr>
                                  </w:p>
                                </w:tc>
                                <w:tc>
                                  <w:tcPr>
                                    <w:tcW w:w="31" w:type="dxa"/>
                                  </w:tcPr>
                                  <w:p>
                                    <w:pPr>
                                      <w:pStyle w:val="EmptyCellLayoutStyle"/>
                                      <w:spacing w:after="0" w:line="240" w:lineRule="auto"/>
                                    </w:pPr>
                                  </w:p>
                                </w:tc>
                                <w:tc>
                                  <w:tcPr>
                                    <w:tcW w:w="41" w:type="dxa"/>
                                  </w:tcPr>
                                  <w:p>
                                    <w:pPr>
                                      <w:pStyle w:val="EmptyCellLayoutStyle"/>
                                      <w:spacing w:after="0" w:line="240" w:lineRule="auto"/>
                                    </w:pPr>
                                  </w:p>
                                </w:tc>
                                <w:tc>
                                  <w:tcPr>
                                    <w:tcW w:w="9338" w:type="dxa"/>
                                  </w:tcPr>
                                  <w:p>
                                    <w:pPr>
                                      <w:pStyle w:val="EmptyCellLayoutStyle"/>
                                      <w:spacing w:after="0" w:line="240" w:lineRule="auto"/>
                                    </w:pPr>
                                  </w:p>
                                </w:tc>
                                <w:tc>
                                  <w:tcPr>
                                    <w:tcW w:w="1009" w:type="dxa"/>
                                  </w:tcPr>
                                  <w:p>
                                    <w:pPr>
                                      <w:pStyle w:val="EmptyCellLayoutStyle"/>
                                      <w:spacing w:after="0" w:line="240" w:lineRule="auto"/>
                                    </w:pPr>
                                  </w:p>
                                </w:tc>
                                <w:tc>
                                  <w:tcPr>
                                    <w:tcW w:w="20" w:type="dxa"/>
                                  </w:tcPr>
                                  <w:p>
                                    <w:pPr>
                                      <w:pStyle w:val="EmptyCellLayoutStyle"/>
                                      <w:spacing w:after="0" w:line="240" w:lineRule="auto"/>
                                    </w:pPr>
                                  </w:p>
                                </w:tc>
                              </w:tr>
                              <w:tr>
                                <w:trPr/>
                                <w:tc>
                                  <w:tcPr>
                                    <w:tcW w:w="44" w:type="dxa"/>
                                  </w:tcPr>
                                  <w:p>
                                    <w:pPr>
                                      <w:pStyle w:val="EmptyCellLayoutStyle"/>
                                      <w:spacing w:after="0" w:line="240" w:lineRule="auto"/>
                                    </w:pPr>
                                  </w:p>
                                </w:tc>
                                <w:tc>
                                  <w:tcPr>
                                    <w:tcW w:w="1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
                                      <w:gridCol w:w="10409"/>
                                    </w:tblGrid>
                                    <w:tr>
                                      <w:trPr/>
                                      <w:tc>
                                        <w:tcPr>
                                          <w:tcW w:w="44" w:type="dxa"/>
                                        </w:tcPr>
                                        <w:p>
                                          <w:pPr>
                                            <w:pStyle w:val="EmptyCellLayoutStyle"/>
                                            <w:spacing w:after="0" w:line="240" w:lineRule="auto"/>
                                          </w:pPr>
                                        </w:p>
                                      </w:tc>
                                      <w:tc>
                                        <w:tcPr>
                                          <w:tcW w:w="1040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374"/>
                                            <w:gridCol w:w="211"/>
                                            <w:gridCol w:w="3823"/>
                                          </w:tblGrid>
                                          <w:tr>
                                            <w:trPr>
                                              <w:trHeight w:val="425" w:hRule="atLeast"/>
                                            </w:trPr>
                                            <w:tc>
                                              <w:tcPr>
                                                <w:tcW w:w="6374" w:type="dxa"/>
                                                <w:tcBorders>
                                                  <w:top w:val="single" w:color="595959" w:sz="7"/>
                                                  <w:left w:val="single" w:color="595959" w:sz="7"/>
                                                  <w:bottom w:val="nil" w:color="595959" w:sz="7"/>
                                                  <w:right w:val="single" w:color="595959" w:sz="7"/>
                                                </w:tcBorders>
                                                <w:tcMar>
                                                  <w:top w:w="79" w:type="dxa"/>
                                                  <w:left w:w="159" w:type="dxa"/>
                                                  <w:bottom w:w="39" w:type="dxa"/>
                                                  <w:right w:w="39" w:type="dxa"/>
                                                </w:tcMar>
                                              </w:tcPr>
                                              <w:p>
                                                <w:pPr>
                                                  <w:spacing w:after="0" w:line="240" w:lineRule="auto"/>
                                                  <w:jc w:val="left"/>
                                                </w:pPr>
                                                <w:r>
                                                  <w:rPr>
                                                    <w:rFonts w:ascii="Arial" w:hAnsi="Arial" w:eastAsia="Arial"/>
                                                    <w:color w:val="000000"/>
                                                    <w:sz w:val="16"/>
                                                  </w:rPr>
                                                  <w:t xml:space="preserve">R5: Age of registrants</w:t>
                                                </w:r>
                                              </w:p>
                                            </w:tc>
                                            <w:tc>
                                              <w:tcPr>
                                                <w:tcW w:w="211" w:type="dxa"/>
                                                <w:tcBorders>
                                                  <w:top w:val="nil" w:color="595959" w:sz="7"/>
                                                  <w:left w:val="single" w:color="595959" w:sz="7"/>
                                                  <w:bottom w:val="nil" w:color="595959" w:sz="7"/>
                                                  <w:right w:val="single" w:color="595959" w:sz="7"/>
                                                </w:tcBorders>
                                                <w:tcMar>
                                                  <w:top w:w="39" w:type="dxa"/>
                                                  <w:left w:w="39" w:type="dxa"/>
                                                  <w:bottom w:w="39" w:type="dxa"/>
                                                  <w:right w:w="39" w:type="dxa"/>
                                                </w:tcMar>
                                              </w:tcPr>
                                              <w:p>
                                                <w:pPr>
                                                  <w:spacing w:after="0" w:line="240" w:lineRule="auto"/>
                                                </w:pPr>
                                              </w:p>
                                            </w:tc>
                                            <w:tc>
                                              <w:tcPr>
                                                <w:tcW w:w="3823" w:type="dxa"/>
                                                <w:tcBorders>
                                                  <w:top w:val="single" w:color="595959" w:sz="7"/>
                                                  <w:left w:val="single" w:color="595959" w:sz="7"/>
                                                  <w:bottom w:val="nil" w:color="595959" w:sz="7"/>
                                                  <w:right w:val="single" w:color="595959" w:sz="7"/>
                                                </w:tcBorders>
                                                <w:tcMar>
                                                  <w:top w:w="79" w:type="dxa"/>
                                                  <w:left w:w="159" w:type="dxa"/>
                                                  <w:bottom w:w="39" w:type="dxa"/>
                                                  <w:right w:w="39" w:type="dxa"/>
                                                </w:tcMar>
                                              </w:tcPr>
                                              <w:p>
                                                <w:pPr>
                                                  <w:spacing w:after="0" w:line="240" w:lineRule="auto"/>
                                                  <w:jc w:val="left"/>
                                                </w:pPr>
                                                <w:r>
                                                  <w:rPr>
                                                    <w:rFonts w:ascii="Arial" w:hAnsi="Arial" w:eastAsia="Arial"/>
                                                    <w:color w:val="000000"/>
                                                    <w:sz w:val="16"/>
                                                  </w:rPr>
                                                  <w:t xml:space="preserve">R6: Gender of registrants</w:t>
                                                </w:r>
                                              </w:p>
                                            </w:tc>
                                          </w:tr>
                                          <w:tr>
                                            <w:trPr>
                                              <w:trHeight w:val="3499" w:hRule="atLeast"/>
                                            </w:trPr>
                                            <w:tc>
                                              <w:tcPr>
                                                <w:tcW w:w="6374" w:type="dxa"/>
                                                <w:tcBorders>
                                                  <w:top w:val="nil"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85"/>
                                                  <w:gridCol w:w="6124"/>
                                                  <w:gridCol w:w="164"/>
                                                </w:tblGrid>
                                                <w:tr>
                                                  <w:trPr>
                                                    <w:trHeight w:val="3434" w:hRule="atLeast"/>
                                                  </w:trPr>
                                                  <w:tc>
                                                    <w:tcPr>
                                                      <w:tcW w:w="85" w:type="dxa"/>
                                                      <w:tcBorders>
                                                        <w:left w:val="nil" w:sz="0"/>
                                                      </w:tcBorders>
                                                    </w:tcPr>
                                                    <w:p>
                                                      <w:pPr>
                                                        <w:pStyle w:val="EmptyCellLayoutStyle"/>
                                                        <w:spacing w:after="0" w:line="240" w:lineRule="auto"/>
                                                      </w:pPr>
                                                    </w:p>
                                                  </w:tc>
                                                  <w:tc>
                                                    <w:tcPr>
                                                      <w:tcW w:w="6124" w:type="dxa"/>
                                                      <w:tcBorders>
                                                        <w:top w:val="nil" w:color="D3D3D3" w:sz="7"/>
                                                        <w:left w:val="nil" w:color="D3D3D3" w:sz="7"/>
                                                        <w:bottom w:val="nil" w:color="D3D3D3" w:sz="7"/>
                                                        <w:right w:val="nil" w:color="D3D3D3" w:sz="7"/>
                                                      </w:tcBorders>
                                                      <w:shd w:val="clear" w:fill="FFFFFF"/>
                                                      <w:tcMar>
                                                        <w:top w:w="0" w:type="dxa"/>
                                                        <w:left w:w="0" w:type="dxa"/>
                                                        <w:bottom w:w="0" w:type="dxa"/>
                                                        <w:right w:w="0" w:type="dxa"/>
                                                      </w:tcMar>
                                                    </w:tcPr>
                                                    <w:p>
                                                      <w:pPr>
                                                        <w:spacing w:after="0" w:line="240" w:lineRule="auto"/>
                                                      </w:pPr>
                                                      <w:r w:rsidRPr="" w:rsidDel="" w:rsidR="">
                                                        <w:drawing>
                                                          <wp:inline>
                                                            <wp:extent cx="3889080" cy="2180826"/>
                                                            <wp:docPr id="8" name="img10.png"/>
                                                            <a:graphic>
                                                              <a:graphicData uri="http://schemas.openxmlformats.org/drawingml/2006/picture">
                                                                <pic:pic>
                                                                  <pic:nvPicPr>
                                                                    <pic:cNvPr id="9" name="img10.png"/>
                                                                    <pic:cNvPicPr/>
                                                                  </pic:nvPicPr>
                                                                  <pic:blipFill>
                                                                    <a:blip r:embed="rId13" cstate="print"/>
                                                                    <a:stretch>
                                                                      <a:fillRect r="0" b="0"/>
                                                                    </a:stretch>
                                                                  </pic:blipFill>
                                                                  <pic:spPr>
                                                                    <a:xfrm>
                                                                      <a:off x="0" y="0"/>
                                                                      <a:ext cx="3889080" cy="2180826"/>
                                                                    </a:xfrm>
                                                                    <a:prstGeom prst="rect">
                                                                      <a:avLst/>
                                                                    </a:prstGeom>
                                                                  </pic:spPr>
                                                                </pic:pic>
                                                              </a:graphicData>
                                                            </a:graphic>
                                                          </wp:inline>
                                                        </w:drawing>
                                                      </w:r>
                                                    </w:p>
                                                  </w:tc>
                                                  <w:tc>
                                                    <w:tcPr>
                                                      <w:tcW w:w="164" w:type="dxa"/>
                                                      <w:tcBorders>
                                                        <w:right w:val="nil" w:sz="0"/>
                                                      </w:tcBorders>
                                                    </w:tcPr>
                                                    <w:p>
                                                      <w:pPr>
                                                        <w:pStyle w:val="EmptyCellLayoutStyle"/>
                                                        <w:spacing w:after="0" w:line="240" w:lineRule="auto"/>
                                                      </w:pPr>
                                                    </w:p>
                                                  </w:tc>
                                                </w:tr>
                                                <w:tr>
                                                  <w:trPr>
                                                    <w:trHeight w:val="142" w:hRule="atLeast"/>
                                                  </w:trPr>
                                                  <w:tc>
                                                    <w:tcPr>
                                                      <w:tcW w:w="85" w:type="dxa"/>
                                                      <w:tcBorders>
                                                        <w:left w:val="nil" w:sz="0"/>
                                                        <w:bottom w:val="nil" w:sz="0"/>
                                                      </w:tcBorders>
                                                    </w:tcPr>
                                                    <w:p>
                                                      <w:pPr>
                                                        <w:pStyle w:val="EmptyCellLayoutStyle"/>
                                                        <w:spacing w:after="0" w:line="240" w:lineRule="auto"/>
                                                      </w:pPr>
                                                    </w:p>
                                                  </w:tc>
                                                  <w:tc>
                                                    <w:tcPr>
                                                      <w:tcW w:w="6124" w:type="dxa"/>
                                                      <w:tcBorders>
                                                        <w:bottom w:val="nil" w:sz="0"/>
                                                      </w:tcBorders>
                                                    </w:tcPr>
                                                    <w:p>
                                                      <w:pPr>
                                                        <w:pStyle w:val="EmptyCellLayoutStyle"/>
                                                        <w:spacing w:after="0" w:line="240" w:lineRule="auto"/>
                                                      </w:pPr>
                                                    </w:p>
                                                  </w:tc>
                                                  <w:tc>
                                                    <w:tcPr>
                                                      <w:tcW w:w="164" w:type="dxa"/>
                                                      <w:tcBorders>
                                                        <w:bottom w:val="nil" w:sz="0"/>
                                                        <w:right w:val="nil" w:sz="0"/>
                                                      </w:tcBorders>
                                                    </w:tcPr>
                                                    <w:p>
                                                      <w:pPr>
                                                        <w:pStyle w:val="EmptyCellLayoutStyle"/>
                                                        <w:spacing w:after="0" w:line="240" w:lineRule="auto"/>
                                                      </w:pPr>
                                                    </w:p>
                                                  </w:tc>
                                                </w:tr>
                                              </w:tbl>
                                              <w:p>
                                                <w:pPr>
                                                  <w:spacing w:after="0" w:line="240" w:lineRule="auto"/>
                                                </w:pPr>
                                              </w:p>
                                            </w:tc>
                                            <w:tc>
                                              <w:tcPr>
                                                <w:tcW w:w="21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3823" w:type="dxa"/>
                                                <w:tcBorders>
                                                  <w:top w:val="nil"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156"/>
                                                  <w:gridCol w:w="3666"/>
                                                </w:tblGrid>
                                                <w:tr>
                                                  <w:trPr>
                                                    <w:trHeight w:val="3434" w:hRule="atLeast"/>
                                                  </w:trPr>
                                                  <w:tc>
                                                    <w:tcPr>
                                                      <w:tcW w:w="156" w:type="dxa"/>
                                                      <w:tcBorders>
                                                        <w:left w:val="nil" w:sz="0"/>
                                                      </w:tcBorders>
                                                    </w:tcPr>
                                                    <w:p>
                                                      <w:pPr>
                                                        <w:pStyle w:val="EmptyCellLayoutStyle"/>
                                                        <w:spacing w:after="0" w:line="240" w:lineRule="auto"/>
                                                      </w:pPr>
                                                    </w:p>
                                                  </w:tc>
                                                  <w:tc>
                                                    <w:tcPr>
                                                      <w:tcW w:w="3666" w:type="dxa"/>
                                                      <w:tcBorders>
                                                        <w:top w:val="nil" w:color="D3D3D3" w:sz="7"/>
                                                        <w:left w:val="nil" w:color="D3D3D3" w:sz="7"/>
                                                        <w:bottom w:val="nil" w:color="D3D3D3" w:sz="7"/>
                                                        <w:right w:val="nil" w:sz="0"/>
                                                      </w:tcBorders>
                                                      <w:shd w:val="clear" w:fill="FFFFFF"/>
                                                      <w:tcMar>
                                                        <w:top w:w="0" w:type="dxa"/>
                                                        <w:left w:w="0" w:type="dxa"/>
                                                        <w:bottom w:w="0" w:type="dxa"/>
                                                        <w:right w:w="0" w:type="dxa"/>
                                                      </w:tcMar>
                                                    </w:tcPr>
                                                    <w:p>
                                                      <w:pPr>
                                                        <w:spacing w:after="0" w:line="240" w:lineRule="auto"/>
                                                      </w:pPr>
                                                      <w:r w:rsidRPr="" w:rsidDel="" w:rsidR="">
                                                        <w:drawing>
                                                          <wp:inline>
                                                            <wp:extent cx="2328239" cy="2180826"/>
                                                            <wp:docPr id="10" name="img11.png"/>
                                                            <a:graphic>
                                                              <a:graphicData uri="http://schemas.openxmlformats.org/drawingml/2006/picture">
                                                                <pic:pic>
                                                                  <pic:nvPicPr>
                                                                    <pic:cNvPr id="11" name="img11.png"/>
                                                                    <pic:cNvPicPr/>
                                                                  </pic:nvPicPr>
                                                                  <pic:blipFill>
                                                                    <a:blip r:embed="rId14" cstate="print"/>
                                                                    <a:stretch>
                                                                      <a:fillRect r="0" b="0"/>
                                                                    </a:stretch>
                                                                  </pic:blipFill>
                                                                  <pic:spPr>
                                                                    <a:xfrm>
                                                                      <a:off x="0" y="0"/>
                                                                      <a:ext cx="2328239" cy="2180826"/>
                                                                    </a:xfrm>
                                                                    <a:prstGeom prst="rect">
                                                                      <a:avLst/>
                                                                    </a:prstGeom>
                                                                  </pic:spPr>
                                                                </pic:pic>
                                                              </a:graphicData>
                                                            </a:graphic>
                                                          </wp:inline>
                                                        </w:drawing>
                                                      </w:r>
                                                    </w:p>
                                                  </w:tc>
                                                </w:tr>
                                                <w:tr>
                                                  <w:trPr>
                                                    <w:trHeight w:val="142" w:hRule="atLeast"/>
                                                  </w:trPr>
                                                  <w:tc>
                                                    <w:tcPr>
                                                      <w:tcW w:w="156" w:type="dxa"/>
                                                      <w:tcBorders>
                                                        <w:left w:val="nil" w:sz="0"/>
                                                        <w:bottom w:val="nil" w:sz="0"/>
                                                      </w:tcBorders>
                                                    </w:tcPr>
                                                    <w:p>
                                                      <w:pPr>
                                                        <w:pStyle w:val="EmptyCellLayoutStyle"/>
                                                        <w:spacing w:after="0" w:line="240" w:lineRule="auto"/>
                                                      </w:pPr>
                                                    </w:p>
                                                  </w:tc>
                                                  <w:tc>
                                                    <w:tcPr>
                                                      <w:tcW w:w="3666" w:type="dxa"/>
                                                      <w:tcBorders>
                                                        <w:bottom w:val="nil" w:sz="0"/>
                                                        <w:right w:val="nil" w:sz="0"/>
                                                      </w:tcBorders>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31" w:type="dxa"/>
                                    <w:hMerge w:val="continue"/>
                                  </w:tcPr>
                                  <w:p>
                                    <w:pPr>
                                      <w:pStyle w:val="EmptyCellLayoutStyle"/>
                                      <w:spacing w:after="0" w:line="240" w:lineRule="auto"/>
                                    </w:pPr>
                                  </w:p>
                                </w:tc>
                                <w:tc>
                                  <w:tcPr>
                                    <w:tcW w:w="41" w:type="dxa"/>
                                    <w:hMerge w:val="continue"/>
                                  </w:tcPr>
                                  <w:p>
                                    <w:pPr>
                                      <w:pStyle w:val="EmptyCellLayoutStyle"/>
                                      <w:spacing w:after="0" w:line="240" w:lineRule="auto"/>
                                    </w:pPr>
                                  </w:p>
                                </w:tc>
                                <w:tc>
                                  <w:tcPr>
                                    <w:tcW w:w="9338" w:type="dxa"/>
                                    <w:hMerge w:val="continue"/>
                                  </w:tcPr>
                                  <w:p>
                                    <w:pPr>
                                      <w:pStyle w:val="EmptyCellLayoutStyle"/>
                                      <w:spacing w:after="0" w:line="240" w:lineRule="auto"/>
                                    </w:pPr>
                                  </w:p>
                                </w:tc>
                                <w:tc>
                                  <w:tcPr>
                                    <w:tcW w:w="100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r>
                              <w:tr>
                                <w:trPr>
                                  <w:trHeight w:val="45" w:hRule="atLeast"/>
                                </w:trPr>
                                <w:tc>
                                  <w:tcPr>
                                    <w:tcW w:w="44" w:type="dxa"/>
                                  </w:tcPr>
                                  <w:p>
                                    <w:pPr>
                                      <w:pStyle w:val="EmptyCellLayoutStyle"/>
                                      <w:spacing w:after="0" w:line="240" w:lineRule="auto"/>
                                    </w:pPr>
                                  </w:p>
                                </w:tc>
                                <w:tc>
                                  <w:tcPr>
                                    <w:tcW w:w="12" w:type="dxa"/>
                                  </w:tcPr>
                                  <w:p>
                                    <w:pPr>
                                      <w:pStyle w:val="EmptyCellLayoutStyle"/>
                                      <w:spacing w:after="0" w:line="240" w:lineRule="auto"/>
                                    </w:pPr>
                                  </w:p>
                                </w:tc>
                                <w:tc>
                                  <w:tcPr>
                                    <w:tcW w:w="31" w:type="dxa"/>
                                  </w:tcPr>
                                  <w:p>
                                    <w:pPr>
                                      <w:pStyle w:val="EmptyCellLayoutStyle"/>
                                      <w:spacing w:after="0" w:line="240" w:lineRule="auto"/>
                                    </w:pPr>
                                  </w:p>
                                </w:tc>
                                <w:tc>
                                  <w:tcPr>
                                    <w:tcW w:w="41" w:type="dxa"/>
                                  </w:tcPr>
                                  <w:p>
                                    <w:pPr>
                                      <w:pStyle w:val="EmptyCellLayoutStyle"/>
                                      <w:spacing w:after="0" w:line="240" w:lineRule="auto"/>
                                    </w:pPr>
                                  </w:p>
                                </w:tc>
                                <w:tc>
                                  <w:tcPr>
                                    <w:tcW w:w="9338" w:type="dxa"/>
                                  </w:tcPr>
                                  <w:p>
                                    <w:pPr>
                                      <w:pStyle w:val="EmptyCellLayoutStyle"/>
                                      <w:spacing w:after="0" w:line="240" w:lineRule="auto"/>
                                    </w:pPr>
                                  </w:p>
                                </w:tc>
                                <w:tc>
                                  <w:tcPr>
                                    <w:tcW w:w="1009" w:type="dxa"/>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c>
                            <w:tcPr>
                              <w:tcW w:w="46" w:type="dxa"/>
                            </w:tcPr>
                            <w:p>
                              <w:pPr>
                                <w:pStyle w:val="EmptyCellLayoutStyle"/>
                                <w:spacing w:after="0" w:line="240" w:lineRule="auto"/>
                              </w:pPr>
                            </w:p>
                          </w:tc>
                        </w:tr>
                      </w:tbl>
                      <w:p>
                        <w:pPr>
                          <w:spacing w:after="0" w:line="240" w:lineRule="auto"/>
                        </w:pPr>
                      </w:p>
                    </w:tc>
                  </w:tr>
                </w:tbl>
                <w:p>
                  <w:pPr>
                    <w:spacing w:after="0" w:line="240" w:lineRule="auto"/>
                  </w:pPr>
                </w:p>
              </w:tc>
              <w:tc>
                <w:tcPr>
                  <w:tcW w:w="566" w:type="dxa"/>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811"/>
        <w:gridCol w:w="93"/>
      </w:tblGrid>
      <w:tr>
        <w:trPr/>
        <w:tc>
          <w:tcPr>
            <w:tcW w:w="118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497"/>
              <w:gridCol w:w="566"/>
            </w:tblGrid>
            <w:tr>
              <w:trPr/>
              <w:tc>
                <w:tcPr>
                  <w:tcW w:w="746" w:type="dxa"/>
                </w:tcPr>
                <w:p>
                  <w:pPr>
                    <w:pStyle w:val="EmptyCellLayoutStyle"/>
                    <w:spacing w:after="0" w:line="240" w:lineRule="auto"/>
                  </w:pPr>
                </w:p>
              </w:tc>
              <w:tc>
                <w:tcPr>
                  <w:tcW w:w="104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97"/>
                  </w:tblGrid>
                  <w:tr>
                    <w:trPr>
                      <w:trHeight w:val="4809" w:hRule="atLeast"/>
                    </w:trPr>
                    <w:tc>
                      <w:tcPr>
                        <w:tcW w:w="10497"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97"/>
                        </w:tblGrid>
                        <w:tr>
                          <w:trPr>
                            <w:trHeight w:val="4809" w:hRule="atLeast"/>
                          </w:trPr>
                          <w:tc>
                            <w:tcPr>
                              <w:tcW w:w="104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97"/>
                              </w:tblGrid>
                              <w:tr>
                                <w:trPr>
                                  <w:trHeight w:val="4809" w:hRule="atLeast"/>
                                </w:trPr>
                                <w:tc>
                                  <w:tcPr>
                                    <w:tcW w:w="10497"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97"/>
                                    </w:tblGrid>
                                    <w:tr>
                                      <w:trPr>
                                        <w:trHeight w:val="4809" w:hRule="atLeast"/>
                                      </w:trPr>
                                      <w:tc>
                                        <w:tcPr>
                                          <w:tcW w:w="104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97"/>
                                          </w:tblGrid>
                                          <w:tr>
                                            <w:trPr>
                                              <w:trHeight w:val="429" w:hRule="atLeast"/>
                                            </w:trPr>
                                            <w:tc>
                                              <w:tcPr>
                                                <w:tcW w:w="10497" w:type="dxa"/>
                                              </w:tcPr>
                                              <w:p>
                                                <w:pPr>
                                                  <w:pStyle w:val="EmptyCellLayoutStyle"/>
                                                  <w:spacing w:after="0" w:line="240" w:lineRule="auto"/>
                                                </w:pPr>
                                              </w:p>
                                            </w:tc>
                                          </w:tr>
                                          <w:tr>
                                            <w:trPr/>
                                            <w:tc>
                                              <w:tcPr>
                                                <w:tcW w:w="104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97"/>
                                                </w:tblGrid>
                                                <w:tr>
                                                  <w:trPr>
                                                    <w:trHeight w:val="4379" w:hRule="atLeast"/>
                                                  </w:trPr>
                                                  <w:tc>
                                                    <w:tcPr>
                                                      <w:tcW w:w="1049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3"/>
                                                        <w:gridCol w:w="10454"/>
                                                      </w:tblGrid>
                                                      <w:tr>
                                                        <w:trPr/>
                                                        <w:tc>
                                                          <w:tcPr>
                                                            <w:tcW w:w="43" w:type="dxa"/>
                                                          </w:tcPr>
                                                          <w:p>
                                                            <w:pPr>
                                                              <w:pStyle w:val="EmptyCellLayoutStyle"/>
                                                              <w:spacing w:after="0" w:line="240" w:lineRule="auto"/>
                                                            </w:pPr>
                                                          </w:p>
                                                        </w:tc>
                                                        <w:tc>
                                                          <w:tcPr>
                                                            <w:tcW w:w="10454" w:type="dxa"/>
                                                          </w:tcPr>
                                                          <w:tbl>
                                                            <w:tblPr>
                                                              <w:tblBorders>
                                                                <w:top w:val="single" w:color="595959" w:sz="7"/>
                                                                <w:left w:val="single" w:color="595959" w:sz="7"/>
                                                                <w:bottom w:val="single" w:color="595959" w:sz="7"/>
                                                                <w:right w:val="single" w:color="595959" w:sz="7"/>
                                                              </w:tblBorders>
                                                              <w:tblCellMar>
                                                                <w:top w:w="0" w:type="dxa"/>
                                                                <w:left w:w="0" w:type="dxa"/>
                                                                <w:bottom w:w="0" w:type="dxa"/>
                                                                <w:right w:w="0" w:type="dxa"/>
                                                              </w:tblCellMar>
                                                            </w:tblPr>
                                                            <w:tblGrid>
                                                              <w:gridCol w:w="10454"/>
                                                            </w:tblGrid>
                                                            <w:tr>
                                                              <w:trPr>
                                                                <w:trHeight w:val="4259" w:hRule="atLeast"/>
                                                              </w:trPr>
                                                              <w:tc>
                                                                <w:tcPr>
                                                                  <w:tcW w:w="10454" w:type="dxa"/>
                                                                  <w:tcBorders>
                                                                    <w:top w:val="single" w:color="595959" w:sz="7"/>
                                                                    <w:left w:val="single" w:color="595959" w:sz="7"/>
                                                                    <w:bottom w:val="nil" w:color="D3D3D3"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6638684" cy="2704874"/>
                                                                        <wp:docPr id="12" name="img12.png"/>
                                                                        <a:graphic>
                                                                          <a:graphicData uri="http://schemas.openxmlformats.org/drawingml/2006/picture">
                                                                            <pic:pic>
                                                                              <pic:nvPicPr>
                                                                                <pic:cNvPr id="13" name="img12.png"/>
                                                                                <pic:cNvPicPr/>
                                                                              </pic:nvPicPr>
                                                                              <pic:blipFill>
                                                                                <a:blip r:embed="rId15" cstate="print"/>
                                                                                <a:stretch>
                                                                                  <a:fillRect r="0" b="0"/>
                                                                                </a:stretch>
                                                                              </pic:blipFill>
                                                                              <pic:spPr>
                                                                                <a:xfrm>
                                                                                  <a:off x="0" y="0"/>
                                                                                  <a:ext cx="6638684" cy="2704874"/>
                                                                                </a:xfrm>
                                                                                <a:prstGeom prst="rect">
                                                                                  <a:avLst/>
                                                                                </a:prstGeom>
                                                                              </pic:spPr>
                                                                            </pic:pic>
                                                                          </a:graphicData>
                                                                        </a:graphic>
                                                                      </wp:inline>
                                                                    </w:drawing>
                                                                  </w:r>
                                                                </w:p>
                                                              </w:tc>
                                                            </w:tr>
                                                            <w:tr>
                                                              <w:trPr>
                                                                <w:trHeight w:val="45" w:hRule="atLeast"/>
                                                              </w:trPr>
                                                              <w:tc>
                                                                <w:tcPr>
                                                                  <w:tcW w:w="10454" w:type="dxa"/>
                                                                  <w:tcBorders>
                                                                    <w:left w:val="single" w:color="595959" w:sz="7"/>
                                                                    <w:bottom w:val="single" w:color="595959" w:sz="7"/>
                                                                    <w:right w:val="single" w:color="595959" w:sz="7"/>
                                                                  </w:tcBorders>
                                                                </w:tcPr>
                                                                <w:p>
                                                                  <w:pPr>
                                                                    <w:pStyle w:val="EmptyCellLayoutStyle"/>
                                                                    <w:spacing w:after="0" w:line="240" w:lineRule="auto"/>
                                                                  </w:pPr>
                                                                </w:p>
                                                              </w:tc>
                                                            </w:tr>
                                                          </w:tbl>
                                                          <w:p>
                                                            <w:pPr>
                                                              <w:spacing w:after="0" w:line="240" w:lineRule="auto"/>
                                                            </w:pPr>
                                                          </w:p>
                                                        </w:tc>
                                                      </w:tr>
                                                      <w:tr>
                                                        <w:trPr>
                                                          <w:trHeight w:val="74" w:hRule="atLeast"/>
                                                        </w:trPr>
                                                        <w:tc>
                                                          <w:tcPr>
                                                            <w:tcW w:w="43" w:type="dxa"/>
                                                          </w:tcPr>
                                                          <w:p>
                                                            <w:pPr>
                                                              <w:pStyle w:val="EmptyCellLayoutStyle"/>
                                                              <w:spacing w:after="0" w:line="240" w:lineRule="auto"/>
                                                            </w:pPr>
                                                          </w:p>
                                                        </w:tc>
                                                        <w:tc>
                                                          <w:tcPr>
                                                            <w:tcW w:w="104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566" w:type="dxa"/>
                </w:tcPr>
                <w:p>
                  <w:pPr>
                    <w:pStyle w:val="EmptyCellLayoutStyle"/>
                    <w:spacing w:after="0" w:line="240" w:lineRule="auto"/>
                  </w:pPr>
                </w:p>
              </w:tc>
            </w:tr>
          </w:tbl>
          <w:p>
            <w:pPr>
              <w:spacing w:after="0" w:line="240" w:lineRule="auto"/>
            </w:pPr>
          </w:p>
        </w:tc>
        <w:tc>
          <w:tcPr>
            <w:tcW w:w="9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893"/>
        <w:gridCol w:w="11"/>
      </w:tblGrid>
      <w:tr>
        <w:trPr/>
        <w:tc>
          <w:tcPr>
            <w:tcW w:w="11893"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579"/>
              <w:gridCol w:w="566"/>
            </w:tblGrid>
            <w:tr>
              <w:trPr/>
              <w:tc>
                <w:tcPr>
                  <w:tcW w:w="746" w:type="dxa"/>
                </w:tcPr>
                <w:p>
                  <w:pPr>
                    <w:pStyle w:val="EmptyCellLayoutStyle"/>
                    <w:spacing w:after="0" w:line="240" w:lineRule="auto"/>
                  </w:pPr>
                </w:p>
              </w:tc>
              <w:tc>
                <w:tcPr>
                  <w:tcW w:w="1057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79"/>
                  </w:tblGrid>
                  <w:tr>
                    <w:trPr>
                      <w:trHeight w:val="12656" w:hRule="atLeast"/>
                    </w:trPr>
                    <w:tc>
                      <w:tcPr>
                        <w:tcW w:w="10579"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79"/>
                        </w:tblGrid>
                        <w:tr>
                          <w:trPr>
                            <w:trHeight w:val="229" w:hRule="atLeast"/>
                          </w:trPr>
                          <w:tc>
                            <w:tcPr>
                              <w:tcW w:w="10579" w:type="dxa"/>
                            </w:tcPr>
                            <w:p>
                              <w:pPr>
                                <w:pStyle w:val="EmptyCellLayoutStyle"/>
                                <w:spacing w:after="0" w:line="240" w:lineRule="auto"/>
                              </w:pPr>
                            </w:p>
                          </w:tc>
                        </w:tr>
                        <w:tr>
                          <w:trPr/>
                          <w:tc>
                            <w:tcPr>
                              <w:tcW w:w="10579"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8"/>
                                <w:gridCol w:w="51"/>
                              </w:tblGrid>
                              <w:tr>
                                <w:trPr/>
                                <w:tc>
                                  <w:tcPr>
                                    <w:tcW w:w="105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9"/>
                                      <w:gridCol w:w="10367"/>
                                      <w:gridCol w:w="128"/>
                                    </w:tblGrid>
                                    <w:tr>
                                      <w:trPr>
                                        <w:trHeight w:val="453" w:hRule="atLeast"/>
                                      </w:trPr>
                                      <w:tc>
                                        <w:tcPr>
                                          <w:tcW w:w="0" w:type="dxa"/>
                                        </w:tcPr>
                                        <w:p>
                                          <w:pPr>
                                            <w:spacing w:after="0" w:line="240" w:lineRule="auto"/>
                                          </w:pPr>
                                          <w:bookmarkStart w:id="2" w:name="Monitoring_and_compliance"/>
                                          <w:bookmarkEnd w:id="2"/>
                                        </w:p>
                                      </w:tc>
                                      <w:tc>
                                        <w:tcPr>
                                          <w:tcW w:w="0"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0397"/>
                                          </w:tblGrid>
                                          <w:tr>
                                            <w:trPr>
                                              <w:trHeight w:val="375" w:hRule="atLeast"/>
                                            </w:trPr>
                                            <w:tc>
                                              <w:tcPr>
                                                <w:tcW w:w="103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3" w:name="Monitoring_and_compliance"/>
                                                <w:bookmarkEnd w:id="3"/>
                                                <w:r>
                                                  <w:rPr>
                                                    <w:rFonts w:ascii="Arial" w:hAnsi="Arial" w:eastAsia="Arial"/>
                                                    <w:b/>
                                                    <w:color w:val="33B0AA"/>
                                                    <w:sz w:val="32"/>
                                                  </w:rPr>
                                                  <w:t xml:space="preserve">Applications for registration</w:t>
                                                </w:r>
                                              </w:p>
                                            </w:tc>
                                          </w:tr>
                                        </w:tbl>
                                        <w:p>
                                          <w:pPr>
                                            <w:spacing w:after="0" w:line="240" w:lineRule="auto"/>
                                          </w:pPr>
                                        </w:p>
                                      </w:tc>
                                      <w:tc>
                                        <w:tcPr>
                                          <w:tcW w:w="10367" w:type="dxa"/>
                                          <w:hMerge w:val="continue"/>
                                        </w:tcPr>
                                        <w:p>
                                          <w:pPr>
                                            <w:pStyle w:val="EmptyCellLayoutStyle"/>
                                            <w:spacing w:after="0" w:line="240" w:lineRule="auto"/>
                                          </w:pPr>
                                        </w:p>
                                      </w:tc>
                                      <w:tc>
                                        <w:tcPr>
                                          <w:tcW w:w="128" w:type="dxa"/>
                                        </w:tcPr>
                                        <w:p>
                                          <w:pPr>
                                            <w:pStyle w:val="EmptyCellLayoutStyle"/>
                                            <w:spacing w:after="0" w:line="240" w:lineRule="auto"/>
                                          </w:pPr>
                                        </w:p>
                                      </w:tc>
                                    </w:tr>
                                    <w:tr>
                                      <w:trPr>
                                        <w:trHeight w:val="125" w:hRule="atLeast"/>
                                      </w:trPr>
                                      <w:tc>
                                        <w:tcPr>
                                          <w:tcW w:w="0" w:type="dxa"/>
                                        </w:tcPr>
                                        <w:p>
                                          <w:pPr>
                                            <w:pStyle w:val="EmptyCellLayoutStyle"/>
                                            <w:spacing w:after="0" w:line="240" w:lineRule="auto"/>
                                          </w:pPr>
                                        </w:p>
                                      </w:tc>
                                      <w:tc>
                                        <w:tcPr>
                                          <w:tcW w:w="0" w:type="dxa"/>
                                        </w:tcPr>
                                        <w:p>
                                          <w:pPr>
                                            <w:pStyle w:val="EmptyCellLayoutStyle"/>
                                            <w:spacing w:after="0" w:line="240" w:lineRule="auto"/>
                                          </w:pPr>
                                        </w:p>
                                      </w:tc>
                                      <w:tc>
                                        <w:tcPr>
                                          <w:tcW w:w="29" w:type="dxa"/>
                                        </w:tcPr>
                                        <w:p>
                                          <w:pPr>
                                            <w:pStyle w:val="EmptyCellLayoutStyle"/>
                                            <w:spacing w:after="0" w:line="240" w:lineRule="auto"/>
                                          </w:pPr>
                                        </w:p>
                                      </w:tc>
                                      <w:tc>
                                        <w:tcPr>
                                          <w:tcW w:w="10367" w:type="dxa"/>
                                        </w:tcPr>
                                        <w:p>
                                          <w:pPr>
                                            <w:pStyle w:val="EmptyCellLayoutStyle"/>
                                            <w:spacing w:after="0" w:line="240" w:lineRule="auto"/>
                                          </w:pPr>
                                        </w:p>
                                      </w:tc>
                                      <w:tc>
                                        <w:tcPr>
                                          <w:tcW w:w="128" w:type="dxa"/>
                                        </w:tcPr>
                                        <w:p>
                                          <w:pPr>
                                            <w:pStyle w:val="EmptyCellLayoutStyle"/>
                                            <w:spacing w:after="0" w:line="240" w:lineRule="auto"/>
                                          </w:pPr>
                                        </w:p>
                                      </w:tc>
                                    </w:tr>
                                    <w:tr>
                                      <w:trPr/>
                                      <w:tc>
                                        <w:tcPr>
                                          <w:tcW w:w="0" w:type="dxa"/>
                                        </w:tcPr>
                                        <w:p>
                                          <w:pPr>
                                            <w:pStyle w:val="EmptyCellLayoutStyle"/>
                                            <w:spacing w:after="0" w:line="240" w:lineRule="auto"/>
                                          </w:pPr>
                                        </w:p>
                                      </w:tc>
                                      <w:tc>
                                        <w:tcPr>
                                          <w:tcW w:w="0" w:type="dxa"/>
                                        </w:tcPr>
                                        <w:p>
                                          <w:pPr>
                                            <w:pStyle w:val="EmptyCellLayoutStyle"/>
                                            <w:spacing w:after="0" w:line="240" w:lineRule="auto"/>
                                          </w:pPr>
                                        </w:p>
                                      </w:tc>
                                      <w:tc>
                                        <w:tcPr>
                                          <w:tcW w:w="29" w:type="dxa"/>
                                        </w:tcPr>
                                        <w:p>
                                          <w:pPr>
                                            <w:pStyle w:val="EmptyCellLayoutStyle"/>
                                            <w:spacing w:after="0" w:line="240" w:lineRule="auto"/>
                                          </w:pPr>
                                        </w:p>
                                      </w:tc>
                                      <w:tc>
                                        <w:tcPr>
                                          <w:tcW w:w="10367" w:type="dxa"/>
                                          <w:hMerge w:val="restart"/>
                                        </w:tcPr>
                                        <w:tbl>
                                          <w:tblPr>
                                            <w:tblBorders>
                                              <w:top w:val="nil" w:color="595959" w:sz="7"/>
                                              <w:left w:val="nil" w:color="595959" w:sz="7"/>
                                              <w:bottom w:val="nil" w:color="595959" w:sz="7"/>
                                              <w:right w:val="nil" w:color="595959" w:sz="7"/>
                                            </w:tblBorders>
                                            <w:tblCellMar>
                                              <w:top w:w="0" w:type="dxa"/>
                                              <w:left w:w="0" w:type="dxa"/>
                                              <w:bottom w:w="0" w:type="dxa"/>
                                              <w:right w:w="0" w:type="dxa"/>
                                            </w:tblCellMar>
                                          </w:tblPr>
                                          <w:tblGrid>
                                            <w:gridCol w:w="4957"/>
                                            <w:gridCol w:w="215"/>
                                            <w:gridCol w:w="5194"/>
                                          </w:tblGrid>
                                          <w:tr>
                                            <w:trPr>
                                              <w:trHeight w:val="17" w:hRule="atLeast"/>
                                            </w:trPr>
                                            <w:tc>
                                              <w:tcPr>
                                                <w:tcW w:w="4957" w:type="dxa"/>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tblGrid>
                                                <w:tr>
                                                  <w:trPr>
                                                    <w:trHeight w:val="280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803" w:hRule="atLeast"/>
                                                        </w:trPr>
                                                        <w:tc>
                                                          <w:tcPr>
                                                            <w:tcW w:w="4957"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2458"/>
                                                              <w:gridCol w:w="174"/>
                                                              <w:gridCol w:w="2324"/>
                                                            </w:tblGrid>
                                                            <w:tr>
                                                              <w:trPr>
                                                                <w:trHeight w:val="347" w:hRule="atLeast"/>
                                                              </w:trPr>
                                                              <w:tc>
                                                                <w:tcPr>
                                                                  <w:tcW w:w="2458" w:type="dxa"/>
                                                                  <w:hMerge w:val="restart"/>
                                                                  <w:tcBorders>
                                                                    <w:top w:val="single" w:color="000000" w:sz="7"/>
                                                                    <w:left w:val="single" w:color="000000" w:sz="7"/>
                                                                    <w:bottom w:val="single" w:color="595959"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A1: Applications this financial year</w:t>
                                                                  </w:r>
                                                                </w:p>
                                                              </w:tc>
                                                              <w:tc>
                                                                <w:tcPr>
                                                                  <w:tcW w:w="174" w:type="dxa"/>
                                                                  <w:hMerge w:val="continue"/>
                                                                  <w:tcBorders>
                                                                    <w:top w:val="single" w:color="000000" w:sz="7"/>
                                                                    <w:left w:val="single" w:color="000000" w:sz="7"/>
                                                                    <w:bottom w:val="single" w:color="595959" w:sz="7"/>
                                                                    <w:right w:val="single" w:color="000000" w:sz="7"/>
                                                                  </w:tcBorders>
                                                                  <w:tcMar>
                                                                    <w:top w:w="39" w:type="dxa"/>
                                                                    <w:left w:w="39" w:type="dxa"/>
                                                                    <w:bottom w:w="39" w:type="dxa"/>
                                                                    <w:right w:w="39" w:type="dxa"/>
                                                                  </w:tcMar>
                                                                </w:tcPr>
                                                                <w:p>
                                                                  <w:pPr>
                                                                    <w:spacing w:after="0" w:line="240" w:lineRule="auto"/>
                                                                  </w:pPr>
                                                                </w:p>
                                                              </w:tc>
                                                              <w:tc>
                                                                <w:tcPr>
                                                                  <w:tcW w:w="2324" w:type="dxa"/>
                                                                  <w:hMerge w:val="continue"/>
                                                                  <w:tcBorders>
                                                                    <w:top w:val="single" w:color="000000" w:sz="7"/>
                                                                    <w:left w:val="single" w:color="000000" w:sz="7"/>
                                                                    <w:bottom w:val="single" w:color="595959" w:sz="7"/>
                                                                    <w:right w:val="single" w:color="000000" w:sz="7"/>
                                                                  </w:tcBorders>
                                                                  <w:tcMar>
                                                                    <w:top w:w="39" w:type="dxa"/>
                                                                    <w:left w:w="39" w:type="dxa"/>
                                                                    <w:bottom w:w="39" w:type="dxa"/>
                                                                    <w:right w:w="39" w:type="dxa"/>
                                                                  </w:tcMar>
                                                                </w:tcPr>
                                                                <w:p>
                                                                  <w:pPr>
                                                                    <w:spacing w:after="0" w:line="240" w:lineRule="auto"/>
                                                                  </w:pPr>
                                                                </w:p>
                                                              </w:tc>
                                                            </w:tr>
                                                            <w:tr>
                                                              <w:trPr>
                                                                <w:trHeight w:val="1142" w:hRule="atLeast"/>
                                                              </w:trPr>
                                                              <w:tc>
                                                                <w:tcPr>
                                                                  <w:tcW w:w="2458" w:type="dxa"/>
                                                                  <w:tcBorders>
                                                                    <w:top w:val="nil" w:color="000000" w:sz="7"/>
                                                                    <w:left w:val="single"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458"/>
                                                                  </w:tblGrid>
                                                                  <w:tr>
                                                                    <w:trPr>
                                                                      <w:trHeight w:val="1220" w:hRule="atLeast"/>
                                                                    </w:trPr>
                                                                    <w:tc>
                                                                      <w:tcPr>
                                                                        <w:tcW w:w="2458" w:type="dxa"/>
                                                                        <w:tcBorders>
                                                                          <w:left w:val="nil" w:sz="0"/>
                                                                        </w:tcBorders>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51"/>
                                                                          <w:gridCol w:w="1307"/>
                                                                        </w:tblGrid>
                                                                        <w:tr>
                                                                          <w:trPr>
                                                                            <w:trHeight w:val="353" w:hRule="atLeast"/>
                                                                          </w:trPr>
                                                                          <w:tc>
                                                                            <w:tcPr>
                                                                              <w:tcW w:w="1151" w:type="dxa"/>
                                                                              <w:hMerge w:val="restart"/>
                                                                              <w:tcBorders>
                                                                                <w:top w:val="nil" w:color="595959" w:sz="7"/>
                                                                                <w:left w:val="nil" w:color="000000" w:sz="7"/>
                                                                                <w:bottom w:val="nil" w:color="595959" w:sz="7"/>
                                                                                <w:right w:val="nil" w:color="595959"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   Received YTD</w:t>
                                                                              </w:r>
                                                                            </w:p>
                                                                          </w:tc>
                                                                          <w:tc>
                                                                            <w:tcPr>
                                                                              <w:tcW w:w="1307" w:type="dxa"/>
                                                                              <w:hMerge w:val="continue"/>
                                                                              <w:tcBorders>
                                                                                <w:top w:val="nil" w:color="595959" w:sz="7"/>
                                                                                <w:left w:val="nil" w:color="000000" w:sz="7"/>
                                                                                <w:bottom w:val="nil" w:color="595959" w:sz="7"/>
                                                                                <w:right w:val="nil" w:color="595959" w:sz="7"/>
                                                                              </w:tcBorders>
                                                                              <w:tcMar>
                                                                                <w:top w:w="39" w:type="dxa"/>
                                                                                <w:left w:w="39" w:type="dxa"/>
                                                                                <w:bottom w:w="39" w:type="dxa"/>
                                                                                <w:right w:w="39" w:type="dxa"/>
                                                                              </w:tcMar>
                                                                              <w:vAlign w:val="center"/>
                                                                            </w:tcPr>
                                                                            <w:p>
                                                                              <w:pPr>
                                                                                <w:spacing w:after="0" w:line="240" w:lineRule="auto"/>
                                                                              </w:pPr>
                                                                            </w:p>
                                                                          </w:tc>
                                                                        </w:tr>
                                                                        <w:tr>
                                                                          <w:trPr>
                                                                            <w:trHeight w:val="342" w:hRule="atLeast"/>
                                                                          </w:trPr>
                                                                          <w:tc>
                                                                            <w:tcPr>
                                                                              <w:tcW w:w="1151" w:type="dxa"/>
                                                                              <w:hMerge w:val="restart"/>
                                                                              <w:tcBorders>
                                                                                <w:top w:val="nil" w:color="D3D3D3" w:sz="7"/>
                                                                                <w:left w:val="nil" w:color="000000" w:sz="7"/>
                                                                                <w:bottom w:val="nil" w:color="D3D3D3" w:sz="7"/>
                                                                                <w:right w:val="nil" w:color="D3D3D3" w:sz="7"/>
                                                                              </w:tcBorders>
                                                                              <w:tcMar>
                                                                                <w:top w:w="39" w:type="dxa"/>
                                                                                <w:left w:w="39" w:type="dxa"/>
                                                                                <w:bottom w:w="39" w:type="dxa"/>
                                                                                <w:right w:w="39" w:type="dxa"/>
                                                                              </w:tcMar>
                                                                              <w:vAlign w:val="bottom"/>
                                                                            </w:tcPr>
                                                                            <w:p>
                                                                              <w:pPr>
                                                                                <w:spacing w:after="0" w:line="240" w:lineRule="auto"/>
                                                                                <w:jc w:val="center"/>
                                                                              </w:pPr>
                                                                              <w:r>
                                                                                <w:rPr>
                                                                                  <w:rFonts w:ascii="Arial" w:hAnsi="Arial" w:eastAsia="Arial"/>
                                                                                  <w:b/>
                                                                                  <w:color w:val="595959"/>
                                                                                  <w:sz w:val="28"/>
                                                                                </w:rPr>
                                                                                <w:t xml:space="preserve">12,770</w:t>
                                                                              </w:r>
                                                                            </w:p>
                                                                          </w:tc>
                                                                          <w:tc>
                                                                            <w:tcPr>
                                                                              <w:tcW w:w="1307" w:type="dxa"/>
                                                                              <w:hMerge w:val="continue"/>
                                                                              <w:tcBorders>
                                                                                <w:top w:val="nil" w:color="D3D3D3" w:sz="7"/>
                                                                                <w:left w:val="nil" w:color="000000" w:sz="7"/>
                                                                                <w:bottom w:val="nil" w:color="D3D3D3" w:sz="7"/>
                                                                                <w:right w:val="nil" w:color="D3D3D3" w:sz="7"/>
                                                                              </w:tcBorders>
                                                                              <w:tcMar>
                                                                                <w:top w:w="39" w:type="dxa"/>
                                                                                <w:left w:w="39" w:type="dxa"/>
                                                                                <w:bottom w:w="39" w:type="dxa"/>
                                                                                <w:right w:w="39" w:type="dxa"/>
                                                                              </w:tcMar>
                                                                              <w:vAlign w:val="bottom"/>
                                                                            </w:tcPr>
                                                                            <w:p>
                                                                              <w:pPr>
                                                                                <w:spacing w:after="0" w:line="240" w:lineRule="auto"/>
                                                                              </w:pPr>
                                                                            </w:p>
                                                                          </w:tc>
                                                                        </w:tr>
                                                                        <w:tr>
                                                                          <w:trPr>
                                                                            <w:trHeight w:val="290" w:hRule="atLeast"/>
                                                                          </w:trPr>
                                                                          <w:tc>
                                                                            <w:tcPr>
                                                                              <w:tcW w:w="115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09"/>
                                                                                <w:gridCol w:w="441"/>
                                                                              </w:tblGrid>
                                                                              <w:tr>
                                                                                <w:trPr>
                                                                                  <w:trHeight w:val="43" w:hRule="atLeast"/>
                                                                                </w:trPr>
                                                                                <w:tc>
                                                                                  <w:tcPr>
                                                                                    <w:tcW w:w="709" w:type="dxa"/>
                                                                                    <w:tcBorders>
                                                                                      <w:left w:val="nil" w:sz="0"/>
                                                                                    </w:tcBorders>
                                                                                  </w:tcPr>
                                                                                  <w:p>
                                                                                    <w:pPr>
                                                                                      <w:pStyle w:val="EmptyCellLayoutStyle"/>
                                                                                      <w:spacing w:after="0" w:line="240" w:lineRule="auto"/>
                                                                                    </w:pPr>
                                                                                  </w:p>
                                                                                </w:tc>
                                                                                <w:tc>
                                                                                  <w:tcPr>
                                                                                    <w:tcW w:w="441" w:type="dxa"/>
                                                                                  </w:tcPr>
                                                                                  <w:p>
                                                                                    <w:pPr>
                                                                                      <w:pStyle w:val="EmptyCellLayoutStyle"/>
                                                                                      <w:spacing w:after="0" w:line="240" w:lineRule="auto"/>
                                                                                    </w:pPr>
                                                                                  </w:p>
                                                                                </w:tc>
                                                                              </w:tr>
                                                                              <w:tr>
                                                                                <w:trPr>
                                                                                  <w:trHeight w:val="325" w:hRule="atLeast"/>
                                                                                </w:trPr>
                                                                                <w:tc>
                                                                                  <w:tcPr>
                                                                                    <w:tcW w:w="709" w:type="dxa"/>
                                                                                    <w:tcBorders>
                                                                                      <w:left w:val="nil" w:sz="0"/>
                                                                                    </w:tcBorders>
                                                                                  </w:tcPr>
                                                                                  <w:p>
                                                                                    <w:pPr>
                                                                                      <w:pStyle w:val="EmptyCellLayoutStyle"/>
                                                                                      <w:spacing w:after="0" w:line="240" w:lineRule="auto"/>
                                                                                    </w:pPr>
                                                                                  </w:p>
                                                                                </w:tc>
                                                                                <w:tc>
                                                                                  <w:tcPr>
                                                                                    <w:tcW w:w="441" w:type="dxa"/>
                                                                                    <w:tcBorders>
                                                                                      <w:top w:val="nil" w:color="D3D3D3" w:sz="7"/>
                                                                                      <w:left w:val="nil" w:color="D3D3D3" w:sz="7"/>
                                                                                      <w:bottom w:val="nil" w:color="D3D3D3" w:sz="7"/>
                                                                                      <w:right w:val="nil" w:color="D3D3D3" w:sz="7"/>
                                                                                    </w:tcBorders>
                                                                                    <w:shd w:val="clear" w:fill="FFFFFF"/>
                                                                                    <w:tcMar>
                                                                                      <w:top w:w="0" w:type="dxa"/>
                                                                                      <w:left w:w="0" w:type="dxa"/>
                                                                                      <w:bottom w:w="0" w:type="dxa"/>
                                                                                      <w:right w:w="0" w:type="dxa"/>
                                                                                    </w:tcMar>
                                                                                  </w:tcPr>
                                                                                  <w:p>
                                                                                    <w:pPr>
                                                                                      <w:spacing w:after="0" w:line="240" w:lineRule="auto"/>
                                                                                    </w:pPr>
                                                                                    <w:r w:rsidRPr="" w:rsidDel="" w:rsidR="">
                                                                                      <w:drawing>
                                                                                        <wp:inline>
                                                                                          <wp:extent cx="280616" cy="206438"/>
                                                                                          <wp:docPr id="14" name="img13.png"/>
                                                                                          <a:graphic>
                                                                                            <a:graphicData uri="http://schemas.openxmlformats.org/drawingml/2006/picture">
                                                                                              <pic:pic>
                                                                                                <pic:nvPicPr>
                                                                                                  <pic:cNvPr id="15" name="img13.png"/>
                                                                                                  <pic:cNvPicPr/>
                                                                                                </pic:nvPicPr>
                                                                                                <pic:blipFill>
                                                                                                  <a:blip r:embed="rId16" cstate="print"/>
                                                                                                  <a:stretch>
                                                                                                    <a:fillRect r="0" b="0"/>
                                                                                                  </a:stretch>
                                                                                                </pic:blipFill>
                                                                                                <pic:spPr>
                                                                                                  <a:xfrm>
                                                                                                    <a:off x="0" y="0"/>
                                                                                                    <a:ext cx="280616" cy="206438"/>
                                                                                                  </a:xfrm>
                                                                                                  <a:prstGeom prst="rect">
                                                                                                    <a:avLst/>
                                                                                                  </a:prstGeom>
                                                                                                </pic:spPr>
                                                                                              </pic:pic>
                                                                                            </a:graphicData>
                                                                                          </a:graphic>
                                                                                        </wp:inline>
                                                                                      </w:drawing>
                                                                                    </w:r>
                                                                                  </w:p>
                                                                                </w:tc>
                                                                              </w:tr>
                                                                            </w:tbl>
                                                                            <w:p>
                                                                              <w:pPr>
                                                                                <w:spacing w:after="0" w:line="240" w:lineRule="auto"/>
                                                                              </w:pPr>
                                                                            </w:p>
                                                                          </w:tc>
                                                                          <w:tc>
                                                                            <w:tcPr>
                                                                              <w:tcW w:w="1307"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595959"/>
                                                                                  <w:sz w:val="24"/>
                                                                                </w:rPr>
                                                                                <w:t xml:space="preserve">(4%)</w:t>
                                                                              </w:r>
                                                                            </w:p>
                                                                          </w:tc>
                                                                        </w:tr>
                                                                      </w:tbl>
                                                                      <w:p>
                                                                        <w:pPr>
                                                                          <w:spacing w:after="0" w:line="240" w:lineRule="auto"/>
                                                                        </w:pPr>
                                                                      </w:p>
                                                                    </w:tc>
                                                                  </w:tr>
                                                                </w:tbl>
                                                                <w:p>
                                                                  <w:pPr>
                                                                    <w:spacing w:after="0" w:line="240" w:lineRule="auto"/>
                                                                  </w:pPr>
                                                                </w:p>
                                                              </w:tc>
                                                              <w:tc>
                                                                <w:tcPr>
                                                                  <w:tcW w:w="174" w:type="dxa"/>
                                                                  <w:tcBorders>
                                                                    <w:top w:val="nil" w:color="595959" w:sz="7"/>
                                                                    <w:left w:val="single" w:color="595959" w:sz="7"/>
                                                                    <w:bottom w:val="nil" w:color="595959" w:sz="7"/>
                                                                    <w:right w:val="nil" w:color="595959" w:sz="7"/>
                                                                  </w:tcBorders>
                                                                  <w:tcMar>
                                                                    <w:top w:w="39" w:type="dxa"/>
                                                                    <w:left w:w="39" w:type="dxa"/>
                                                                    <w:bottom w:w="39" w:type="dxa"/>
                                                                    <w:right w:w="39" w:type="dxa"/>
                                                                  </w:tcMar>
                                                                </w:tcPr>
                                                                <w:p>
                                                                  <w:pPr>
                                                                    <w:spacing w:after="0" w:line="240" w:lineRule="auto"/>
                                                                  </w:pPr>
                                                                </w:p>
                                                              </w:tc>
                                                              <w:tc>
                                                                <w:tcPr>
                                                                  <w:tcW w:w="2324" w:type="dxa"/>
                                                                  <w:tcBorders>
                                                                    <w:top w:val="nil" w:color="000000" w:sz="7"/>
                                                                    <w:left w:val="nil" w:color="000000" w:sz="7"/>
                                                                    <w:bottom w:val="nil" w:color="000000" w:sz="7"/>
                                                                    <w:right w:val="single"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16"/>
                                                                    <w:gridCol w:w="1208"/>
                                                                  </w:tblGrid>
                                                                  <w:tr>
                                                                    <w:trPr>
                                                                      <w:trHeight w:val="353" w:hRule="atLeast"/>
                                                                    </w:trPr>
                                                                    <w:tc>
                                                                      <w:tcPr>
                                                                        <w:tcW w:w="1116" w:type="dxa"/>
                                                                        <w:hMerge w:val="restart"/>
                                                                        <w:tcBorders>
                                                                          <w:top w:val="nil" w:color="D3D3D3" w:sz="7"/>
                                                                          <w:left w:val="nil" w:color="D3D3D3" w:sz="7"/>
                                                                          <w:bottom w:val="nil" w:color="D3D3D3"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Finalised YTD</w:t>
                                                                        </w:r>
                                                                      </w:p>
                                                                    </w:tc>
                                                                    <w:tc>
                                                                      <w:tcPr>
                                                                        <w:tcW w:w="1208" w:type="dxa"/>
                                                                        <w:hMerge w:val="continue"/>
                                                                        <w:tcBorders>
                                                                          <w:top w:val="nil" w:color="D3D3D3" w:sz="7"/>
                                                                          <w:left w:val="nil" w:color="D3D3D3" w:sz="7"/>
                                                                          <w:bottom w:val="nil" w:color="D3D3D3" w:sz="7"/>
                                                                          <w:right w:val="nil" w:color="000000" w:sz="7"/>
                                                                        </w:tcBorders>
                                                                        <w:tcMar>
                                                                          <w:top w:w="39" w:type="dxa"/>
                                                                          <w:left w:w="39" w:type="dxa"/>
                                                                          <w:bottom w:w="39" w:type="dxa"/>
                                                                          <w:right w:w="39" w:type="dxa"/>
                                                                        </w:tcMar>
                                                                        <w:vAlign w:val="center"/>
                                                                      </w:tcPr>
                                                                      <w:p>
                                                                        <w:pPr>
                                                                          <w:spacing w:after="0" w:line="240" w:lineRule="auto"/>
                                                                        </w:pPr>
                                                                      </w:p>
                                                                    </w:tc>
                                                                  </w:tr>
                                                                  <w:tr>
                                                                    <w:trPr>
                                                                      <w:trHeight w:val="342" w:hRule="atLeast"/>
                                                                    </w:trPr>
                                                                    <w:tc>
                                                                      <w:tcPr>
                                                                        <w:tcW w:w="1116" w:type="dxa"/>
                                                                        <w:hMerge w:val="restart"/>
                                                                        <w:tcBorders>
                                                                          <w:top w:val="nil" w:color="D3D3D3" w:sz="7"/>
                                                                          <w:left w:val="nil" w:color="D3D3D3" w:sz="7"/>
                                                                          <w:bottom w:val="nil" w:color="D3D3D3" w:sz="7"/>
                                                                          <w:right w:val="nil" w:color="000000" w:sz="7"/>
                                                                        </w:tcBorders>
                                                                        <w:tcMar>
                                                                          <w:top w:w="39" w:type="dxa"/>
                                                                          <w:left w:w="39" w:type="dxa"/>
                                                                          <w:bottom w:w="39" w:type="dxa"/>
                                                                          <w:right w:w="39" w:type="dxa"/>
                                                                        </w:tcMar>
                                                                        <w:vAlign w:val="bottom"/>
                                                                      </w:tcPr>
                                                                      <w:p>
                                                                        <w:pPr>
                                                                          <w:spacing w:after="0" w:line="240" w:lineRule="auto"/>
                                                                          <w:jc w:val="center"/>
                                                                        </w:pPr>
                                                                        <w:r>
                                                                          <w:rPr>
                                                                            <w:rFonts w:ascii="Arial" w:hAnsi="Arial" w:eastAsia="Arial"/>
                                                                            <w:b/>
                                                                            <w:color w:val="595959"/>
                                                                            <w:sz w:val="28"/>
                                                                          </w:rPr>
                                                                          <w:t xml:space="preserve">9,726</w:t>
                                                                        </w:r>
                                                                      </w:p>
                                                                    </w:tc>
                                                                    <w:tc>
                                                                      <w:tcPr>
                                                                        <w:tcW w:w="1208" w:type="dxa"/>
                                                                        <w:hMerge w:val="continue"/>
                                                                        <w:tcBorders>
                                                                          <w:top w:val="nil" w:color="D3D3D3" w:sz="7"/>
                                                                          <w:left w:val="nil" w:color="D3D3D3" w:sz="7"/>
                                                                          <w:bottom w:val="nil" w:color="D3D3D3" w:sz="7"/>
                                                                          <w:right w:val="nil" w:color="000000" w:sz="7"/>
                                                                        </w:tcBorders>
                                                                        <w:tcMar>
                                                                          <w:top w:w="39" w:type="dxa"/>
                                                                          <w:left w:w="39" w:type="dxa"/>
                                                                          <w:bottom w:w="39" w:type="dxa"/>
                                                                          <w:right w:w="39" w:type="dxa"/>
                                                                        </w:tcMar>
                                                                        <w:vAlign w:val="bottom"/>
                                                                      </w:tcPr>
                                                                      <w:p>
                                                                        <w:pPr>
                                                                          <w:spacing w:after="0" w:line="240" w:lineRule="auto"/>
                                                                        </w:pPr>
                                                                      </w:p>
                                                                    </w:tc>
                                                                  </w:tr>
                                                                  <w:tr>
                                                                    <w:trPr>
                                                                      <w:trHeight w:val="290" w:hRule="atLeast"/>
                                                                    </w:trPr>
                                                                    <w:tc>
                                                                      <w:tcPr>
                                                                        <w:tcW w:w="111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674"/>
                                                                          <w:gridCol w:w="441"/>
                                                                        </w:tblGrid>
                                                                        <w:tr>
                                                                          <w:trPr>
                                                                            <w:trHeight w:val="43" w:hRule="atLeast"/>
                                                                          </w:trPr>
                                                                          <w:tc>
                                                                            <w:tcPr>
                                                                              <w:tcW w:w="674" w:type="dxa"/>
                                                                            </w:tcPr>
                                                                            <w:p>
                                                                              <w:pPr>
                                                                                <w:pStyle w:val="EmptyCellLayoutStyle"/>
                                                                                <w:spacing w:after="0" w:line="240" w:lineRule="auto"/>
                                                                              </w:pPr>
                                                                            </w:p>
                                                                          </w:tc>
                                                                          <w:tc>
                                                                            <w:tcPr>
                                                                              <w:tcW w:w="441" w:type="dxa"/>
                                                                            </w:tcPr>
                                                                            <w:p>
                                                                              <w:pPr>
                                                                                <w:pStyle w:val="EmptyCellLayoutStyle"/>
                                                                                <w:spacing w:after="0" w:line="240" w:lineRule="auto"/>
                                                                              </w:pPr>
                                                                            </w:p>
                                                                          </w:tc>
                                                                        </w:tr>
                                                                        <w:tr>
                                                                          <w:trPr>
                                                                            <w:trHeight w:val="281" w:hRule="atLeast"/>
                                                                          </w:trPr>
                                                                          <w:tc>
                                                                            <w:tcPr>
                                                                              <w:tcW w:w="674" w:type="dxa"/>
                                                                            </w:tcPr>
                                                                            <w:p>
                                                                              <w:pPr>
                                                                                <w:pStyle w:val="EmptyCellLayoutStyle"/>
                                                                                <w:spacing w:after="0" w:line="240" w:lineRule="auto"/>
                                                                              </w:pPr>
                                                                            </w:p>
                                                                          </w:tc>
                                                                          <w:tc>
                                                                            <w:tcPr>
                                                                              <w:tcW w:w="441" w:type="dxa"/>
                                                                              <w:tcBorders>
                                                                                <w:top w:val="nil" w:color="D3D3D3" w:sz="7"/>
                                                                                <w:left w:val="nil" w:color="D3D3D3" w:sz="7"/>
                                                                                <w:bottom w:val="nil" w:color="D3D3D3" w:sz="7"/>
                                                                                <w:right w:val="nil" w:color="D3D3D3" w:sz="7"/>
                                                                              </w:tcBorders>
                                                                              <w:shd w:val="clear" w:fill="FFFFFF"/>
                                                                              <w:tcMar>
                                                                                <w:top w:w="0" w:type="dxa"/>
                                                                                <w:left w:w="0" w:type="dxa"/>
                                                                                <w:bottom w:w="0" w:type="dxa"/>
                                                                                <w:right w:w="0" w:type="dxa"/>
                                                                              </w:tcMar>
                                                                            </w:tcPr>
                                                                            <w:p>
                                                                              <w:pPr>
                                                                                <w:spacing w:after="0" w:line="240" w:lineRule="auto"/>
                                                                              </w:pPr>
                                                                              <w:r w:rsidRPr="" w:rsidDel="" w:rsidR="">
                                                                                <w:drawing>
                                                                                  <wp:inline>
                                                                                    <wp:extent cx="280616" cy="178916"/>
                                                                                    <wp:docPr id="16" name="img14.png"/>
                                                                                    <a:graphic>
                                                                                      <a:graphicData uri="http://schemas.openxmlformats.org/drawingml/2006/picture">
                                                                                        <pic:pic>
                                                                                          <pic:nvPicPr>
                                                                                            <pic:cNvPr id="17" name="img14.png"/>
                                                                                            <pic:cNvPicPr/>
                                                                                          </pic:nvPicPr>
                                                                                          <pic:blipFill>
                                                                                            <a:blip r:embed="rId17" cstate="print"/>
                                                                                            <a:stretch>
                                                                                              <a:fillRect r="0" b="0"/>
                                                                                            </a:stretch>
                                                                                          </pic:blipFill>
                                                                                          <pic:spPr>
                                                                                            <a:xfrm>
                                                                                              <a:off x="0" y="0"/>
                                                                                              <a:ext cx="280616" cy="178916"/>
                                                                                            </a:xfrm>
                                                                                            <a:prstGeom prst="rect">
                                                                                              <a:avLst/>
                                                                                            </a:prstGeom>
                                                                                          </pic:spPr>
                                                                                        </pic:pic>
                                                                                      </a:graphicData>
                                                                                    </a:graphic>
                                                                                  </wp:inline>
                                                                                </w:drawing>
                                                                              </w:r>
                                                                            </w:p>
                                                                          </w:tc>
                                                                        </w:tr>
                                                                        <w:tr>
                                                                          <w:trPr>
                                                                            <w:trHeight w:val="43" w:hRule="atLeast"/>
                                                                          </w:trPr>
                                                                          <w:tc>
                                                                            <w:tcPr>
                                                                              <w:tcW w:w="674" w:type="dxa"/>
                                                                            </w:tcPr>
                                                                            <w:p>
                                                                              <w:pPr>
                                                                                <w:pStyle w:val="EmptyCellLayoutStyle"/>
                                                                                <w:spacing w:after="0" w:line="240" w:lineRule="auto"/>
                                                                              </w:pPr>
                                                                            </w:p>
                                                                          </w:tc>
                                                                          <w:tc>
                                                                            <w:tcPr>
                                                                              <w:tcW w:w="441" w:type="dxa"/>
                                                                            </w:tcPr>
                                                                            <w:p>
                                                                              <w:pPr>
                                                                                <w:pStyle w:val="EmptyCellLayoutStyle"/>
                                                                                <w:spacing w:after="0" w:line="240" w:lineRule="auto"/>
                                                                              </w:pPr>
                                                                            </w:p>
                                                                          </w:tc>
                                                                        </w:tr>
                                                                      </w:tbl>
                                                                      <w:p>
                                                                        <w:pPr>
                                                                          <w:spacing w:after="0" w:line="240" w:lineRule="auto"/>
                                                                        </w:pPr>
                                                                      </w:p>
                                                                    </w:tc>
                                                                    <w:tc>
                                                                      <w:tcPr>
                                                                        <w:tcW w:w="1208" w:type="dxa"/>
                                                                        <w:tcBorders>
                                                                          <w:top w:val="nil" w:color="D3D3D3" w:sz="7"/>
                                                                          <w:left w:val="nil" w:color="D3D3D3" w:sz="7"/>
                                                                          <w:bottom w:val="nil" w:color="D3D3D3"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595959"/>
                                                                            <w:sz w:val="24"/>
                                                                          </w:rPr>
                                                                          <w:t xml:space="preserve">(7%)</w:t>
                                                                        </w:r>
                                                                      </w:p>
                                                                    </w:tc>
                                                                  </w:tr>
                                                                </w:tbl>
                                                                <w:p>
                                                                  <w:pPr>
                                                                    <w:spacing w:after="0" w:line="240" w:lineRule="auto"/>
                                                                  </w:pPr>
                                                                </w:p>
                                                              </w:tc>
                                                            </w:tr>
                                                            <w:tr>
                                                              <w:trPr>
                                                                <w:trHeight w:val="1158" w:hRule="atLeast"/>
                                                              </w:trPr>
                                                              <w:tc>
                                                                <w:tcPr>
                                                                  <w:tcW w:w="2458" w:type="dxa"/>
                                                                  <w:hMerge w:val="restart"/>
                                                                  <w:tcBorders>
                                                                    <w:top w:val="nil" w:color="000000" w:sz="7"/>
                                                                    <w:left w:val="single" w:color="000000" w:sz="7"/>
                                                                    <w:bottom w:val="single" w:color="000000" w:sz="7"/>
                                                                    <w:right w:val="single"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70"/>
                                                                    <w:gridCol w:w="2387"/>
                                                                  </w:tblGrid>
                                                                  <w:tr>
                                                                    <w:trPr>
                                                                      <w:trHeight w:val="294" w:hRule="atLeast"/>
                                                                    </w:trPr>
                                                                    <w:tc>
                                                                      <w:tcPr>
                                                                        <w:tcW w:w="2570" w:type="dxa"/>
                                                                        <w:hMerge w:val="restart"/>
                                                                        <w:tcBorders>
                                                                          <w:top w:val="single" w:color="595959" w:sz="7"/>
                                                                          <w:left w:val="nil" w:color="000000" w:sz="7"/>
                                                                          <w:bottom w:val="nil" w:color="595959"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   Open applications</w:t>
                                                                        </w:r>
                                                                      </w:p>
                                                                    </w:tc>
                                                                    <w:tc>
                                                                      <w:tcPr>
                                                                        <w:tcW w:w="2387" w:type="dxa"/>
                                                                        <w:hMerge w:val="continue"/>
                                                                        <w:tcBorders>
                                                                          <w:top w:val="single" w:color="595959" w:sz="7"/>
                                                                          <w:left w:val="nil" w:color="000000" w:sz="7"/>
                                                                          <w:bottom w:val="nil" w:color="595959" w:sz="7"/>
                                                                          <w:right w:val="nil" w:color="000000" w:sz="7"/>
                                                                        </w:tcBorders>
                                                                        <w:tcMar>
                                                                          <w:top w:w="39" w:type="dxa"/>
                                                                          <w:left w:w="39" w:type="dxa"/>
                                                                          <w:bottom w:w="39" w:type="dxa"/>
                                                                          <w:right w:w="39" w:type="dxa"/>
                                                                        </w:tcMar>
                                                                        <w:vAlign w:val="center"/>
                                                                      </w:tcPr>
                                                                      <w:p>
                                                                        <w:pPr>
                                                                          <w:spacing w:after="0" w:line="240" w:lineRule="auto"/>
                                                                        </w:pPr>
                                                                      </w:p>
                                                                    </w:tc>
                                                                  </w:tr>
                                                                  <w:tr>
                                                                    <w:trPr>
                                                                      <w:trHeight w:val="329" w:hRule="atLeast"/>
                                                                    </w:trPr>
                                                                    <w:tc>
                                                                      <w:tcPr>
                                                                        <w:tcW w:w="2570" w:type="dxa"/>
                                                                        <w:hMerge w:val="restart"/>
                                                                        <w:tcBorders>
                                                                          <w:top w:val="nil" w:color="D3D3D3" w:sz="7"/>
                                                                          <w:left w:val="nil" w:color="000000" w:sz="7"/>
                                                                          <w:bottom w:val="nil" w:color="D3D3D3"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595959"/>
                                                                            <w:sz w:val="28"/>
                                                                          </w:rPr>
                                                                          <w:t xml:space="preserve">4,549</w:t>
                                                                        </w:r>
                                                                      </w:p>
                                                                    </w:tc>
                                                                    <w:tc>
                                                                      <w:tcPr>
                                                                        <w:tcW w:w="2387" w:type="dxa"/>
                                                                        <w:hMerge w:val="continue"/>
                                                                        <w:tcBorders>
                                                                          <w:top w:val="nil" w:color="D3D3D3" w:sz="7"/>
                                                                          <w:left w:val="nil" w:color="000000" w:sz="7"/>
                                                                          <w:bottom w:val="nil" w:color="D3D3D3" w:sz="7"/>
                                                                          <w:right w:val="nil" w:color="000000" w:sz="7"/>
                                                                        </w:tcBorders>
                                                                        <w:tcMar>
                                                                          <w:top w:w="39" w:type="dxa"/>
                                                                          <w:left w:w="39" w:type="dxa"/>
                                                                          <w:bottom w:w="39" w:type="dxa"/>
                                                                          <w:right w:w="39" w:type="dxa"/>
                                                                        </w:tcMar>
                                                                        <w:vAlign w:val="center"/>
                                                                      </w:tcPr>
                                                                      <w:p>
                                                                        <w:pPr>
                                                                          <w:spacing w:after="0" w:line="240" w:lineRule="auto"/>
                                                                        </w:pPr>
                                                                      </w:p>
                                                                    </w:tc>
                                                                  </w:tr>
                                                                  <w:tr>
                                                                    <w:trPr>
                                                                      <w:trHeight w:val="300" w:hRule="atLeast"/>
                                                                    </w:trPr>
                                                                    <w:tc>
                                                                      <w:tcPr>
                                                                        <w:tcW w:w="257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128"/>
                                                                          <w:gridCol w:w="441"/>
                                                                        </w:tblGrid>
                                                                        <w:tr>
                                                                          <w:trPr>
                                                                            <w:trHeight w:val="368" w:hRule="atLeast"/>
                                                                          </w:trPr>
                                                                          <w:tc>
                                                                            <w:tcPr>
                                                                              <w:tcW w:w="2128" w:type="dxa"/>
                                                                              <w:tcBorders>
                                                                                <w:left w:val="nil" w:sz="0"/>
                                                                                <w:bottom w:val="nil" w:sz="0"/>
                                                                              </w:tcBorders>
                                                                            </w:tcPr>
                                                                            <w:p>
                                                                              <w:pPr>
                                                                                <w:pStyle w:val="EmptyCellLayoutStyle"/>
                                                                                <w:spacing w:after="0" w:line="240" w:lineRule="auto"/>
                                                                              </w:pPr>
                                                                            </w:p>
                                                                          </w:tc>
                                                                          <w:tc>
                                                                            <w:tcPr>
                                                                              <w:tcW w:w="441" w:type="dxa"/>
                                                                              <w:tcBorders>
                                                                                <w:top w:val="nil" w:color="D3D3D3" w:sz="7"/>
                                                                                <w:left w:val="nil" w:color="D3D3D3" w:sz="7"/>
                                                                                <w:bottom w:val="nil" w:sz="0"/>
                                                                                <w:right w:val="nil" w:color="D3D3D3" w:sz="7"/>
                                                                              </w:tcBorders>
                                                                              <w:shd w:val="clear" w:fill="FFFFFF"/>
                                                                              <w:tcMar>
                                                                                <w:top w:w="0" w:type="dxa"/>
                                                                                <w:left w:w="0" w:type="dxa"/>
                                                                                <w:bottom w:w="0" w:type="dxa"/>
                                                                                <w:right w:w="0" w:type="dxa"/>
                                                                              </w:tcMar>
                                                                            </w:tcPr>
                                                                            <w:p>
                                                                              <w:pPr>
                                                                                <w:spacing w:after="0" w:line="240" w:lineRule="auto"/>
                                                                              </w:pPr>
                                                                              <w:r w:rsidRPr="" w:rsidDel="" w:rsidR="">
                                                                                <w:drawing>
                                                                                  <wp:inline>
                                                                                    <wp:extent cx="280616" cy="233964"/>
                                                                                    <wp:docPr id="18" name="img15.png"/>
                                                                                    <a:graphic>
                                                                                      <a:graphicData uri="http://schemas.openxmlformats.org/drawingml/2006/picture">
                                                                                        <pic:pic>
                                                                                          <pic:nvPicPr>
                                                                                            <pic:cNvPr id="19" name="img15.png"/>
                                                                                            <pic:cNvPicPr/>
                                                                                          </pic:nvPicPr>
                                                                                          <pic:blipFill>
                                                                                            <a:blip r:embed="rId18" cstate="print"/>
                                                                                            <a:stretch>
                                                                                              <a:fillRect r="0" b="0"/>
                                                                                            </a:stretch>
                                                                                          </pic:blipFill>
                                                                                          <pic:spPr>
                                                                                            <a:xfrm>
                                                                                              <a:off x="0" y="0"/>
                                                                                              <a:ext cx="280616" cy="233964"/>
                                                                                            </a:xfrm>
                                                                                            <a:prstGeom prst="rect">
                                                                                              <a:avLst/>
                                                                                            </a:prstGeom>
                                                                                          </pic:spPr>
                                                                                        </pic:pic>
                                                                                      </a:graphicData>
                                                                                    </a:graphic>
                                                                                  </wp:inline>
                                                                                </w:drawing>
                                                                              </w:r>
                                                                            </w:p>
                                                                          </w:tc>
                                                                        </w:tr>
                                                                      </w:tbl>
                                                                      <w:p>
                                                                        <w:pPr>
                                                                          <w:spacing w:after="0" w:line="240" w:lineRule="auto"/>
                                                                        </w:pPr>
                                                                      </w:p>
                                                                    </w:tc>
                                                                    <w:tc>
                                                                      <w:tcPr>
                                                                        <w:tcW w:w="2387" w:type="dxa"/>
                                                                        <w:tcBorders>
                                                                          <w:top w:val="nil" w:color="D3D3D3" w:sz="7"/>
                                                                          <w:left w:val="nil" w:color="D3D3D3"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595959"/>
                                                                            <w:sz w:val="24"/>
                                                                          </w:rPr>
                                                                          <w:t xml:space="preserve">(4%)</w:t>
                                                                        </w:r>
                                                                      </w:p>
                                                                    </w:tc>
                                                                  </w:tr>
                                                                </w:tbl>
                                                                <w:p>
                                                                  <w:pPr>
                                                                    <w:spacing w:after="0" w:line="240" w:lineRule="auto"/>
                                                                  </w:pPr>
                                                                </w:p>
                                                              </w:tc>
                                                              <w:tc>
                                                                <w:tcPr>
                                                                  <w:tcW w:w="174" w:type="dxa"/>
                                                                  <w:hMerge w:val="continue"/>
                                                                  <w:tcBorders>
                                                                    <w:top w:val="nil" w:color="000000" w:sz="7"/>
                                                                    <w:left w:val="single" w:color="000000" w:sz="7"/>
                                                                    <w:bottom w:val="single" w:color="000000" w:sz="7"/>
                                                                    <w:right w:val="single" w:color="000000" w:sz="7"/>
                                                                  </w:tcBorders>
                                                                  <w:tcMar>
                                                                    <w:top w:w="0" w:type="dxa"/>
                                                                    <w:left w:w="0" w:type="dxa"/>
                                                                    <w:bottom w:w="0" w:type="dxa"/>
                                                                    <w:right w:w="0" w:type="dxa"/>
                                                                  </w:tcMar>
                                                                </w:tcPr>
                                                                <w:p>
                                                                  <w:pPr>
                                                                    <w:spacing w:after="0" w:line="240" w:lineRule="auto"/>
                                                                  </w:pPr>
                                                                </w:p>
                                                              </w:tc>
                                                              <w:tc>
                                                                <w:tcPr>
                                                                  <w:tcW w:w="2324" w:type="dxa"/>
                                                                  <w:hMerge w:val="continue"/>
                                                                  <w:tcBorders>
                                                                    <w:top w:val="nil" w:color="000000" w:sz="7"/>
                                                                    <w:left w:val="single" w:color="000000" w:sz="7"/>
                                                                    <w:bottom w:val="single" w:color="000000" w:sz="7"/>
                                                                    <w:right w:val="single" w:color="000000" w:sz="7"/>
                                                                  </w:tcBorders>
                                                                  <w:tcMar>
                                                                    <w:top w:w="0" w:type="dxa"/>
                                                                    <w:left w:w="0" w:type="dxa"/>
                                                                    <w:bottom w:w="0" w:type="dxa"/>
                                                                    <w:right w:w="0" w:type="dxa"/>
                                                                  </w:tcMar>
                                                                </w:tcPr>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215" w:type="dxa"/>
                                              </w:tcPr>
                                              <w:p>
                                                <w:pPr>
                                                  <w:pStyle w:val="EmptyCellLayoutStyle"/>
                                                  <w:spacing w:after="0" w:line="240" w:lineRule="auto"/>
                                                </w:pPr>
                                              </w:p>
                                            </w:tc>
                                            <w:tc>
                                              <w:tcPr>
                                                <w:tcW w:w="5194" w:type="dxa"/>
                                              </w:tcPr>
                                              <w:p>
                                                <w:pPr>
                                                  <w:pStyle w:val="EmptyCellLayoutStyle"/>
                                                  <w:spacing w:after="0" w:line="240" w:lineRule="auto"/>
                                                </w:pPr>
                                              </w:p>
                                            </w:tc>
                                          </w:tr>
                                          <w:tr>
                                            <w:trPr>
                                              <w:trHeight w:val="2786" w:hRule="atLeast"/>
                                            </w:trPr>
                                            <w:tc>
                                              <w:tcPr>
                                                <w:tcW w:w="4957" w:type="dxa"/>
                                                <w:vMerge w:val="continue"/>
                                              </w:tcPr>
                                              <w:p>
                                                <w:pPr>
                                                  <w:pStyle w:val="EmptyCellLayoutStyle"/>
                                                  <w:spacing w:after="0" w:line="240" w:lineRule="auto"/>
                                                </w:pPr>
                                              </w:p>
                                            </w:tc>
                                            <w:tc>
                                              <w:tcPr>
                                                <w:tcW w:w="215" w:type="dxa"/>
                                              </w:tcPr>
                                              <w:p>
                                                <w:pPr>
                                                  <w:pStyle w:val="EmptyCellLayoutStyle"/>
                                                  <w:spacing w:after="0" w:line="240" w:lineRule="auto"/>
                                                </w:pPr>
                                              </w:p>
                                            </w:tc>
                                            <w:tc>
                                              <w:tcPr>
                                                <w:tcW w:w="5194" w:type="dxa"/>
                                                <w:vMerge w:val="restart"/>
                                              </w:tcPr>
                                              <w:tbl>
                                                <w:tblPr>
                                                  <w:tblBorders>
                                                    <w:top w:val="single" w:color="595959" w:sz="7"/>
                                                    <w:left w:val="single" w:color="595959" w:sz="7"/>
                                                    <w:bottom w:val="single" w:color="595959" w:sz="7"/>
                                                    <w:right w:val="single" w:color="595959" w:sz="7"/>
                                                  </w:tblBorders>
                                                  <w:tblCellMar>
                                                    <w:top w:w="0" w:type="dxa"/>
                                                    <w:left w:w="0" w:type="dxa"/>
                                                    <w:bottom w:w="0" w:type="dxa"/>
                                                    <w:right w:w="0" w:type="dxa"/>
                                                  </w:tblCellMar>
                                                </w:tblPr>
                                                <w:tblGrid>
                                                  <w:gridCol w:w="5183"/>
                                                </w:tblGrid>
                                                <w:tr>
                                                  <w:trPr>
                                                    <w:trHeight w:val="31" w:hRule="atLeast"/>
                                                  </w:trPr>
                                                  <w:tc>
                                                    <w:tcPr>
                                                      <w:tcW w:w="5183" w:type="dxa"/>
                                                      <w:tcBorders>
                                                        <w:top w:val="single" w:color="595959" w:sz="7"/>
                                                        <w:left w:val="single" w:color="595959" w:sz="7"/>
                                                        <w:right w:val="single" w:color="595959" w:sz="7"/>
                                                      </w:tcBorders>
                                                    </w:tcPr>
                                                    <w:p>
                                                      <w:pPr>
                                                        <w:pStyle w:val="EmptyCellLayoutStyle"/>
                                                        <w:spacing w:after="0" w:line="240" w:lineRule="auto"/>
                                                      </w:pPr>
                                                    </w:p>
                                                  </w:tc>
                                                </w:tr>
                                                <w:tr>
                                                  <w:trPr>
                                                    <w:trHeight w:val="2969" w:hRule="atLeast"/>
                                                  </w:trPr>
                                                  <w:tc>
                                                    <w:tcPr>
                                                      <w:tcW w:w="5183" w:type="dxa"/>
                                                      <w:tcBorders>
                                                        <w:top w:val="nil" w:color="D3D3D3" w:sz="7"/>
                                                        <w:left w:val="single" w:color="595959" w:sz="7"/>
                                                        <w:bottom w:val="nil" w:color="D3D3D3"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291224" cy="1885601"/>
                                                            <wp:docPr id="20" name="img16.png"/>
                                                            <a:graphic>
                                                              <a:graphicData uri="http://schemas.openxmlformats.org/drawingml/2006/picture">
                                                                <pic:pic>
                                                                  <pic:nvPicPr>
                                                                    <pic:cNvPr id="21" name="img16.png"/>
                                                                    <pic:cNvPicPr/>
                                                                  </pic:nvPicPr>
                                                                  <pic:blipFill>
                                                                    <a:blip r:embed="rId19" cstate="print"/>
                                                                    <a:stretch>
                                                                      <a:fillRect r="0" b="0"/>
                                                                    </a:stretch>
                                                                  </pic:blipFill>
                                                                  <pic:spPr>
                                                                    <a:xfrm>
                                                                      <a:off x="0" y="0"/>
                                                                      <a:ext cx="3291224" cy="1885601"/>
                                                                    </a:xfrm>
                                                                    <a:prstGeom prst="rect">
                                                                      <a:avLst/>
                                                                    </a:prstGeom>
                                                                  </pic:spPr>
                                                                </pic:pic>
                                                              </a:graphicData>
                                                            </a:graphic>
                                                          </wp:inline>
                                                        </w:drawing>
                                                      </w:r>
                                                    </w:p>
                                                  </w:tc>
                                                </w:tr>
                                                <w:tr>
                                                  <w:trPr>
                                                    <w:trHeight w:val="12" w:hRule="atLeast"/>
                                                  </w:trPr>
                                                  <w:tc>
                                                    <w:tcPr>
                                                      <w:tcW w:w="5183" w:type="dxa"/>
                                                      <w:tcBorders>
                                                        <w:left w:val="single" w:color="595959" w:sz="7"/>
                                                        <w:bottom w:val="single" w:color="595959" w:sz="7"/>
                                                        <w:right w:val="single" w:color="595959" w:sz="7"/>
                                                      </w:tcBorders>
                                                    </w:tcPr>
                                                    <w:p>
                                                      <w:pPr>
                                                        <w:pStyle w:val="EmptyCellLayoutStyle"/>
                                                        <w:spacing w:after="0" w:line="240" w:lineRule="auto"/>
                                                      </w:pPr>
                                                    </w:p>
                                                  </w:tc>
                                                </w:tr>
                                              </w:tbl>
                                              <w:p>
                                                <w:pPr>
                                                  <w:spacing w:after="0" w:line="240" w:lineRule="auto"/>
                                                </w:pPr>
                                              </w:p>
                                            </w:tc>
                                          </w:tr>
                                          <w:tr>
                                            <w:trPr>
                                              <w:trHeight w:val="227" w:hRule="atLeast"/>
                                            </w:trPr>
                                            <w:tc>
                                              <w:tcPr>
                                                <w:tcW w:w="4957" w:type="dxa"/>
                                              </w:tcPr>
                                              <w:p>
                                                <w:pPr>
                                                  <w:pStyle w:val="EmptyCellLayoutStyle"/>
                                                  <w:spacing w:after="0" w:line="240" w:lineRule="auto"/>
                                                </w:pPr>
                                              </w:p>
                                            </w:tc>
                                            <w:tc>
                                              <w:tcPr>
                                                <w:tcW w:w="215" w:type="dxa"/>
                                              </w:tcPr>
                                              <w:p>
                                                <w:pPr>
                                                  <w:pStyle w:val="EmptyCellLayoutStyle"/>
                                                  <w:spacing w:after="0" w:line="240" w:lineRule="auto"/>
                                                </w:pPr>
                                              </w:p>
                                            </w:tc>
                                            <w:tc>
                                              <w:tcPr>
                                                <w:tcW w:w="5194" w:type="dxa"/>
                                                <w:vMerge w:val="continue"/>
                                              </w:tcPr>
                                              <w:p>
                                                <w:pPr>
                                                  <w:pStyle w:val="EmptyCellLayoutStyle"/>
                                                  <w:spacing w:after="0" w:line="240" w:lineRule="auto"/>
                                                </w:pPr>
                                              </w:p>
                                            </w:tc>
                                          </w:tr>
                                        </w:tbl>
                                        <w:p>
                                          <w:pPr>
                                            <w:spacing w:after="0" w:line="240" w:lineRule="auto"/>
                                          </w:pPr>
                                        </w:p>
                                      </w:tc>
                                      <w:tc>
                                        <w:tcPr>
                                          <w:tcW w:w="128" w:type="dxa"/>
                                        </w:tcPr>
                                        <w:p>
                                          <w:pPr>
                                            <w:pStyle w:val="EmptyCellLayoutStyle"/>
                                            <w:spacing w:after="0" w:line="240" w:lineRule="auto"/>
                                          </w:pPr>
                                        </w:p>
                                      </w:tc>
                                    </w:tr>
                                    <w:tr>
                                      <w:trPr>
                                        <w:trHeight w:val="196" w:hRule="atLeast"/>
                                      </w:trPr>
                                      <w:tc>
                                        <w:tcPr>
                                          <w:tcW w:w="0" w:type="dxa"/>
                                        </w:tcPr>
                                        <w:p>
                                          <w:pPr>
                                            <w:pStyle w:val="EmptyCellLayoutStyle"/>
                                            <w:spacing w:after="0" w:line="240" w:lineRule="auto"/>
                                          </w:pPr>
                                        </w:p>
                                      </w:tc>
                                      <w:tc>
                                        <w:tcPr>
                                          <w:tcW w:w="0" w:type="dxa"/>
                                        </w:tcPr>
                                        <w:p>
                                          <w:pPr>
                                            <w:pStyle w:val="EmptyCellLayoutStyle"/>
                                            <w:spacing w:after="0" w:line="240" w:lineRule="auto"/>
                                          </w:pPr>
                                        </w:p>
                                      </w:tc>
                                      <w:tc>
                                        <w:tcPr>
                                          <w:tcW w:w="29" w:type="dxa"/>
                                        </w:tcPr>
                                        <w:p>
                                          <w:pPr>
                                            <w:pStyle w:val="EmptyCellLayoutStyle"/>
                                            <w:spacing w:after="0" w:line="240" w:lineRule="auto"/>
                                          </w:pPr>
                                        </w:p>
                                      </w:tc>
                                      <w:tc>
                                        <w:tcPr>
                                          <w:tcW w:w="10367" w:type="dxa"/>
                                        </w:tcPr>
                                        <w:p>
                                          <w:pPr>
                                            <w:pStyle w:val="EmptyCellLayoutStyle"/>
                                            <w:spacing w:after="0" w:line="240" w:lineRule="auto"/>
                                          </w:pPr>
                                        </w:p>
                                      </w:tc>
                                      <w:tc>
                                        <w:tcPr>
                                          <w:tcW w:w="128" w:type="dxa"/>
                                        </w:tcPr>
                                        <w:p>
                                          <w:pPr>
                                            <w:pStyle w:val="EmptyCellLayoutStyle"/>
                                            <w:spacing w:after="0" w:line="240" w:lineRule="auto"/>
                                          </w:pPr>
                                        </w:p>
                                      </w:tc>
                                    </w:tr>
                                    <w:tr>
                                      <w:trPr/>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8"/>
                                          </w:tblGrid>
                                          <w:tr>
                                            <w:trPr>
                                              <w:trHeight w:val="2721" w:hRule="atLeast"/>
                                            </w:trPr>
                                            <w:tc>
                                              <w:tcPr>
                                                <w:tcW w:w="105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4"/>
                                                  <w:gridCol w:w="5405"/>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22" name="img17.png"/>
                                                                  <a:graphic>
                                                                    <a:graphicData uri="http://schemas.openxmlformats.org/drawingml/2006/picture">
                                                                      <pic:pic>
                                                                        <pic:nvPicPr>
                                                                          <pic:cNvPr id="23" name="img17.png"/>
                                                                          <pic:cNvPicPr/>
                                                                        </pic:nvPicPr>
                                                                        <pic:blipFill>
                                                                          <a:blip r:embed="rId20"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5"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2"/>
                                                      </w:tblGrid>
                                                      <w:tr>
                                                        <w:trPr/>
                                                        <w:tc>
                                                          <w:tcPr>
                                                            <w:tcW w:w="23" w:type="dxa"/>
                                                          </w:tcPr>
                                                          <w:p>
                                                            <w:pPr>
                                                              <w:pStyle w:val="EmptyCellLayoutStyle"/>
                                                              <w:spacing w:after="0" w:line="240" w:lineRule="auto"/>
                                                            </w:pPr>
                                                          </w:p>
                                                        </w:tc>
                                                        <w:tc>
                                                          <w:tcPr>
                                                            <w:tcW w:w="5382"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71"/>
                                                              <w:gridCol w:w="1297"/>
                                                              <w:gridCol w:w="1297"/>
                                                              <w:gridCol w:w="481"/>
                                                              <w:gridCol w:w="877"/>
                                                              <w:gridCol w:w="757"/>
                                                            </w:tblGrid>
                                                            <w:tr>
                                                              <w:trPr>
                                                                <w:trHeight w:val="262" w:hRule="atLeast"/>
                                                              </w:trPr>
                                                              <w:tc>
                                                                <w:tcPr>
                                                                  <w:tcW w:w="67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1,805</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1,983</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178</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10%</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4,755</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4,549</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(206)</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1,715</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1,500</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bl>
                                                          <w:p>
                                                            <w:pPr>
                                                              <w:spacing w:after="0" w:line="240" w:lineRule="auto"/>
                                                            </w:pPr>
                                                          </w:p>
                                                        </w:tc>
                                                      </w:tr>
                                                      <w:tr>
                                                        <w:trPr>
                                                          <w:trHeight w:val="755" w:hRule="atLeast"/>
                                                        </w:trPr>
                                                        <w:tc>
                                                          <w:tcPr>
                                                            <w:tcW w:w="23" w:type="dxa"/>
                                                          </w:tcPr>
                                                          <w:p>
                                                            <w:pPr>
                                                              <w:pStyle w:val="EmptyCellLayoutStyle"/>
                                                              <w:spacing w:after="0" w:line="240" w:lineRule="auto"/>
                                                            </w:pPr>
                                                          </w:p>
                                                        </w:tc>
                                                        <w:tc>
                                                          <w:tcPr>
                                                            <w:tcW w:w="538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29" w:type="dxa"/>
                                          <w:hMerge w:val="continue"/>
                                        </w:tcPr>
                                        <w:p>
                                          <w:pPr>
                                            <w:pStyle w:val="EmptyCellLayoutStyle"/>
                                            <w:spacing w:after="0" w:line="240" w:lineRule="auto"/>
                                          </w:pPr>
                                        </w:p>
                                      </w:tc>
                                      <w:tc>
                                        <w:tcPr>
                                          <w:tcW w:w="10367" w:type="dxa"/>
                                          <w:hMerge w:val="continue"/>
                                        </w:tcPr>
                                        <w:p>
                                          <w:pPr>
                                            <w:pStyle w:val="EmptyCellLayoutStyle"/>
                                            <w:spacing w:after="0" w:line="240" w:lineRule="auto"/>
                                          </w:pPr>
                                        </w:p>
                                      </w:tc>
                                      <w:tc>
                                        <w:tcPr>
                                          <w:tcW w:w="128" w:type="dxa"/>
                                          <w:hMerge w:val="continue"/>
                                        </w:tcPr>
                                        <w:p>
                                          <w:pPr>
                                            <w:pStyle w:val="EmptyCellLayoutStyle"/>
                                            <w:spacing w:after="0" w:line="240" w:lineRule="auto"/>
                                          </w:pPr>
                                        </w:p>
                                      </w:tc>
                                    </w:tr>
                                    <w:tr>
                                      <w:trPr>
                                        <w:trHeight w:val="237" w:hRule="atLeast"/>
                                      </w:trPr>
                                      <w:tc>
                                        <w:tcPr>
                                          <w:tcW w:w="0" w:type="dxa"/>
                                        </w:tcPr>
                                        <w:p>
                                          <w:pPr>
                                            <w:pStyle w:val="EmptyCellLayoutStyle"/>
                                            <w:spacing w:after="0" w:line="240" w:lineRule="auto"/>
                                          </w:pPr>
                                        </w:p>
                                      </w:tc>
                                      <w:tc>
                                        <w:tcPr>
                                          <w:tcW w:w="0" w:type="dxa"/>
                                        </w:tcPr>
                                        <w:p>
                                          <w:pPr>
                                            <w:pStyle w:val="EmptyCellLayoutStyle"/>
                                            <w:spacing w:after="0" w:line="240" w:lineRule="auto"/>
                                          </w:pPr>
                                        </w:p>
                                      </w:tc>
                                      <w:tc>
                                        <w:tcPr>
                                          <w:tcW w:w="29" w:type="dxa"/>
                                        </w:tcPr>
                                        <w:p>
                                          <w:pPr>
                                            <w:pStyle w:val="EmptyCellLayoutStyle"/>
                                            <w:spacing w:after="0" w:line="240" w:lineRule="auto"/>
                                          </w:pPr>
                                        </w:p>
                                      </w:tc>
                                      <w:tc>
                                        <w:tcPr>
                                          <w:tcW w:w="10367" w:type="dxa"/>
                                        </w:tcPr>
                                        <w:p>
                                          <w:pPr>
                                            <w:pStyle w:val="EmptyCellLayoutStyle"/>
                                            <w:spacing w:after="0" w:line="240" w:lineRule="auto"/>
                                          </w:pPr>
                                        </w:p>
                                      </w:tc>
                                      <w:tc>
                                        <w:tcPr>
                                          <w:tcW w:w="128" w:type="dxa"/>
                                        </w:tcPr>
                                        <w:p>
                                          <w:pPr>
                                            <w:pStyle w:val="EmptyCellLayoutStyle"/>
                                            <w:spacing w:after="0" w:line="240" w:lineRule="auto"/>
                                          </w:pPr>
                                        </w:p>
                                      </w:tc>
                                    </w:tr>
                                    <w:tr>
                                      <w:trPr/>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7"/>
                                          </w:tblGrid>
                                          <w:tr>
                                            <w:trPr>
                                              <w:trHeight w:val="2721" w:hRule="atLeast"/>
                                            </w:trPr>
                                            <w:tc>
                                              <w:tcPr>
                                                <w:tcW w:w="105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5"/>
                                                  <w:gridCol w:w="5403"/>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24" name="img18.png"/>
                                                                  <a:graphic>
                                                                    <a:graphicData uri="http://schemas.openxmlformats.org/drawingml/2006/picture">
                                                                      <pic:pic>
                                                                        <pic:nvPicPr>
                                                                          <pic:cNvPr id="25" name="img18.png"/>
                                                                          <pic:cNvPicPr/>
                                                                        </pic:nvPicPr>
                                                                        <pic:blipFill>
                                                                          <a:blip r:embed="rId21"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3"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0"/>
                                                      </w:tblGrid>
                                                      <w:tr>
                                                        <w:trPr/>
                                                        <w:tc>
                                                          <w:tcPr>
                                                            <w:tcW w:w="23" w:type="dxa"/>
                                                          </w:tcPr>
                                                          <w:p>
                                                            <w:pPr>
                                                              <w:pStyle w:val="EmptyCellLayoutStyle"/>
                                                              <w:spacing w:after="0" w:line="240" w:lineRule="auto"/>
                                                            </w:pPr>
                                                          </w:p>
                                                        </w:tc>
                                                        <w:tc>
                                                          <w:tcPr>
                                                            <w:tcW w:w="5380"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69"/>
                                                              <w:gridCol w:w="1297"/>
                                                              <w:gridCol w:w="1297"/>
                                                              <w:gridCol w:w="481"/>
                                                              <w:gridCol w:w="877"/>
                                                              <w:gridCol w:w="757"/>
                                                            </w:tblGrid>
                                                            <w:tr>
                                                              <w:trPr>
                                                                <w:trHeight w:val="262" w:hRule="atLeast"/>
                                                              </w:trPr>
                                                              <w:tc>
                                                                <w:tcPr>
                                                                  <w:tcW w:w="669"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3,078</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3,512</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434</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14%</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10,173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9,258</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(915)</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(9%)</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4,112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3,140</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YTD</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13,251</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12,770</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E2F0D9"/>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(481)</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w:t>
                                                                        </w:r>
                                                                      </w:p>
                                                                    </w:tc>
                                                                  </w:tr>
                                                                </w:tbl>
                                                                <w:p>
                                                                  <w:pPr>
                                                                    <w:spacing w:after="0" w:line="240" w:lineRule="auto"/>
                                                                  </w:pPr>
                                                                </w:p>
                                                              </w:tc>
                                                            </w:tr>
                                                          </w:tbl>
                                                          <w:p>
                                                            <w:pPr>
                                                              <w:spacing w:after="0" w:line="240" w:lineRule="auto"/>
                                                            </w:pPr>
                                                          </w:p>
                                                        </w:tc>
                                                      </w:tr>
                                                      <w:tr>
                                                        <w:trPr>
                                                          <w:trHeight w:val="349" w:hRule="atLeast"/>
                                                        </w:trPr>
                                                        <w:tc>
                                                          <w:tcPr>
                                                            <w:tcW w:w="23" w:type="dxa"/>
                                                          </w:tcPr>
                                                          <w:p>
                                                            <w:pPr>
                                                              <w:pStyle w:val="EmptyCellLayoutStyle"/>
                                                              <w:spacing w:after="0" w:line="240" w:lineRule="auto"/>
                                                            </w:pPr>
                                                          </w:p>
                                                        </w:tc>
                                                        <w:tc>
                                                          <w:tcPr>
                                                            <w:tcW w:w="538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 w:type="dxa"/>
                                          <w:hMerge w:val="continue"/>
                                        </w:tcPr>
                                        <w:p>
                                          <w:pPr>
                                            <w:pStyle w:val="EmptyCellLayoutStyle"/>
                                            <w:spacing w:after="0" w:line="240" w:lineRule="auto"/>
                                          </w:pPr>
                                        </w:p>
                                      </w:tc>
                                      <w:tc>
                                        <w:tcPr>
                                          <w:tcW w:w="10367" w:type="dxa"/>
                                          <w:hMerge w:val="continue"/>
                                        </w:tcPr>
                                        <w:p>
                                          <w:pPr>
                                            <w:pStyle w:val="EmptyCellLayoutStyle"/>
                                            <w:spacing w:after="0" w:line="240" w:lineRule="auto"/>
                                          </w:pPr>
                                        </w:p>
                                      </w:tc>
                                      <w:tc>
                                        <w:tcPr>
                                          <w:tcW w:w="128" w:type="dxa"/>
                                          <w:hMerge w:val="continue"/>
                                        </w:tcPr>
                                        <w:p>
                                          <w:pPr>
                                            <w:pStyle w:val="EmptyCellLayoutStyle"/>
                                            <w:spacing w:after="0" w:line="240" w:lineRule="auto"/>
                                          </w:pPr>
                                        </w:p>
                                      </w:tc>
                                    </w:tr>
                                    <w:tr>
                                      <w:trPr>
                                        <w:trHeight w:val="218" w:hRule="atLeast"/>
                                      </w:trPr>
                                      <w:tc>
                                        <w:tcPr>
                                          <w:tcW w:w="0" w:type="dxa"/>
                                        </w:tcPr>
                                        <w:p>
                                          <w:pPr>
                                            <w:pStyle w:val="EmptyCellLayoutStyle"/>
                                            <w:spacing w:after="0" w:line="240" w:lineRule="auto"/>
                                          </w:pPr>
                                        </w:p>
                                      </w:tc>
                                      <w:tc>
                                        <w:tcPr>
                                          <w:tcW w:w="0" w:type="dxa"/>
                                        </w:tcPr>
                                        <w:p>
                                          <w:pPr>
                                            <w:pStyle w:val="EmptyCellLayoutStyle"/>
                                            <w:spacing w:after="0" w:line="240" w:lineRule="auto"/>
                                          </w:pPr>
                                        </w:p>
                                      </w:tc>
                                      <w:tc>
                                        <w:tcPr>
                                          <w:tcW w:w="29" w:type="dxa"/>
                                        </w:tcPr>
                                        <w:p>
                                          <w:pPr>
                                            <w:pStyle w:val="EmptyCellLayoutStyle"/>
                                            <w:spacing w:after="0" w:line="240" w:lineRule="auto"/>
                                          </w:pPr>
                                        </w:p>
                                      </w:tc>
                                      <w:tc>
                                        <w:tcPr>
                                          <w:tcW w:w="10367" w:type="dxa"/>
                                        </w:tcPr>
                                        <w:p>
                                          <w:pPr>
                                            <w:pStyle w:val="EmptyCellLayoutStyle"/>
                                            <w:spacing w:after="0" w:line="240" w:lineRule="auto"/>
                                          </w:pPr>
                                        </w:p>
                                      </w:tc>
                                      <w:tc>
                                        <w:tcPr>
                                          <w:tcW w:w="128" w:type="dxa"/>
                                        </w:tcPr>
                                        <w:p>
                                          <w:pPr>
                                            <w:pStyle w:val="EmptyCellLayoutStyle"/>
                                            <w:spacing w:after="0" w:line="240" w:lineRule="auto"/>
                                          </w:pPr>
                                        </w:p>
                                      </w:tc>
                                    </w:tr>
                                    <w:tr>
                                      <w:trPr/>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7"/>
                                          </w:tblGrid>
                                          <w:tr>
                                            <w:trPr>
                                              <w:trHeight w:val="2721" w:hRule="atLeast"/>
                                            </w:trPr>
                                            <w:tc>
                                              <w:tcPr>
                                                <w:tcW w:w="105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4"/>
                                                  <w:gridCol w:w="5404"/>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26" name="img19.png"/>
                                                                  <a:graphic>
                                                                    <a:graphicData uri="http://schemas.openxmlformats.org/drawingml/2006/picture">
                                                                      <pic:pic>
                                                                        <pic:nvPicPr>
                                                                          <pic:cNvPr id="27" name="img19.png"/>
                                                                          <pic:cNvPicPr/>
                                                                        </pic:nvPicPr>
                                                                        <pic:blipFill>
                                                                          <a:blip r:embed="rId22"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1"/>
                                                      </w:tblGrid>
                                                      <w:tr>
                                                        <w:trPr/>
                                                        <w:tc>
                                                          <w:tcPr>
                                                            <w:tcW w:w="23" w:type="dxa"/>
                                                          </w:tcPr>
                                                          <w:p>
                                                            <w:pPr>
                                                              <w:pStyle w:val="EmptyCellLayoutStyle"/>
                                                              <w:spacing w:after="0" w:line="240" w:lineRule="auto"/>
                                                            </w:pPr>
                                                          </w:p>
                                                        </w:tc>
                                                        <w:tc>
                                                          <w:tcPr>
                                                            <w:tcW w:w="5381"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70"/>
                                                              <w:gridCol w:w="1297"/>
                                                              <w:gridCol w:w="1297"/>
                                                              <w:gridCol w:w="481"/>
                                                              <w:gridCol w:w="877"/>
                                                              <w:gridCol w:w="757"/>
                                                            </w:tblGrid>
                                                            <w:tr>
                                                              <w:trPr>
                                                                <w:trHeight w:val="262" w:hRule="atLeast"/>
                                                              </w:trPr>
                                                              <w:tc>
                                                                <w:tcPr>
                                                                  <w:tcW w:w="670"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3,192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3,035</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(157)</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(5%)</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7,273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6,691</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(582)</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(8%)</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7,230</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3,379</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YTD</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10,465</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9,726</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E2F0D9"/>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(739)</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(7%)</w:t>
                                                                        </w:r>
                                                                      </w:p>
                                                                    </w:tc>
                                                                  </w:tr>
                                                                </w:tbl>
                                                                <w:p>
                                                                  <w:pPr>
                                                                    <w:spacing w:after="0" w:line="240" w:lineRule="auto"/>
                                                                  </w:pPr>
                                                                </w:p>
                                                              </w:tc>
                                                            </w:tr>
                                                          </w:tbl>
                                                          <w:p>
                                                            <w:pPr>
                                                              <w:spacing w:after="0" w:line="240" w:lineRule="auto"/>
                                                            </w:pPr>
                                                          </w:p>
                                                        </w:tc>
                                                      </w:tr>
                                                      <w:tr>
                                                        <w:trPr>
                                                          <w:trHeight w:val="349" w:hRule="atLeast"/>
                                                        </w:trPr>
                                                        <w:tc>
                                                          <w:tcPr>
                                                            <w:tcW w:w="23" w:type="dxa"/>
                                                          </w:tcPr>
                                                          <w:p>
                                                            <w:pPr>
                                                              <w:pStyle w:val="EmptyCellLayoutStyle"/>
                                                              <w:spacing w:after="0" w:line="240" w:lineRule="auto"/>
                                                            </w:pPr>
                                                          </w:p>
                                                        </w:tc>
                                                        <w:tc>
                                                          <w:tcPr>
                                                            <w:tcW w:w="5381"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 w:type="dxa"/>
                                          <w:hMerge w:val="continue"/>
                                        </w:tcPr>
                                        <w:p>
                                          <w:pPr>
                                            <w:pStyle w:val="EmptyCellLayoutStyle"/>
                                            <w:spacing w:after="0" w:line="240" w:lineRule="auto"/>
                                          </w:pPr>
                                        </w:p>
                                      </w:tc>
                                      <w:tc>
                                        <w:tcPr>
                                          <w:tcW w:w="10367" w:type="dxa"/>
                                          <w:hMerge w:val="continue"/>
                                        </w:tcPr>
                                        <w:p>
                                          <w:pPr>
                                            <w:pStyle w:val="EmptyCellLayoutStyle"/>
                                            <w:spacing w:after="0" w:line="240" w:lineRule="auto"/>
                                          </w:pPr>
                                        </w:p>
                                      </w:tc>
                                      <w:tc>
                                        <w:tcPr>
                                          <w:tcW w:w="128" w:type="dxa"/>
                                          <w:hMerge w:val="continue"/>
                                        </w:tcPr>
                                        <w:p>
                                          <w:pPr>
                                            <w:pStyle w:val="EmptyCellLayoutStyle"/>
                                            <w:spacing w:after="0" w:line="240" w:lineRule="auto"/>
                                          </w:pPr>
                                        </w:p>
                                      </w:tc>
                                    </w:tr>
                                  </w:tbl>
                                  <w:p>
                                    <w:pPr>
                                      <w:spacing w:after="0" w:line="240" w:lineRule="auto"/>
                                    </w:pPr>
                                  </w:p>
                                </w:tc>
                                <w:tc>
                                  <w:tcPr>
                                    <w:tcW w:w="51"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566" w:type="dxa"/>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802"/>
        <w:gridCol w:w="102"/>
      </w:tblGrid>
      <w:tr>
        <w:trPr/>
        <w:tc>
          <w:tcPr>
            <w:tcW w:w="11802"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488"/>
              <w:gridCol w:w="566"/>
            </w:tblGrid>
            <w:tr>
              <w:trPr/>
              <w:tc>
                <w:tcPr>
                  <w:tcW w:w="746" w:type="dxa"/>
                </w:tcPr>
                <w:p>
                  <w:pPr>
                    <w:pStyle w:val="EmptyCellLayoutStyle"/>
                    <w:spacing w:after="0" w:line="240" w:lineRule="auto"/>
                  </w:pPr>
                </w:p>
              </w:tc>
              <w:tc>
                <w:tcPr>
                  <w:tcW w:w="1048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88"/>
                  </w:tblGrid>
                  <w:tr>
                    <w:trPr>
                      <w:trHeight w:val="11478" w:hRule="atLeast"/>
                    </w:trPr>
                    <w:tc>
                      <w:tcPr>
                        <w:tcW w:w="10488"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88"/>
                        </w:tblGrid>
                        <w:tr>
                          <w:trPr>
                            <w:trHeight w:val="11478" w:hRule="atLeast"/>
                          </w:trPr>
                          <w:tc>
                            <w:tcPr>
                              <w:tcW w:w="10488"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399"/>
                                <w:gridCol w:w="89"/>
                              </w:tblGrid>
                              <w:tr>
                                <w:trPr>
                                  <w:trHeight w:val="186" w:hRule="atLeast"/>
                                </w:trPr>
                                <w:tc>
                                  <w:tcPr>
                                    <w:tcW w:w="10399" w:type="dxa"/>
                                  </w:tcPr>
                                  <w:p>
                                    <w:pPr>
                                      <w:pStyle w:val="EmptyCellLayoutStyle"/>
                                      <w:spacing w:after="0" w:line="240" w:lineRule="auto"/>
                                    </w:pPr>
                                  </w:p>
                                </w:tc>
                                <w:tc>
                                  <w:tcPr>
                                    <w:tcW w:w="89" w:type="dxa"/>
                                  </w:tcPr>
                                  <w:p>
                                    <w:pPr>
                                      <w:pStyle w:val="EmptyCellLayoutStyle"/>
                                      <w:spacing w:after="0" w:line="240" w:lineRule="auto"/>
                                    </w:pPr>
                                  </w:p>
                                </w:tc>
                              </w:tr>
                              <w:tr>
                                <w:trPr/>
                                <w:tc>
                                  <w:tcPr>
                                    <w:tcW w:w="1039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
                                      <w:gridCol w:w="82"/>
                                      <w:gridCol w:w="10107"/>
                                      <w:gridCol w:w="94"/>
                                      <w:gridCol w:w="98"/>
                                    </w:tblGrid>
                                    <w:tr>
                                      <w:trPr/>
                                      <w:tc>
                                        <w:tcPr>
                                          <w:tcW w:w="14" w:type="dxa"/>
                                        </w:tcPr>
                                        <w:p>
                                          <w:pPr>
                                            <w:pStyle w:val="EmptyCellLayoutStyle"/>
                                            <w:spacing w:after="0" w:line="240" w:lineRule="auto"/>
                                          </w:pPr>
                                        </w:p>
                                      </w:tc>
                                      <w:tc>
                                        <w:tcPr>
                                          <w:tcW w:w="8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190"/>
                                          </w:tblGrid>
                                          <w:tr>
                                            <w:trPr>
                                              <w:trHeight w:val="19" w:hRule="atLeast"/>
                                            </w:trPr>
                                            <w:tc>
                                              <w:tcPr>
                                                <w:tcW w:w="10190" w:type="dxa"/>
                                              </w:tcPr>
                                              <w:p>
                                                <w:pPr>
                                                  <w:pStyle w:val="EmptyCellLayoutStyle"/>
                                                  <w:spacing w:after="0" w:line="240" w:lineRule="auto"/>
                                                </w:pPr>
                                              </w:p>
                                            </w:tc>
                                          </w:tr>
                                          <w:tr>
                                            <w:trPr/>
                                            <w:tc>
                                              <w:tcPr>
                                                <w:tcW w:w="101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5"/>
                                                  <w:gridCol w:w="166"/>
                                                  <w:gridCol w:w="5068"/>
                                                </w:tblGrid>
                                                <w:tr>
                                                  <w:trPr>
                                                    <w:trHeight w:val="3373" w:hRule="atLeast"/>
                                                  </w:trPr>
                                                  <w:tc>
                                                    <w:tcPr>
                                                      <w:tcW w:w="4955"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23"/>
                                                        <w:gridCol w:w="4909"/>
                                                        <w:gridCol w:w="23"/>
                                                      </w:tblGrid>
                                                      <w:tr>
                                                        <w:trPr>
                                                          <w:trHeight w:val="3420" w:hRule="atLeast"/>
                                                        </w:trPr>
                                                        <w:tc>
                                                          <w:tcPr>
                                                            <w:tcW w:w="23" w:type="dxa"/>
                                                            <w:tcBorders>
                                                              <w:top w:val="nil" w:sz="0"/>
                                                              <w:left w:val="nil" w:sz="0"/>
                                                            </w:tcBorders>
                                                          </w:tcPr>
                                                          <w:p>
                                                            <w:pPr>
                                                              <w:pStyle w:val="EmptyCellLayoutStyle"/>
                                                              <w:spacing w:after="0" w:line="240" w:lineRule="auto"/>
                                                            </w:pPr>
                                                          </w:p>
                                                        </w:tc>
                                                        <w:tc>
                                                          <w:tcPr>
                                                            <w:tcW w:w="4909" w:type="dxa"/>
                                                            <w:tcBorders>
                                                              <w:top w:val="nil" w:sz="0"/>
                                                              <w:left w:val="nil" w:color="D3D3D3" w:sz="7"/>
                                                              <w:bottom w:val="nil" w:color="D3D3D3" w:sz="7"/>
                                                              <w:right w:val="nil" w:color="D3D3D3" w:sz="7"/>
                                                            </w:tcBorders>
                                                            <w:shd w:val="clear" w:fill="FFFFFF"/>
                                                            <w:tcMar>
                                                              <w:top w:w="0" w:type="dxa"/>
                                                              <w:left w:w="0" w:type="dxa"/>
                                                              <w:bottom w:w="0" w:type="dxa"/>
                                                              <w:right w:w="0" w:type="dxa"/>
                                                            </w:tcMar>
                                                          </w:tcPr>
                                                          <w:p>
                                                            <w:pPr>
                                                              <w:spacing w:after="0" w:line="240" w:lineRule="auto"/>
                                                            </w:pPr>
                                                            <w:r w:rsidRPr="" w:rsidDel="" w:rsidR="">
                                                              <w:drawing>
                                                                <wp:inline>
                                                                  <wp:extent cx="3117380" cy="2171700"/>
                                                                  <wp:docPr id="28" name="img20.png"/>
                                                                  <a:graphic>
                                                                    <a:graphicData uri="http://schemas.openxmlformats.org/drawingml/2006/picture">
                                                                      <pic:pic>
                                                                        <pic:nvPicPr>
                                                                          <pic:cNvPr id="29" name="img20.png"/>
                                                                          <pic:cNvPicPr/>
                                                                        </pic:nvPicPr>
                                                                        <pic:blipFill>
                                                                          <a:blip r:embed="rId23" cstate="print"/>
                                                                          <a:stretch>
                                                                            <a:fillRect r="0" b="0"/>
                                                                          </a:stretch>
                                                                        </pic:blipFill>
                                                                        <pic:spPr>
                                                                          <a:xfrm>
                                                                            <a:off x="0" y="0"/>
                                                                            <a:ext cx="3117380" cy="2171700"/>
                                                                          </a:xfrm>
                                                                          <a:prstGeom prst="rect">
                                                                            <a:avLst/>
                                                                          </a:prstGeom>
                                                                        </pic:spPr>
                                                                      </pic:pic>
                                                                    </a:graphicData>
                                                                  </a:graphic>
                                                                </wp:inline>
                                                              </w:drawing>
                                                            </w:r>
                                                          </w:p>
                                                        </w:tc>
                                                        <w:tc>
                                                          <w:tcPr>
                                                            <w:tcW w:w="23" w:type="dxa"/>
                                                            <w:tcBorders>
                                                              <w:top w:val="nil" w:sz="0"/>
                                                              <w:right w:val="nil" w:sz="0"/>
                                                            </w:tcBorders>
                                                          </w:tcPr>
                                                          <w:p>
                                                            <w:pPr>
                                                              <w:pStyle w:val="EmptyCellLayoutStyle"/>
                                                              <w:spacing w:after="0" w:line="240" w:lineRule="auto"/>
                                                            </w:pPr>
                                                          </w:p>
                                                        </w:tc>
                                                      </w:tr>
                                                      <w:tr>
                                                        <w:trPr>
                                                          <w:trHeight w:val="21" w:hRule="atLeast"/>
                                                        </w:trPr>
                                                        <w:tc>
                                                          <w:tcPr>
                                                            <w:tcW w:w="23" w:type="dxa"/>
                                                            <w:tcBorders>
                                                              <w:left w:val="nil" w:sz="0"/>
                                                              <w:bottom w:val="nil" w:sz="0"/>
                                                            </w:tcBorders>
                                                          </w:tcPr>
                                                          <w:p>
                                                            <w:pPr>
                                                              <w:pStyle w:val="EmptyCellLayoutStyle"/>
                                                              <w:spacing w:after="0" w:line="240" w:lineRule="auto"/>
                                                            </w:pPr>
                                                          </w:p>
                                                        </w:tc>
                                                        <w:tc>
                                                          <w:tcPr>
                                                            <w:tcW w:w="4909" w:type="dxa"/>
                                                            <w:tcBorders>
                                                              <w:bottom w:val="nil" w:sz="0"/>
                                                            </w:tcBorders>
                                                          </w:tcPr>
                                                          <w:p>
                                                            <w:pPr>
                                                              <w:pStyle w:val="EmptyCellLayoutStyle"/>
                                                              <w:spacing w:after="0" w:line="240" w:lineRule="auto"/>
                                                            </w:pPr>
                                                          </w:p>
                                                        </w:tc>
                                                        <w:tc>
                                                          <w:tcPr>
                                                            <w:tcW w:w="23" w:type="dxa"/>
                                                            <w:tcBorders>
                                                              <w:bottom w:val="nil" w:sz="0"/>
                                                              <w:right w:val="nil" w:sz="0"/>
                                                            </w:tcBorders>
                                                          </w:tcPr>
                                                          <w:p>
                                                            <w:pPr>
                                                              <w:pStyle w:val="EmptyCellLayoutStyle"/>
                                                              <w:spacing w:after="0" w:line="240" w:lineRule="auto"/>
                                                            </w:pPr>
                                                          </w:p>
                                                        </w:tc>
                                                      </w:tr>
                                                    </w:tbl>
                                                    <w:p>
                                                      <w:pPr>
                                                        <w:spacing w:after="0" w:line="240" w:lineRule="auto"/>
                                                      </w:pPr>
                                                    </w:p>
                                                  </w:tc>
                                                  <w:tc>
                                                    <w:tcPr>
                                                      <w:tcW w:w="16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068" w:type="dxa"/>
                                                      <w:tcBorders>
                                                        <w:top w:val="nil" w:color="595959" w:sz="7"/>
                                                        <w:left w:val="nil" w:color="595959" w:sz="7"/>
                                                        <w:bottom w:val="nil" w:color="595959" w:sz="7"/>
                                                        <w:right w:val="nil" w:color="595959" w:sz="7"/>
                                                      </w:tcBorders>
                                                      <w:tcMar>
                                                        <w:top w:w="0" w:type="dxa"/>
                                                        <w:left w:w="0" w:type="dxa"/>
                                                        <w:bottom w:w="0" w:type="dxa"/>
                                                        <w:right w:w="0" w:type="dxa"/>
                                                      </w:tcMar>
                                                    </w:tcPr>
                                                    <w:tbl>
                                                      <w:tblPr>
                                                        <w:tblCellMar>
                                                          <w:top w:w="0" w:type="dxa"/>
                                                          <w:left w:w="0" w:type="dxa"/>
                                                          <w:bottom w:w="0" w:type="dxa"/>
                                                          <w:right w:w="0" w:type="dxa"/>
                                                        </w:tblCellMar>
                                                      </w:tblPr>
                                                      <w:tblGrid>
                                                        <w:gridCol w:w="5068"/>
                                                      </w:tblGrid>
                                                      <w:tr>
                                                        <w:trPr>
                                                          <w:trHeight w:val="3441" w:hRule="atLeast"/>
                                                        </w:trPr>
                                                        <w:tc>
                                                          <w:tcPr>
                                                            <w:tcW w:w="5068"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218594" cy="2185200"/>
                                                                  <wp:docPr id="30" name="img21.png"/>
                                                                  <a:graphic>
                                                                    <a:graphicData uri="http://schemas.openxmlformats.org/drawingml/2006/picture">
                                                                      <pic:pic>
                                                                        <pic:nvPicPr>
                                                                          <pic:cNvPr id="31" name="img21.png"/>
                                                                          <pic:cNvPicPr/>
                                                                        </pic:nvPicPr>
                                                                        <pic:blipFill>
                                                                          <a:blip r:embed="rId24" cstate="print"/>
                                                                          <a:stretch>
                                                                            <a:fillRect r="0" b="0"/>
                                                                          </a:stretch>
                                                                        </pic:blipFill>
                                                                        <pic:spPr>
                                                                          <a:xfrm>
                                                                            <a:off x="0" y="0"/>
                                                                            <a:ext cx="3218594" cy="2185200"/>
                                                                          </a:xfrm>
                                                                          <a:prstGeom prst="rect">
                                                                            <a:avLst/>
                                                                          </a:prstGeom>
                                                                        </pic:spPr>
                                                                      </pic:pic>
                                                                    </a:graphicData>
                                                                  </a:graphic>
                                                                </wp:inline>
                                                              </w:drawing>
                                                            </w:r>
                                                          </w:p>
                                                        </w:tc>
                                                      </w:tr>
                                                    </w:tbl>
                                                    <w:p>
                                                      <w:pPr>
                                                        <w:spacing w:after="0" w:line="240" w:lineRule="auto"/>
                                                      </w:pPr>
                                                    </w:p>
                                                  </w:tc>
                                                </w:tr>
                                              </w:tbl>
                                              <w:p>
                                                <w:pPr>
                                                  <w:spacing w:after="0" w:line="240" w:lineRule="auto"/>
                                                </w:pPr>
                                              </w:p>
                                            </w:tc>
                                          </w:tr>
                                        </w:tbl>
                                        <w:p>
                                          <w:pPr>
                                            <w:spacing w:after="0" w:line="240" w:lineRule="auto"/>
                                          </w:pPr>
                                        </w:p>
                                      </w:tc>
                                      <w:tc>
                                        <w:tcPr>
                                          <w:tcW w:w="10107" w:type="dxa"/>
                                          <w:hMerge w:val="continue"/>
                                        </w:tcPr>
                                        <w:p>
                                          <w:pPr>
                                            <w:pStyle w:val="EmptyCellLayoutStyle"/>
                                            <w:spacing w:after="0" w:line="240" w:lineRule="auto"/>
                                          </w:pPr>
                                        </w:p>
                                      </w:tc>
                                      <w:tc>
                                        <w:tcPr>
                                          <w:tcW w:w="94" w:type="dxa"/>
                                        </w:tcPr>
                                        <w:p>
                                          <w:pPr>
                                            <w:pStyle w:val="EmptyCellLayoutStyle"/>
                                            <w:spacing w:after="0" w:line="240" w:lineRule="auto"/>
                                          </w:pPr>
                                        </w:p>
                                      </w:tc>
                                      <w:tc>
                                        <w:tcPr>
                                          <w:tcW w:w="98" w:type="dxa"/>
                                        </w:tcPr>
                                        <w:p>
                                          <w:pPr>
                                            <w:pStyle w:val="EmptyCellLayoutStyle"/>
                                            <w:spacing w:after="0" w:line="240" w:lineRule="auto"/>
                                          </w:pPr>
                                        </w:p>
                                      </w:tc>
                                    </w:tr>
                                    <w:tr>
                                      <w:trPr>
                                        <w:trHeight w:val="263" w:hRule="atLeast"/>
                                      </w:trPr>
                                      <w:tc>
                                        <w:tcPr>
                                          <w:tcW w:w="14" w:type="dxa"/>
                                        </w:tcPr>
                                        <w:p>
                                          <w:pPr>
                                            <w:pStyle w:val="EmptyCellLayoutStyle"/>
                                            <w:spacing w:after="0" w:line="240" w:lineRule="auto"/>
                                          </w:pPr>
                                        </w:p>
                                      </w:tc>
                                      <w:tc>
                                        <w:tcPr>
                                          <w:tcW w:w="82" w:type="dxa"/>
                                        </w:tcPr>
                                        <w:p>
                                          <w:pPr>
                                            <w:pStyle w:val="EmptyCellLayoutStyle"/>
                                            <w:spacing w:after="0" w:line="240" w:lineRule="auto"/>
                                          </w:pPr>
                                        </w:p>
                                      </w:tc>
                                      <w:tc>
                                        <w:tcPr>
                                          <w:tcW w:w="10107" w:type="dxa"/>
                                        </w:tcPr>
                                        <w:p>
                                          <w:pPr>
                                            <w:pStyle w:val="EmptyCellLayoutStyle"/>
                                            <w:spacing w:after="0" w:line="240" w:lineRule="auto"/>
                                          </w:pPr>
                                        </w:p>
                                      </w:tc>
                                      <w:tc>
                                        <w:tcPr>
                                          <w:tcW w:w="94" w:type="dxa"/>
                                        </w:tcPr>
                                        <w:p>
                                          <w:pPr>
                                            <w:pStyle w:val="EmptyCellLayoutStyle"/>
                                            <w:spacing w:after="0" w:line="240" w:lineRule="auto"/>
                                          </w:pPr>
                                        </w:p>
                                      </w:tc>
                                      <w:tc>
                                        <w:tcPr>
                                          <w:tcW w:w="98" w:type="dxa"/>
                                        </w:tcPr>
                                        <w:p>
                                          <w:pPr>
                                            <w:pStyle w:val="EmptyCellLayoutStyle"/>
                                            <w:spacing w:after="0" w:line="240" w:lineRule="auto"/>
                                          </w:pPr>
                                        </w:p>
                                      </w:tc>
                                    </w:tr>
                                    <w:tr>
                                      <w:trPr/>
                                      <w:tc>
                                        <w:tcPr>
                                          <w:tcW w:w="1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05"/>
                                          </w:tblGrid>
                                          <w:tr>
                                            <w:trPr>
                                              <w:trHeight w:val="19" w:hRule="atLeast"/>
                                            </w:trPr>
                                            <w:tc>
                                              <w:tcPr>
                                                <w:tcW w:w="10205" w:type="dxa"/>
                                              </w:tcPr>
                                              <w:p>
                                                <w:pPr>
                                                  <w:pStyle w:val="EmptyCellLayoutStyle"/>
                                                  <w:spacing w:after="0" w:line="240" w:lineRule="auto"/>
                                                </w:pPr>
                                              </w:p>
                                            </w:tc>
                                          </w:tr>
                                          <w:tr>
                                            <w:trPr/>
                                            <w:tc>
                                              <w:tcPr>
                                                <w:tcW w:w="102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5"/>
                                                  <w:gridCol w:w="166"/>
                                                  <w:gridCol w:w="5083"/>
                                                </w:tblGrid>
                                                <w:tr>
                                                  <w:trPr>
                                                    <w:trHeight w:val="3363" w:hRule="atLeast"/>
                                                  </w:trPr>
                                                  <w:tc>
                                                    <w:tcPr>
                                                      <w:tcW w:w="4955" w:type="dxa"/>
                                                      <w:tcBorders>
                                                        <w:top w:val="nil" w:color="595959" w:sz="7"/>
                                                        <w:left w:val="nil" w:color="595959" w:sz="7"/>
                                                        <w:bottom w:val="nil" w:color="595959" w:sz="7"/>
                                                        <w:right w:val="nil" w:color="595959" w:sz="7"/>
                                                      </w:tcBorders>
                                                      <w:tcMar>
                                                        <w:top w:w="0" w:type="dxa"/>
                                                        <w:left w:w="0" w:type="dxa"/>
                                                        <w:bottom w:w="0" w:type="dxa"/>
                                                        <w:right w:w="0" w:type="dxa"/>
                                                      </w:tcMar>
                                                    </w:tcPr>
                                                    <w:tbl>
                                                      <w:tblPr>
                                                        <w:tblCellMar>
                                                          <w:top w:w="0" w:type="dxa"/>
                                                          <w:left w:w="0" w:type="dxa"/>
                                                          <w:bottom w:w="0" w:type="dxa"/>
                                                          <w:right w:w="0" w:type="dxa"/>
                                                        </w:tblCellMar>
                                                      </w:tblPr>
                                                      <w:tblGrid>
                                                        <w:gridCol w:w="4947"/>
                                                      </w:tblGrid>
                                                      <w:tr>
                                                        <w:trPr>
                                                          <w:trHeight w:val="3441" w:hRule="atLeast"/>
                                                        </w:trPr>
                                                        <w:tc>
                                                          <w:tcPr>
                                                            <w:tcW w:w="494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1418" cy="2185200"/>
                                                                  <wp:docPr id="32" name="img22.png"/>
                                                                  <a:graphic>
                                                                    <a:graphicData uri="http://schemas.openxmlformats.org/drawingml/2006/picture">
                                                                      <pic:pic>
                                                                        <pic:nvPicPr>
                                                                          <pic:cNvPr id="33" name="img22.png"/>
                                                                          <pic:cNvPicPr/>
                                                                        </pic:nvPicPr>
                                                                        <pic:blipFill>
                                                                          <a:blip r:embed="rId25" cstate="print"/>
                                                                          <a:stretch>
                                                                            <a:fillRect r="0" b="0"/>
                                                                          </a:stretch>
                                                                        </pic:blipFill>
                                                                        <pic:spPr>
                                                                          <a:xfrm>
                                                                            <a:off x="0" y="0"/>
                                                                            <a:ext cx="3141418" cy="2185200"/>
                                                                          </a:xfrm>
                                                                          <a:prstGeom prst="rect">
                                                                            <a:avLst/>
                                                                          </a:prstGeom>
                                                                        </pic:spPr>
                                                                      </pic:pic>
                                                                    </a:graphicData>
                                                                  </a:graphic>
                                                                </wp:inline>
                                                              </w:drawing>
                                                            </w:r>
                                                          </w:p>
                                                        </w:tc>
                                                      </w:tr>
                                                    </w:tbl>
                                                    <w:p>
                                                      <w:pPr>
                                                        <w:spacing w:after="0" w:line="240" w:lineRule="auto"/>
                                                      </w:pPr>
                                                    </w:p>
                                                  </w:tc>
                                                  <w:tc>
                                                    <w:tcPr>
                                                      <w:tcW w:w="16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083" w:type="dxa"/>
                                                      <w:tcBorders>
                                                        <w:top w:val="nil" w:color="595959" w:sz="7"/>
                                                        <w:left w:val="nil" w:color="595959" w:sz="7"/>
                                                        <w:bottom w:val="nil" w:color="595959" w:sz="7"/>
                                                        <w:right w:val="nil" w:color="595959" w:sz="7"/>
                                                      </w:tcBorders>
                                                      <w:tcMar>
                                                        <w:top w:w="0" w:type="dxa"/>
                                                        <w:left w:w="0" w:type="dxa"/>
                                                        <w:bottom w:w="0" w:type="dxa"/>
                                                        <w:right w:w="0" w:type="dxa"/>
                                                      </w:tcMar>
                                                    </w:tcPr>
                                                    <w:tbl>
                                                      <w:tblPr>
                                                        <w:tblCellMar>
                                                          <w:top w:w="0" w:type="dxa"/>
                                                          <w:left w:w="0" w:type="dxa"/>
                                                          <w:bottom w:w="0" w:type="dxa"/>
                                                          <w:right w:w="0" w:type="dxa"/>
                                                        </w:tblCellMar>
                                                      </w:tblPr>
                                                      <w:tblGrid>
                                                        <w:gridCol w:w="12"/>
                                                        <w:gridCol w:w="5070"/>
                                                      </w:tblGrid>
                                                      <w:tr>
                                                        <w:trPr>
                                                          <w:trHeight w:val="3441" w:hRule="atLeast"/>
                                                        </w:trPr>
                                                        <w:tc>
                                                          <w:tcPr>
                                                            <w:tcW w:w="12" w:type="dxa"/>
                                                          </w:tcPr>
                                                          <w:p>
                                                            <w:pPr>
                                                              <w:pStyle w:val="EmptyCellLayoutStyle"/>
                                                              <w:spacing w:after="0" w:line="240" w:lineRule="auto"/>
                                                            </w:pPr>
                                                          </w:p>
                                                        </w:tc>
                                                        <w:tc>
                                                          <w:tcPr>
                                                            <w:tcW w:w="5070"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219916" cy="2185200"/>
                                                                  <wp:docPr id="34" name="img23.png"/>
                                                                  <a:graphic>
                                                                    <a:graphicData uri="http://schemas.openxmlformats.org/drawingml/2006/picture">
                                                                      <pic:pic>
                                                                        <pic:nvPicPr>
                                                                          <pic:cNvPr id="35" name="img23.png"/>
                                                                          <pic:cNvPicPr/>
                                                                        </pic:nvPicPr>
                                                                        <pic:blipFill>
                                                                          <a:blip r:embed="rId26" cstate="print"/>
                                                                          <a:stretch>
                                                                            <a:fillRect r="0" b="0"/>
                                                                          </a:stretch>
                                                                        </pic:blipFill>
                                                                        <pic:spPr>
                                                                          <a:xfrm>
                                                                            <a:off x="0" y="0"/>
                                                                            <a:ext cx="3219916" cy="2185200"/>
                                                                          </a:xfrm>
                                                                          <a:prstGeom prst="rect">
                                                                            <a:avLst/>
                                                                          </a:prstGeom>
                                                                        </pic:spPr>
                                                                      </pic:pic>
                                                                    </a:graphicData>
                                                                  </a:graphic>
                                                                </wp:inline>
                                                              </w:drawing>
                                                            </w:r>
                                                          </w:p>
                                                        </w:tc>
                                                      </w:tr>
                                                    </w:tbl>
                                                    <w:p>
                                                      <w:pPr>
                                                        <w:spacing w:after="0" w:line="240" w:lineRule="auto"/>
                                                      </w:pPr>
                                                    </w:p>
                                                  </w:tc>
                                                </w:tr>
                                              </w:tbl>
                                              <w:p>
                                                <w:pPr>
                                                  <w:spacing w:after="0" w:line="240" w:lineRule="auto"/>
                                                </w:pPr>
                                              </w:p>
                                            </w:tc>
                                          </w:tr>
                                        </w:tbl>
                                        <w:p>
                                          <w:pPr>
                                            <w:spacing w:after="0" w:line="240" w:lineRule="auto"/>
                                          </w:pPr>
                                        </w:p>
                                      </w:tc>
                                      <w:tc>
                                        <w:tcPr>
                                          <w:tcW w:w="82" w:type="dxa"/>
                                          <w:hMerge w:val="continue"/>
                                        </w:tcPr>
                                        <w:p>
                                          <w:pPr>
                                            <w:pStyle w:val="EmptyCellLayoutStyle"/>
                                            <w:spacing w:after="0" w:line="240" w:lineRule="auto"/>
                                          </w:pPr>
                                        </w:p>
                                      </w:tc>
                                      <w:tc>
                                        <w:tcPr>
                                          <w:tcW w:w="10107" w:type="dxa"/>
                                          <w:hMerge w:val="continue"/>
                                        </w:tcPr>
                                        <w:p>
                                          <w:pPr>
                                            <w:pStyle w:val="EmptyCellLayoutStyle"/>
                                            <w:spacing w:after="0" w:line="240" w:lineRule="auto"/>
                                          </w:pPr>
                                        </w:p>
                                      </w:tc>
                                      <w:tc>
                                        <w:tcPr>
                                          <w:tcW w:w="94" w:type="dxa"/>
                                        </w:tcPr>
                                        <w:p>
                                          <w:pPr>
                                            <w:pStyle w:val="EmptyCellLayoutStyle"/>
                                            <w:spacing w:after="0" w:line="240" w:lineRule="auto"/>
                                          </w:pPr>
                                        </w:p>
                                      </w:tc>
                                      <w:tc>
                                        <w:tcPr>
                                          <w:tcW w:w="98" w:type="dxa"/>
                                        </w:tcPr>
                                        <w:p>
                                          <w:pPr>
                                            <w:pStyle w:val="EmptyCellLayoutStyle"/>
                                            <w:spacing w:after="0" w:line="240" w:lineRule="auto"/>
                                          </w:pPr>
                                        </w:p>
                                      </w:tc>
                                    </w:tr>
                                    <w:tr>
                                      <w:trPr>
                                        <w:trHeight w:val="316" w:hRule="atLeast"/>
                                      </w:trPr>
                                      <w:tc>
                                        <w:tcPr>
                                          <w:tcW w:w="14" w:type="dxa"/>
                                        </w:tcPr>
                                        <w:p>
                                          <w:pPr>
                                            <w:pStyle w:val="EmptyCellLayoutStyle"/>
                                            <w:spacing w:after="0" w:line="240" w:lineRule="auto"/>
                                          </w:pPr>
                                        </w:p>
                                      </w:tc>
                                      <w:tc>
                                        <w:tcPr>
                                          <w:tcW w:w="82" w:type="dxa"/>
                                        </w:tcPr>
                                        <w:p>
                                          <w:pPr>
                                            <w:pStyle w:val="EmptyCellLayoutStyle"/>
                                            <w:spacing w:after="0" w:line="240" w:lineRule="auto"/>
                                          </w:pPr>
                                        </w:p>
                                      </w:tc>
                                      <w:tc>
                                        <w:tcPr>
                                          <w:tcW w:w="10107" w:type="dxa"/>
                                        </w:tcPr>
                                        <w:p>
                                          <w:pPr>
                                            <w:pStyle w:val="EmptyCellLayoutStyle"/>
                                            <w:spacing w:after="0" w:line="240" w:lineRule="auto"/>
                                          </w:pPr>
                                        </w:p>
                                      </w:tc>
                                      <w:tc>
                                        <w:tcPr>
                                          <w:tcW w:w="94" w:type="dxa"/>
                                        </w:tcPr>
                                        <w:p>
                                          <w:pPr>
                                            <w:pStyle w:val="EmptyCellLayoutStyle"/>
                                            <w:spacing w:after="0" w:line="240" w:lineRule="auto"/>
                                          </w:pPr>
                                        </w:p>
                                      </w:tc>
                                      <w:tc>
                                        <w:tcPr>
                                          <w:tcW w:w="98" w:type="dxa"/>
                                        </w:tcPr>
                                        <w:p>
                                          <w:pPr>
                                            <w:pStyle w:val="EmptyCellLayoutStyle"/>
                                            <w:spacing w:after="0" w:line="240" w:lineRule="auto"/>
                                          </w:pPr>
                                        </w:p>
                                      </w:tc>
                                    </w:tr>
                                    <w:tr>
                                      <w:trPr/>
                                      <w:tc>
                                        <w:tcPr>
                                          <w:tcW w:w="14" w:type="dxa"/>
                                        </w:tcPr>
                                        <w:p>
                                          <w:pPr>
                                            <w:pStyle w:val="EmptyCellLayoutStyle"/>
                                            <w:spacing w:after="0" w:line="240" w:lineRule="auto"/>
                                          </w:pPr>
                                        </w:p>
                                      </w:tc>
                                      <w:tc>
                                        <w:tcPr>
                                          <w:tcW w:w="82" w:type="dxa"/>
                                        </w:tcPr>
                                        <w:p>
                                          <w:pPr>
                                            <w:pStyle w:val="EmptyCellLayoutStyle"/>
                                            <w:spacing w:after="0" w:line="240" w:lineRule="auto"/>
                                          </w:pPr>
                                        </w:p>
                                      </w:tc>
                                      <w:tc>
                                        <w:tcPr>
                                          <w:tcW w:w="1010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4"/>
                                            <w:gridCol w:w="179"/>
                                            <w:gridCol w:w="5068"/>
                                          </w:tblGrid>
                                          <w:tr>
                                            <w:trPr>
                                              <w:trHeight w:val="3545" w:hRule="atLeast"/>
                                            </w:trPr>
                                            <w:tc>
                                              <w:tcPr>
                                                <w:tcW w:w="4954"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6105" cy="2251274"/>
                                                      <wp:docPr id="36" name="img24.png"/>
                                                      <a:graphic>
                                                        <a:graphicData uri="http://schemas.openxmlformats.org/drawingml/2006/picture">
                                                          <pic:pic>
                                                            <pic:nvPicPr>
                                                              <pic:cNvPr id="37" name="img24.png"/>
                                                              <pic:cNvPicPr/>
                                                            </pic:nvPicPr>
                                                            <pic:blipFill>
                                                              <a:blip r:embed="rId27" cstate="print"/>
                                                              <a:stretch>
                                                                <a:fillRect r="0" b="0"/>
                                                              </a:stretch>
                                                            </pic:blipFill>
                                                            <pic:spPr>
                                                              <a:xfrm>
                                                                <a:off x="0" y="0"/>
                                                                <a:ext cx="3146105" cy="2251274"/>
                                                              </a:xfrm>
                                                              <a:prstGeom prst="rect">
                                                                <a:avLst/>
                                                              </a:prstGeom>
                                                            </pic:spPr>
                                                          </pic:pic>
                                                        </a:graphicData>
                                                      </a:graphic>
                                                    </wp:inline>
                                                  </w:drawing>
                                                </w:r>
                                              </w:p>
                                            </w:tc>
                                            <w:tc>
                                              <w:tcPr>
                                                <w:tcW w:w="179" w:type="dxa"/>
                                              </w:tcPr>
                                              <w:p>
                                                <w:pPr>
                                                  <w:pStyle w:val="EmptyCellLayoutStyle"/>
                                                  <w:spacing w:after="0" w:line="240" w:lineRule="auto"/>
                                                </w:pPr>
                                              </w:p>
                                            </w:tc>
                                            <w:tc>
                                              <w:tcPr>
                                                <w:tcW w:w="5068"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218594" cy="2251274"/>
                                                      <wp:docPr id="38" name="img25.png"/>
                                                      <a:graphic>
                                                        <a:graphicData uri="http://schemas.openxmlformats.org/drawingml/2006/picture">
                                                          <pic:pic>
                                                            <pic:nvPicPr>
                                                              <pic:cNvPr id="39" name="img25.png"/>
                                                              <pic:cNvPicPr/>
                                                            </pic:nvPicPr>
                                                            <pic:blipFill>
                                                              <a:blip r:embed="rId28" cstate="print"/>
                                                              <a:stretch>
                                                                <a:fillRect r="0" b="0"/>
                                                              </a:stretch>
                                                            </pic:blipFill>
                                                            <pic:spPr>
                                                              <a:xfrm>
                                                                <a:off x="0" y="0"/>
                                                                <a:ext cx="3218594" cy="2251274"/>
                                                              </a:xfrm>
                                                              <a:prstGeom prst="rect">
                                                                <a:avLst/>
                                                              </a:prstGeom>
                                                            </pic:spPr>
                                                          </pic:pic>
                                                        </a:graphicData>
                                                      </a:graphic>
                                                    </wp:inline>
                                                  </w:drawing>
                                                </w:r>
                                              </w:p>
                                            </w:tc>
                                          </w:tr>
                                        </w:tbl>
                                        <w:p>
                                          <w:pPr>
                                            <w:spacing w:after="0" w:line="240" w:lineRule="auto"/>
                                          </w:pPr>
                                        </w:p>
                                      </w:tc>
                                      <w:tc>
                                        <w:tcPr>
                                          <w:tcW w:w="94" w:type="dxa"/>
                                          <w:hMerge w:val="continue"/>
                                        </w:tcPr>
                                        <w:p>
                                          <w:pPr>
                                            <w:pStyle w:val="EmptyCellLayoutStyle"/>
                                            <w:spacing w:after="0" w:line="240" w:lineRule="auto"/>
                                          </w:pPr>
                                        </w:p>
                                      </w:tc>
                                      <w:tc>
                                        <w:tcPr>
                                          <w:tcW w:w="98" w:type="dxa"/>
                                        </w:tcPr>
                                        <w:p>
                                          <w:pPr>
                                            <w:pStyle w:val="EmptyCellLayoutStyle"/>
                                            <w:spacing w:after="0" w:line="240" w:lineRule="auto"/>
                                          </w:pPr>
                                        </w:p>
                                      </w:tc>
                                    </w:tr>
                                  </w:tbl>
                                  <w:p>
                                    <w:pPr>
                                      <w:spacing w:after="0" w:line="240" w:lineRule="auto"/>
                                    </w:pPr>
                                  </w:p>
                                </w:tc>
                                <w:tc>
                                  <w:tcPr>
                                    <w:tcW w:w="89" w:type="dxa"/>
                                  </w:tcPr>
                                  <w:p>
                                    <w:pPr>
                                      <w:pStyle w:val="EmptyCellLayoutStyle"/>
                                      <w:spacing w:after="0" w:line="240" w:lineRule="auto"/>
                                    </w:pPr>
                                  </w:p>
                                </w:tc>
                              </w:tr>
                              <w:tr>
                                <w:trPr>
                                  <w:trHeight w:val="234" w:hRule="atLeast"/>
                                </w:trPr>
                                <w:tc>
                                  <w:tcPr>
                                    <w:tcW w:w="10399" w:type="dxa"/>
                                  </w:tcPr>
                                  <w:p>
                                    <w:pPr>
                                      <w:pStyle w:val="EmptyCellLayoutStyle"/>
                                      <w:spacing w:after="0" w:line="240" w:lineRule="auto"/>
                                    </w:pPr>
                                  </w:p>
                                </w:tc>
                                <w:tc>
                                  <w:tcPr>
                                    <w:tcW w:w="89"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566" w:type="dxa"/>
                </w:tcPr>
                <w:p>
                  <w:pPr>
                    <w:pStyle w:val="EmptyCellLayoutStyle"/>
                    <w:spacing w:after="0" w:line="240" w:lineRule="auto"/>
                  </w:pPr>
                </w:p>
              </w:tc>
            </w:tr>
          </w:tbl>
          <w:p>
            <w:pPr>
              <w:spacing w:after="0" w:line="240" w:lineRule="auto"/>
            </w:pPr>
          </w:p>
        </w:tc>
        <w:tc>
          <w:tcPr>
            <w:tcW w:w="102"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893"/>
        <w:gridCol w:w="11"/>
      </w:tblGrid>
      <w:tr>
        <w:trPr/>
        <w:tc>
          <w:tcPr>
            <w:tcW w:w="11893"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579"/>
              <w:gridCol w:w="566"/>
            </w:tblGrid>
            <w:tr>
              <w:trPr/>
              <w:tc>
                <w:tcPr>
                  <w:tcW w:w="746" w:type="dxa"/>
                </w:tcPr>
                <w:p>
                  <w:pPr>
                    <w:pStyle w:val="EmptyCellLayoutStyle"/>
                    <w:spacing w:after="0" w:line="240" w:lineRule="auto"/>
                  </w:pPr>
                </w:p>
              </w:tc>
              <w:tc>
                <w:tcPr>
                  <w:tcW w:w="1057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79"/>
                  </w:tblGrid>
                  <w:tr>
                    <w:trPr>
                      <w:trHeight w:val="9606" w:hRule="atLeast"/>
                    </w:trPr>
                    <w:tc>
                      <w:tcPr>
                        <w:tcW w:w="10579"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79"/>
                        </w:tblGrid>
                        <w:tr>
                          <w:trPr>
                            <w:trHeight w:val="9606" w:hRule="atLeast"/>
                          </w:trPr>
                          <w:tc>
                            <w:tcPr>
                              <w:tcW w:w="10579"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
                                <w:gridCol w:w="10528"/>
                              </w:tblGrid>
                              <w:tr>
                                <w:trPr/>
                                <w:tc>
                                  <w:tcPr>
                                    <w:tcW w:w="51" w:type="dxa"/>
                                  </w:tcPr>
                                  <w:p>
                                    <w:pPr>
                                      <w:pStyle w:val="EmptyCellLayoutStyle"/>
                                      <w:spacing w:after="0" w:line="240" w:lineRule="auto"/>
                                    </w:pPr>
                                  </w:p>
                                </w:tc>
                                <w:tc>
                                  <w:tcPr>
                                    <w:tcW w:w="105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8"/>
                                    </w:tblGrid>
                                    <w:tr>
                                      <w:trPr>
                                        <w:trHeight w:val="9606" w:hRule="atLeast"/>
                                      </w:trPr>
                                      <w:tc>
                                        <w:tcPr>
                                          <w:tcW w:w="10528"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528"/>
                                          </w:tblGrid>
                                          <w:tr>
                                            <w:trPr>
                                              <w:trHeight w:val="9606" w:hRule="atLeast"/>
                                            </w:trPr>
                                            <w:tc>
                                              <w:tcPr>
                                                <w:tcW w:w="105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230"/>
                                                  <w:gridCol w:w="1294"/>
                                                </w:tblGrid>
                                                <w:tr>
                                                  <w:trPr>
                                                    <w:trHeight w:val="453" w:hRule="atLeast"/>
                                                  </w:trPr>
                                                  <w:tc>
                                                    <w:tcPr>
                                                      <w:tcW w:w="0" w:type="dxa"/>
                                                    </w:tcPr>
                                                    <w:p>
                                                      <w:pPr>
                                                        <w:spacing w:after="0" w:line="240" w:lineRule="auto"/>
                                                      </w:pPr>
                                                      <w:bookmarkStart w:id="4" w:name="Monitoring_and_compliance"/>
                                                      <w:bookmarkEnd w:id="4"/>
                                                    </w:p>
                                                  </w:tc>
                                                  <w:tc>
                                                    <w:tcPr>
                                                      <w:tcW w:w="9230" w:type="dxa"/>
                                                    </w:tcPr>
                                                    <w:tbl>
                                                      <w:tblPr>
                                                        <w:tblCellMar>
                                                          <w:top w:w="0" w:type="dxa"/>
                                                          <w:left w:w="0" w:type="dxa"/>
                                                          <w:bottom w:w="0" w:type="dxa"/>
                                                          <w:right w:w="0" w:type="dxa"/>
                                                        </w:tblCellMar>
                                                      </w:tblPr>
                                                      <w:tblGrid>
                                                        <w:gridCol w:w="9230"/>
                                                      </w:tblGrid>
                                                      <w:tr>
                                                        <w:trPr>
                                                          <w:trHeight w:val="375" w:hRule="atLeast"/>
                                                        </w:trPr>
                                                        <w:tc>
                                                          <w:tcPr>
                                                            <w:tcW w:w="92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5" w:name="Monitoring_and_compliance"/>
                                                            <w:bookmarkEnd w:id="5"/>
                                                            <w:r>
                                                              <w:rPr>
                                                                <w:rFonts w:ascii="Arial" w:hAnsi="Arial" w:eastAsia="Arial"/>
                                                                <w:b/>
                                                                <w:color w:val="33B0AA"/>
                                                                <w:sz w:val="28"/>
                                                              </w:rPr>
                                                              <w:t xml:space="preserve">Endorsement Applications for Registration</w:t>
                                                            </w:r>
                                                          </w:p>
                                                        </w:tc>
                                                      </w:tr>
                                                    </w:tbl>
                                                    <w:p>
                                                      <w:pPr>
                                                        <w:spacing w:after="0" w:line="240" w:lineRule="auto"/>
                                                      </w:pPr>
                                                    </w:p>
                                                  </w:tc>
                                                  <w:tc>
                                                    <w:tcPr>
                                                      <w:tcW w:w="1294" w:type="dxa"/>
                                                    </w:tcPr>
                                                    <w:p>
                                                      <w:pPr>
                                                        <w:pStyle w:val="EmptyCellLayoutStyle"/>
                                                        <w:spacing w:after="0" w:line="240" w:lineRule="auto"/>
                                                      </w:pPr>
                                                    </w:p>
                                                  </w:tc>
                                                </w:tr>
                                                <w:tr>
                                                  <w:trPr>
                                                    <w:trHeight w:val="443"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4" w:type="dxa"/>
                                                    </w:tcPr>
                                                    <w:p>
                                                      <w:pPr>
                                                        <w:pStyle w:val="EmptyCellLayoutStyle"/>
                                                        <w:spacing w:after="0" w:line="240" w:lineRule="auto"/>
                                                      </w:pPr>
                                                    </w:p>
                                                  </w:tc>
                                                </w:tr>
                                                <w:tr>
                                                  <w:trPr/>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8"/>
                                                      </w:tblGrid>
                                                      <w:tr>
                                                        <w:trPr>
                                                          <w:trHeight w:val="2721" w:hRule="atLeast"/>
                                                        </w:trPr>
                                                        <w:tc>
                                                          <w:tcPr>
                                                            <w:tcW w:w="105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4"/>
                                                              <w:gridCol w:w="5405"/>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40" name="img26.png"/>
                                                                              <a:graphic>
                                                                                <a:graphicData uri="http://schemas.openxmlformats.org/drawingml/2006/picture">
                                                                                  <pic:pic>
                                                                                    <pic:nvPicPr>
                                                                                      <pic:cNvPr id="41" name="img26.png"/>
                                                                                      <pic:cNvPicPr/>
                                                                                    </pic:nvPicPr>
                                                                                    <pic:blipFill>
                                                                                      <a:blip r:embed="rId29"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5"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2"/>
                                                                  </w:tblGrid>
                                                                  <w:tr>
                                                                    <w:trPr/>
                                                                    <w:tc>
                                                                      <w:tcPr>
                                                                        <w:tcW w:w="23" w:type="dxa"/>
                                                                      </w:tcPr>
                                                                      <w:p>
                                                                        <w:pPr>
                                                                          <w:pStyle w:val="EmptyCellLayoutStyle"/>
                                                                          <w:spacing w:after="0" w:line="240" w:lineRule="auto"/>
                                                                        </w:pPr>
                                                                      </w:p>
                                                                    </w:tc>
                                                                    <w:tc>
                                                                      <w:tcPr>
                                                                        <w:tcW w:w="5382"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71"/>
                                                                          <w:gridCol w:w="1297"/>
                                                                          <w:gridCol w:w="1297"/>
                                                                          <w:gridCol w:w="481"/>
                                                                          <w:gridCol w:w="877"/>
                                                                          <w:gridCol w:w="757"/>
                                                                        </w:tblGrid>
                                                                        <w:tr>
                                                                          <w:trPr>
                                                                            <w:trHeight w:val="262" w:hRule="atLeast"/>
                                                                          </w:trPr>
                                                                          <w:tc>
                                                                            <w:tcPr>
                                                                              <w:tcW w:w="67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58</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36</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-22</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(38%)</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71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85</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14</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20%</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54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35</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bl>
                                                                      <w:p>
                                                                        <w:pPr>
                                                                          <w:spacing w:after="0" w:line="240" w:lineRule="auto"/>
                                                                        </w:pPr>
                                                                      </w:p>
                                                                    </w:tc>
                                                                  </w:tr>
                                                                  <w:tr>
                                                                    <w:trPr>
                                                                      <w:trHeight w:val="755" w:hRule="atLeast"/>
                                                                    </w:trPr>
                                                                    <w:tc>
                                                                      <w:tcPr>
                                                                        <w:tcW w:w="23" w:type="dxa"/>
                                                                      </w:tcPr>
                                                                      <w:p>
                                                                        <w:pPr>
                                                                          <w:pStyle w:val="EmptyCellLayoutStyle"/>
                                                                          <w:spacing w:after="0" w:line="240" w:lineRule="auto"/>
                                                                        </w:pPr>
                                                                      </w:p>
                                                                    </w:tc>
                                                                    <w:tc>
                                                                      <w:tcPr>
                                                                        <w:tcW w:w="538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9230" w:type="dxa"/>
                                                      <w:hMerge w:val="continue"/>
                                                    </w:tcPr>
                                                    <w:p>
                                                      <w:pPr>
                                                        <w:pStyle w:val="EmptyCellLayoutStyle"/>
                                                        <w:spacing w:after="0" w:line="240" w:lineRule="auto"/>
                                                      </w:pPr>
                                                    </w:p>
                                                  </w:tc>
                                                  <w:tc>
                                                    <w:tcPr>
                                                      <w:tcW w:w="1294" w:type="dxa"/>
                                                      <w:hMerge w:val="continue"/>
                                                    </w:tcPr>
                                                    <w:p>
                                                      <w:pPr>
                                                        <w:pStyle w:val="EmptyCellLayoutStyle"/>
                                                        <w:spacing w:after="0" w:line="240" w:lineRule="auto"/>
                                                      </w:pPr>
                                                    </w:p>
                                                  </w:tc>
                                                </w:tr>
                                                <w:tr>
                                                  <w:trPr>
                                                    <w:trHeight w:val="237"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4" w:type="dxa"/>
                                                    </w:tcPr>
                                                    <w:p>
                                                      <w:pPr>
                                                        <w:pStyle w:val="EmptyCellLayoutStyle"/>
                                                        <w:spacing w:after="0" w:line="240" w:lineRule="auto"/>
                                                      </w:pPr>
                                                    </w:p>
                                                  </w:tc>
                                                </w:tr>
                                                <w:tr>
                                                  <w:trPr/>
                                                  <w:tc>
                                                    <w:tcPr>
                                                      <w:tcW w:w="0" w:type="dxa"/>
                                                    </w:tcPr>
                                                    <w:p>
                                                      <w:pPr>
                                                        <w:pStyle w:val="EmptyCellLayoutStyle"/>
                                                        <w:spacing w:after="0" w:line="240" w:lineRule="auto"/>
                                                      </w:pPr>
                                                    </w:p>
                                                  </w:tc>
                                                  <w:tc>
                                                    <w:tcPr>
                                                      <w:tcW w:w="923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7"/>
                                                      </w:tblGrid>
                                                      <w:tr>
                                                        <w:trPr>
                                                          <w:trHeight w:val="2721" w:hRule="atLeast"/>
                                                        </w:trPr>
                                                        <w:tc>
                                                          <w:tcPr>
                                                            <w:tcW w:w="105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2"/>
                                                              <w:gridCol w:w="5406"/>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42" name="img27.png"/>
                                                                              <a:graphic>
                                                                                <a:graphicData uri="http://schemas.openxmlformats.org/drawingml/2006/picture">
                                                                                  <pic:pic>
                                                                                    <pic:nvPicPr>
                                                                                      <pic:cNvPr id="43" name="img27.png"/>
                                                                                      <pic:cNvPicPr/>
                                                                                    </pic:nvPicPr>
                                                                                    <pic:blipFill>
                                                                                      <a:blip r:embed="rId30"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3"/>
                                                                  </w:tblGrid>
                                                                  <w:tr>
                                                                    <w:trPr/>
                                                                    <w:tc>
                                                                      <w:tcPr>
                                                                        <w:tcW w:w="23" w:type="dxa"/>
                                                                      </w:tcPr>
                                                                      <w:p>
                                                                        <w:pPr>
                                                                          <w:pStyle w:val="EmptyCellLayoutStyle"/>
                                                                          <w:spacing w:after="0" w:line="240" w:lineRule="auto"/>
                                                                        </w:pPr>
                                                                      </w:p>
                                                                    </w:tc>
                                                                    <w:tc>
                                                                      <w:tcPr>
                                                                        <w:tcW w:w="5383"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69"/>
                                                                          <w:gridCol w:w="1297"/>
                                                                          <w:gridCol w:w="1297"/>
                                                                          <w:gridCol w:w="481"/>
                                                                          <w:gridCol w:w="877"/>
                                                                          <w:gridCol w:w="760"/>
                                                                        </w:tblGrid>
                                                                        <w:tr>
                                                                          <w:trPr>
                                                                            <w:trHeight w:val="262" w:hRule="atLeast"/>
                                                                          </w:trPr>
                                                                          <w:tc>
                                                                            <w:tcPr>
                                                                              <w:tcW w:w="669"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60"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161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167</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6</w:t>
                                                                                    </w:r>
                                                                                  </w:p>
                                                                                </w:tc>
                                                                              </w:tr>
                                                                            </w:tbl>
                                                                            <w:p>
                                                                              <w:pPr>
                                                                                <w:spacing w:after="0" w:line="240" w:lineRule="auto"/>
                                                                              </w:pPr>
                                                                            </w:p>
                                                                          </w:tc>
                                                                          <w:tc>
                                                                            <w:tcPr>
                                                                              <w:tcW w:w="76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80"/>
                                                                              </w:tblGrid>
                                                                              <w:tr>
                                                                                <w:trPr>
                                                                                  <w:trHeight w:val="286" w:hRule="exact"/>
                                                                                </w:trPr>
                                                                                <w:tc>
                                                                                  <w:tcPr>
                                                                                    <w:tcW w:w="68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176</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190</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14</w:t>
                                                                                    </w:r>
                                                                                  </w:p>
                                                                                </w:tc>
                                                                              </w:tr>
                                                                            </w:tbl>
                                                                            <w:p>
                                                                              <w:pPr>
                                                                                <w:spacing w:after="0" w:line="240" w:lineRule="auto"/>
                                                                              </w:pPr>
                                                                            </w:p>
                                                                          </w:tc>
                                                                          <w:tc>
                                                                            <w:tcPr>
                                                                              <w:tcW w:w="76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80"/>
                                                                              </w:tblGrid>
                                                                              <w:tr>
                                                                                <w:trPr>
                                                                                  <w:trHeight w:val="286" w:hRule="exact"/>
                                                                                </w:trPr>
                                                                                <w:tc>
                                                                                  <w:tcPr>
                                                                                    <w:tcW w:w="68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8%</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127</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6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121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6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YTD</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337</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357</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E2F0D9"/>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20</w:t>
                                                                                    </w:r>
                                                                                  </w:p>
                                                                                </w:tc>
                                                                              </w:tr>
                                                                            </w:tbl>
                                                                            <w:p>
                                                                              <w:pPr>
                                                                                <w:spacing w:after="0" w:line="240" w:lineRule="auto"/>
                                                                              </w:pPr>
                                                                            </w:p>
                                                                          </w:tc>
                                                                          <w:tc>
                                                                            <w:tcPr>
                                                                              <w:tcW w:w="760"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680"/>
                                                                              </w:tblGrid>
                                                                              <w:tr>
                                                                                <w:trPr>
                                                                                  <w:trHeight w:val="286" w:hRule="exact"/>
                                                                                </w:trPr>
                                                                                <w:tc>
                                                                                  <w:tcPr>
                                                                                    <w:tcW w:w="680"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6%</w:t>
                                                                                    </w:r>
                                                                                  </w:p>
                                                                                </w:tc>
                                                                              </w:tr>
                                                                            </w:tbl>
                                                                            <w:p>
                                                                              <w:pPr>
                                                                                <w:spacing w:after="0" w:line="240" w:lineRule="auto"/>
                                                                              </w:pPr>
                                                                            </w:p>
                                                                          </w:tc>
                                                                        </w:tr>
                                                                      </w:tbl>
                                                                      <w:p>
                                                                        <w:pPr>
                                                                          <w:spacing w:after="0" w:line="240" w:lineRule="auto"/>
                                                                        </w:pPr>
                                                                      </w:p>
                                                                    </w:tc>
                                                                  </w:tr>
                                                                  <w:tr>
                                                                    <w:trPr>
                                                                      <w:trHeight w:val="349" w:hRule="atLeast"/>
                                                                    </w:trPr>
                                                                    <w:tc>
                                                                      <w:tcPr>
                                                                        <w:tcW w:w="23" w:type="dxa"/>
                                                                      </w:tcPr>
                                                                      <w:p>
                                                                        <w:pPr>
                                                                          <w:pStyle w:val="EmptyCellLayoutStyle"/>
                                                                          <w:spacing w:after="0" w:line="240" w:lineRule="auto"/>
                                                                        </w:pPr>
                                                                      </w:p>
                                                                    </w:tc>
                                                                    <w:tc>
                                                                      <w:tcPr>
                                                                        <w:tcW w:w="5383"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294" w:type="dxa"/>
                                                      <w:hMerge w:val="continue"/>
                                                    </w:tcPr>
                                                    <w:p>
                                                      <w:pPr>
                                                        <w:pStyle w:val="EmptyCellLayoutStyle"/>
                                                        <w:spacing w:after="0" w:line="240" w:lineRule="auto"/>
                                                      </w:pPr>
                                                    </w:p>
                                                  </w:tc>
                                                </w:tr>
                                                <w:tr>
                                                  <w:trPr>
                                                    <w:trHeight w:val="218"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4" w:type="dxa"/>
                                                    </w:tcPr>
                                                    <w:p>
                                                      <w:pPr>
                                                        <w:pStyle w:val="EmptyCellLayoutStyle"/>
                                                        <w:spacing w:after="0" w:line="240" w:lineRule="auto"/>
                                                      </w:pPr>
                                                    </w:p>
                                                  </w:tc>
                                                </w:tr>
                                                <w:tr>
                                                  <w:trPr/>
                                                  <w:tc>
                                                    <w:tcPr>
                                                      <w:tcW w:w="0" w:type="dxa"/>
                                                    </w:tcPr>
                                                    <w:p>
                                                      <w:pPr>
                                                        <w:pStyle w:val="EmptyCellLayoutStyle"/>
                                                        <w:spacing w:after="0" w:line="240" w:lineRule="auto"/>
                                                      </w:pPr>
                                                    </w:p>
                                                  </w:tc>
                                                  <w:tc>
                                                    <w:tcPr>
                                                      <w:tcW w:w="923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4"/>
                                                      </w:tblGrid>
                                                      <w:tr>
                                                        <w:trPr>
                                                          <w:trHeight w:val="2721" w:hRule="atLeast"/>
                                                        </w:trPr>
                                                        <w:tc>
                                                          <w:tcPr>
                                                            <w:tcW w:w="1052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4"/>
                                                              <w:gridCol w:w="5401"/>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44" name="img28.png"/>
                                                                              <a:graphic>
                                                                                <a:graphicData uri="http://schemas.openxmlformats.org/drawingml/2006/picture">
                                                                                  <pic:pic>
                                                                                    <pic:nvPicPr>
                                                                                      <pic:cNvPr id="45" name="img28.png"/>
                                                                                      <pic:cNvPicPr/>
                                                                                    </pic:nvPicPr>
                                                                                    <pic:blipFill>
                                                                                      <a:blip r:embed="rId31"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78"/>
                                                                  </w:tblGrid>
                                                                  <w:tr>
                                                                    <w:trPr/>
                                                                    <w:tc>
                                                                      <w:tcPr>
                                                                        <w:tcW w:w="23" w:type="dxa"/>
                                                                      </w:tcPr>
                                                                      <w:p>
                                                                        <w:pPr>
                                                                          <w:pStyle w:val="EmptyCellLayoutStyle"/>
                                                                          <w:spacing w:after="0" w:line="240" w:lineRule="auto"/>
                                                                        </w:pPr>
                                                                      </w:p>
                                                                    </w:tc>
                                                                    <w:tc>
                                                                      <w:tcPr>
                                                                        <w:tcW w:w="5378"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70"/>
                                                                          <w:gridCol w:w="1294"/>
                                                                          <w:gridCol w:w="1294"/>
                                                                          <w:gridCol w:w="481"/>
                                                                          <w:gridCol w:w="877"/>
                                                                          <w:gridCol w:w="760"/>
                                                                        </w:tblGrid>
                                                                        <w:tr>
                                                                          <w:trPr>
                                                                            <w:trHeight w:val="262" w:hRule="atLeast"/>
                                                                          </w:trPr>
                                                                          <w:tc>
                                                                            <w:tcPr>
                                                                              <w:tcW w:w="670"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4"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4"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60"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4"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4"/>
                                                                              </w:tblGrid>
                                                                              <w:tr>
                                                                                <w:trPr>
                                                                                  <w:trHeight w:val="286" w:hRule="exact"/>
                                                                                </w:trPr>
                                                                                <w:tc>
                                                                                  <w:tcPr>
                                                                                    <w:tcW w:w="1214"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189</w:t>
                                                                                    </w:r>
                                                                                  </w:p>
                                                                                </w:tc>
                                                                              </w:tr>
                                                                            </w:tbl>
                                                                            <w:p>
                                                                              <w:pPr>
                                                                                <w:spacing w:after="0" w:line="240" w:lineRule="auto"/>
                                                                              </w:pPr>
                                                                            </w:p>
                                                                          </w:tc>
                                                                          <w:tc>
                                                                            <w:tcPr>
                                                                              <w:tcW w:w="1294"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4"/>
                                                                              </w:tblGrid>
                                                                              <w:tr>
                                                                                <w:trPr>
                                                                                  <w:trHeight w:val="286" w:hRule="exact"/>
                                                                                </w:trPr>
                                                                                <w:tc>
                                                                                  <w:tcPr>
                                                                                    <w:tcW w:w="1214"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138</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(51)</w:t>
                                                                                    </w:r>
                                                                                  </w:p>
                                                                                </w:tc>
                                                                              </w:tr>
                                                                            </w:tbl>
                                                                            <w:p>
                                                                              <w:pPr>
                                                                                <w:spacing w:after="0" w:line="240" w:lineRule="auto"/>
                                                                              </w:pPr>
                                                                            </w:p>
                                                                          </w:tc>
                                                                          <w:tc>
                                                                            <w:tcPr>
                                                                              <w:tcW w:w="76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80"/>
                                                                              </w:tblGrid>
                                                                              <w:tr>
                                                                                <w:trPr>
                                                                                  <w:trHeight w:val="286" w:hRule="exact"/>
                                                                                </w:trPr>
                                                                                <w:tc>
                                                                                  <w:tcPr>
                                                                                    <w:tcW w:w="68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(27%)</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4"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4"/>
                                                                              </w:tblGrid>
                                                                              <w:tr>
                                                                                <w:trPr>
                                                                                  <w:trHeight w:val="286" w:hRule="exact"/>
                                                                                </w:trPr>
                                                                                <w:tc>
                                                                                  <w:tcPr>
                                                                                    <w:tcW w:w="1214"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187</w:t>
                                                                                    </w:r>
                                                                                  </w:p>
                                                                                </w:tc>
                                                                              </w:tr>
                                                                            </w:tbl>
                                                                            <w:p>
                                                                              <w:pPr>
                                                                                <w:spacing w:after="0" w:line="240" w:lineRule="auto"/>
                                                                              </w:pPr>
                                                                            </w:p>
                                                                          </w:tc>
                                                                          <w:tc>
                                                                            <w:tcPr>
                                                                              <w:tcW w:w="1294"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4"/>
                                                                              </w:tblGrid>
                                                                              <w:tr>
                                                                                <w:trPr>
                                                                                  <w:trHeight w:val="286" w:hRule="exact"/>
                                                                                </w:trPr>
                                                                                <w:tc>
                                                                                  <w:tcPr>
                                                                                    <w:tcW w:w="1214"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173</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(14)</w:t>
                                                                                    </w:r>
                                                                                  </w:p>
                                                                                </w:tc>
                                                                              </w:tr>
                                                                            </w:tbl>
                                                                            <w:p>
                                                                              <w:pPr>
                                                                                <w:spacing w:after="0" w:line="240" w:lineRule="auto"/>
                                                                              </w:pPr>
                                                                            </w:p>
                                                                          </w:tc>
                                                                          <w:tc>
                                                                            <w:tcPr>
                                                                              <w:tcW w:w="76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80"/>
                                                                              </w:tblGrid>
                                                                              <w:tr>
                                                                                <w:trPr>
                                                                                  <w:trHeight w:val="286" w:hRule="exact"/>
                                                                                </w:trPr>
                                                                                <w:tc>
                                                                                  <w:tcPr>
                                                                                    <w:tcW w:w="68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(7%)</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4"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4"/>
                                                                              </w:tblGrid>
                                                                              <w:tr>
                                                                                <w:trPr>
                                                                                  <w:trHeight w:val="286" w:hRule="exact"/>
                                                                                </w:trPr>
                                                                                <w:tc>
                                                                                  <w:tcPr>
                                                                                    <w:tcW w:w="1214"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135</w:t>
                                                                                    </w:r>
                                                                                  </w:p>
                                                                                </w:tc>
                                                                              </w:tr>
                                                                            </w:tbl>
                                                                            <w:p>
                                                                              <w:pPr>
                                                                                <w:spacing w:after="0" w:line="240" w:lineRule="auto"/>
                                                                              </w:pPr>
                                                                            </w:p>
                                                                          </w:tc>
                                                                          <w:tc>
                                                                            <w:tcPr>
                                                                              <w:tcW w:w="1294"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6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4"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4"/>
                                                                              </w:tblGrid>
                                                                              <w:tr>
                                                                                <w:trPr>
                                                                                  <w:trHeight w:val="286" w:hRule="exact"/>
                                                                                </w:trPr>
                                                                                <w:tc>
                                                                                  <w:tcPr>
                                                                                    <w:tcW w:w="1214"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123</w:t>
                                                                                    </w:r>
                                                                                  </w:p>
                                                                                </w:tc>
                                                                              </w:tr>
                                                                            </w:tbl>
                                                                            <w:p>
                                                                              <w:pPr>
                                                                                <w:spacing w:after="0" w:line="240" w:lineRule="auto"/>
                                                                              </w:pPr>
                                                                            </w:p>
                                                                          </w:tc>
                                                                          <w:tc>
                                                                            <w:tcPr>
                                                                              <w:tcW w:w="1294"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6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YTD</w:t>
                                                                                    </w:r>
                                                                                  </w:p>
                                                                                </w:tc>
                                                                              </w:tr>
                                                                            </w:tbl>
                                                                            <w:p>
                                                                              <w:pPr>
                                                                                <w:spacing w:after="0" w:line="240" w:lineRule="auto"/>
                                                                              </w:pPr>
                                                                            </w:p>
                                                                          </w:tc>
                                                                          <w:tc>
                                                                            <w:tcPr>
                                                                              <w:tcW w:w="1294"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4"/>
                                                                              </w:tblGrid>
                                                                              <w:tr>
                                                                                <w:trPr>
                                                                                  <w:trHeight w:val="286" w:hRule="exact"/>
                                                                                </w:trPr>
                                                                                <w:tc>
                                                                                  <w:tcPr>
                                                                                    <w:tcW w:w="1214"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376</w:t>
                                                                                    </w:r>
                                                                                  </w:p>
                                                                                </w:tc>
                                                                              </w:tr>
                                                                            </w:tbl>
                                                                            <w:p>
                                                                              <w:pPr>
                                                                                <w:spacing w:after="0" w:line="240" w:lineRule="auto"/>
                                                                              </w:pPr>
                                                                            </w:p>
                                                                          </w:tc>
                                                                          <w:tc>
                                                                            <w:tcPr>
                                                                              <w:tcW w:w="1294"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4"/>
                                                                              </w:tblGrid>
                                                                              <w:tr>
                                                                                <w:trPr>
                                                                                  <w:trHeight w:val="286" w:hRule="exact"/>
                                                                                </w:trPr>
                                                                                <w:tc>
                                                                                  <w:tcPr>
                                                                                    <w:tcW w:w="1214"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311</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E2F0D9"/>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(65)</w:t>
                                                                                    </w:r>
                                                                                  </w:p>
                                                                                </w:tc>
                                                                              </w:tr>
                                                                            </w:tbl>
                                                                            <w:p>
                                                                              <w:pPr>
                                                                                <w:spacing w:after="0" w:line="240" w:lineRule="auto"/>
                                                                              </w:pPr>
                                                                            </w:p>
                                                                          </w:tc>
                                                                          <w:tc>
                                                                            <w:tcPr>
                                                                              <w:tcW w:w="760"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680"/>
                                                                              </w:tblGrid>
                                                                              <w:tr>
                                                                                <w:trPr>
                                                                                  <w:trHeight w:val="286" w:hRule="exact"/>
                                                                                </w:trPr>
                                                                                <w:tc>
                                                                                  <w:tcPr>
                                                                                    <w:tcW w:w="680"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(17%)</w:t>
                                                                                    </w:r>
                                                                                  </w:p>
                                                                                </w:tc>
                                                                              </w:tr>
                                                                            </w:tbl>
                                                                            <w:p>
                                                                              <w:pPr>
                                                                                <w:spacing w:after="0" w:line="240" w:lineRule="auto"/>
                                                                              </w:pPr>
                                                                            </w:p>
                                                                          </w:tc>
                                                                        </w:tr>
                                                                      </w:tbl>
                                                                      <w:p>
                                                                        <w:pPr>
                                                                          <w:spacing w:after="0" w:line="240" w:lineRule="auto"/>
                                                                        </w:pPr>
                                                                      </w:p>
                                                                    </w:tc>
                                                                  </w:tr>
                                                                  <w:tr>
                                                                    <w:trPr>
                                                                      <w:trHeight w:val="349" w:hRule="atLeast"/>
                                                                    </w:trPr>
                                                                    <w:tc>
                                                                      <w:tcPr>
                                                                        <w:tcW w:w="23" w:type="dxa"/>
                                                                      </w:tcPr>
                                                                      <w:p>
                                                                        <w:pPr>
                                                                          <w:pStyle w:val="EmptyCellLayoutStyle"/>
                                                                          <w:spacing w:after="0" w:line="240" w:lineRule="auto"/>
                                                                        </w:pPr>
                                                                      </w:p>
                                                                    </w:tc>
                                                                    <w:tc>
                                                                      <w:tcPr>
                                                                        <w:tcW w:w="5378"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294" w:type="dxa"/>
                                                      <w:hMerge w:val="continue"/>
                                                    </w:tcPr>
                                                    <w:p>
                                                      <w:pPr>
                                                        <w:pStyle w:val="EmptyCellLayoutStyle"/>
                                                        <w:spacing w:after="0" w:line="240" w:lineRule="auto"/>
                                                      </w:pPr>
                                                    </w:p>
                                                  </w:tc>
                                                </w:tr>
                                                <w:tr>
                                                  <w:trPr>
                                                    <w:trHeight w:val="89"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566" w:type="dxa"/>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905"/>
      </w:tblGrid>
      <w:tr>
        <w:trPr>
          <w:trHeight w:val="159" w:hRule="atLeast"/>
        </w:trPr>
        <w:tc>
          <w:tcPr>
            <w:tcW w:w="11905" w:type="dxa"/>
          </w:tcPr>
          <w:p>
            <w:pPr>
              <w:pStyle w:val="EmptyCellLayoutStyle"/>
              <w:spacing w:after="0" w:line="240" w:lineRule="auto"/>
            </w:pPr>
          </w:p>
        </w:tc>
      </w:tr>
      <w:tr>
        <w:trPr/>
        <w:tc>
          <w:tcPr>
            <w:tcW w:w="11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591"/>
              <w:gridCol w:w="566"/>
            </w:tblGrid>
            <w:tr>
              <w:trPr/>
              <w:tc>
                <w:tcPr>
                  <w:tcW w:w="746" w:type="dxa"/>
                </w:tcPr>
                <w:p>
                  <w:pPr>
                    <w:pStyle w:val="EmptyCellLayoutStyle"/>
                    <w:spacing w:after="0" w:line="240" w:lineRule="auto"/>
                  </w:pPr>
                </w:p>
              </w:tc>
              <w:tc>
                <w:tcPr>
                  <w:tcW w:w="1059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91"/>
                  </w:tblGrid>
                  <w:tr>
                    <w:trPr>
                      <w:trHeight w:val="13684" w:hRule="atLeast"/>
                    </w:trPr>
                    <w:tc>
                      <w:tcPr>
                        <w:tcW w:w="10591"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91"/>
                        </w:tblGrid>
                        <w:tr>
                          <w:trPr>
                            <w:trHeight w:val="24" w:hRule="atLeast"/>
                          </w:trPr>
                          <w:tc>
                            <w:tcPr>
                              <w:tcW w:w="10591" w:type="dxa"/>
                            </w:tcPr>
                            <w:p>
                              <w:pPr>
                                <w:pStyle w:val="EmptyCellLayoutStyle"/>
                                <w:spacing w:after="0" w:line="240" w:lineRule="auto"/>
                              </w:pPr>
                            </w:p>
                          </w:tc>
                        </w:tr>
                        <w:tr>
                          <w:trPr/>
                          <w:tc>
                            <w:tcPr>
                              <w:tcW w:w="1059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91"/>
                              </w:tblGrid>
                              <w:tr>
                                <w:trPr>
                                  <w:trHeight w:val="13659" w:hRule="atLeast"/>
                                </w:trPr>
                                <w:tc>
                                  <w:tcPr>
                                    <w:tcW w:w="10591"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
                                      <w:gridCol w:w="10528"/>
                                      <w:gridCol w:w="12"/>
                                    </w:tblGrid>
                                    <w:tr>
                                      <w:trPr/>
                                      <w:tc>
                                        <w:tcPr>
                                          <w:tcW w:w="51" w:type="dxa"/>
                                        </w:tcPr>
                                        <w:p>
                                          <w:pPr>
                                            <w:pStyle w:val="EmptyCellLayoutStyle"/>
                                            <w:spacing w:after="0" w:line="240" w:lineRule="auto"/>
                                          </w:pPr>
                                        </w:p>
                                      </w:tc>
                                      <w:tc>
                                        <w:tcPr>
                                          <w:tcW w:w="105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
                                            <w:gridCol w:w="9178"/>
                                            <w:gridCol w:w="1136"/>
                                            <w:gridCol w:w="160"/>
                                          </w:tblGrid>
                                          <w:tr>
                                            <w:trPr>
                                              <w:trHeight w:val="453" w:hRule="atLeast"/>
                                            </w:trPr>
                                            <w:tc>
                                              <w:tcPr>
                                                <w:tcW w:w="0" w:type="dxa"/>
                                                <w:hMerge w:val="restart"/>
                                              </w:tcPr>
                                              <w:tbl>
                                                <w:tblPr>
                                                  <w:tblCellMar>
                                                    <w:top w:w="0" w:type="dxa"/>
                                                    <w:left w:w="0" w:type="dxa"/>
                                                    <w:bottom w:w="0" w:type="dxa"/>
                                                    <w:right w:w="0" w:type="dxa"/>
                                                  </w:tblCellMar>
                                                </w:tblPr>
                                                <w:tblGrid>
                                                  <w:gridCol w:w="9230"/>
                                                </w:tblGrid>
                                                <w:tr>
                                                  <w:trPr>
                                                    <w:trHeight w:val="375" w:hRule="atLeast"/>
                                                  </w:trPr>
                                                  <w:tc>
                                                    <w:tcPr>
                                                      <w:tcW w:w="92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6" w:name="Monitoring_and_compliance"/>
                                                      <w:bookmarkEnd w:id="6"/>
                                                      <w:bookmarkStart w:id="7" w:name="Monitoring_and_compliance"/>
                                                      <w:bookmarkEnd w:id="7"/>
                                                      <w:r>
                                                        <w:rPr>
                                                          <w:rFonts w:ascii="Arial" w:hAnsi="Arial" w:eastAsia="Arial"/>
                                                          <w:b/>
                                                          <w:color w:val="33B0AA"/>
                                                          <w:sz w:val="28"/>
                                                        </w:rPr>
                                                        <w:t xml:space="preserve">Notifications about Registrants</w:t>
                                                      </w:r>
                                                    </w:p>
                                                  </w:tc>
                                                </w:tr>
                                              </w:tbl>
                                              <w:p>
                                                <w:pPr>
                                                  <w:spacing w:after="0" w:line="240" w:lineRule="auto"/>
                                                </w:pPr>
                                              </w:p>
                                            </w:tc>
                                            <w:tc>
                                              <w:tcPr>
                                                <w:tcW w:w="51" w:type="dxa"/>
                                                <w:hMerge w:val="continue"/>
                                              </w:tcPr>
                                              <w:p>
                                                <w:pPr>
                                                  <w:pStyle w:val="EmptyCellLayoutStyle"/>
                                                  <w:spacing w:after="0" w:line="240" w:lineRule="auto"/>
                                                </w:pPr>
                                              </w:p>
                                            </w:tc>
                                            <w:tc>
                                              <w:tcPr>
                                                <w:tcW w:w="9178" w:type="dxa"/>
                                                <w:hMerge w:val="continue"/>
                                              </w:tcPr>
                                              <w:p>
                                                <w:pPr>
                                                  <w:pStyle w:val="EmptyCellLayoutStyle"/>
                                                  <w:spacing w:after="0" w:line="240" w:lineRule="auto"/>
                                                </w:pPr>
                                              </w:p>
                                            </w:tc>
                                            <w:tc>
                                              <w:tcPr>
                                                <w:tcW w:w="1136" w:type="dxa"/>
                                              </w:tcPr>
                                              <w:p>
                                                <w:pPr>
                                                  <w:pStyle w:val="EmptyCellLayoutStyle"/>
                                                  <w:spacing w:after="0" w:line="240" w:lineRule="auto"/>
                                                </w:pPr>
                                              </w:p>
                                            </w:tc>
                                            <w:tc>
                                              <w:tcPr>
                                                <w:tcW w:w="160" w:type="dxa"/>
                                              </w:tcPr>
                                              <w:p>
                                                <w:pPr>
                                                  <w:pStyle w:val="EmptyCellLayoutStyle"/>
                                                  <w:spacing w:after="0" w:line="240" w:lineRule="auto"/>
                                                </w:pPr>
                                              </w:p>
                                            </w:tc>
                                          </w:tr>
                                          <w:tr>
                                            <w:trPr>
                                              <w:trHeight w:val="47" w:hRule="atLeast"/>
                                            </w:trPr>
                                            <w:tc>
                                              <w:tcPr>
                                                <w:tcW w:w="0" w:type="dxa"/>
                                              </w:tcPr>
                                              <w:p>
                                                <w:pPr>
                                                  <w:pStyle w:val="EmptyCellLayoutStyle"/>
                                                  <w:spacing w:after="0" w:line="240" w:lineRule="auto"/>
                                                </w:pPr>
                                              </w:p>
                                            </w:tc>
                                            <w:tc>
                                              <w:tcPr>
                                                <w:tcW w:w="51" w:type="dxa"/>
                                              </w:tcPr>
                                              <w:p>
                                                <w:pPr>
                                                  <w:pStyle w:val="EmptyCellLayoutStyle"/>
                                                  <w:spacing w:after="0" w:line="240" w:lineRule="auto"/>
                                                </w:pPr>
                                              </w:p>
                                            </w:tc>
                                            <w:tc>
                                              <w:tcPr>
                                                <w:tcW w:w="9178" w:type="dxa"/>
                                              </w:tcPr>
                                              <w:p>
                                                <w:pPr>
                                                  <w:pStyle w:val="EmptyCellLayoutStyle"/>
                                                  <w:spacing w:after="0" w:line="240" w:lineRule="auto"/>
                                                </w:pPr>
                                              </w:p>
                                            </w:tc>
                                            <w:tc>
                                              <w:tcPr>
                                                <w:tcW w:w="1136" w:type="dxa"/>
                                              </w:tcPr>
                                              <w:p>
                                                <w:pPr>
                                                  <w:pStyle w:val="EmptyCellLayoutStyle"/>
                                                  <w:spacing w:after="0" w:line="240" w:lineRule="auto"/>
                                                </w:pPr>
                                              </w:p>
                                            </w:tc>
                                            <w:tc>
                                              <w:tcPr>
                                                <w:tcW w:w="160" w:type="dxa"/>
                                              </w:tcPr>
                                              <w:p>
                                                <w:pPr>
                                                  <w:pStyle w:val="EmptyCellLayoutStyle"/>
                                                  <w:spacing w:after="0" w:line="240" w:lineRule="auto"/>
                                                </w:pPr>
                                              </w:p>
                                            </w:tc>
                                          </w:tr>
                                          <w:tr>
                                            <w:trPr/>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367"/>
                                                </w:tblGrid>
                                                <w:tr>
                                                  <w:trPr>
                                                    <w:trHeight w:val="3058" w:hRule="atLeast"/>
                                                  </w:trPr>
                                                  <w:tc>
                                                    <w:tcPr>
                                                      <w:tcW w:w="1036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052"/>
                                                        <w:gridCol w:w="72"/>
                                                        <w:gridCol w:w="5243"/>
                                                      </w:tblGrid>
                                                      <w:tr>
                                                        <w:trPr>
                                                          <w:trHeight w:val="2980" w:hRule="atLeast"/>
                                                        </w:trPr>
                                                        <w:tc>
                                                          <w:tcPr>
                                                            <w:tcW w:w="5052"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gridCol w:w="94"/>
                                                            </w:tblGrid>
                                                            <w:tr>
                                                              <w:trPr/>
                                                              <w:tc>
                                                                <w:tcPr>
                                                                  <w:tcW w:w="4957"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2458"/>
                                                                    <w:gridCol w:w="174"/>
                                                                    <w:gridCol w:w="2324"/>
                                                                  </w:tblGrid>
                                                                  <w:tr>
                                                                    <w:trPr>
                                                                      <w:trHeight w:val="262" w:hRule="atLeast"/>
                                                                    </w:trPr>
                                                                    <w:tc>
                                                                      <w:tcPr>
                                                                        <w:tcW w:w="2458" w:type="dxa"/>
                                                                        <w:hMerge w:val="restart"/>
                                                                        <w:tcBorders>
                                                                          <w:top w:val="single" w:color="000000" w:sz="7"/>
                                                                          <w:left w:val="single" w:color="000000" w:sz="7"/>
                                                                          <w:bottom w:val="single" w:color="595959"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N1: Notifications this financial year</w:t>
                                                                        </w:r>
                                                                      </w:p>
                                                                    </w:tc>
                                                                    <w:tc>
                                                                      <w:tcPr>
                                                                        <w:tcW w:w="174" w:type="dxa"/>
                                                                        <w:hMerge w:val="continue"/>
                                                                        <w:tcBorders>
                                                                          <w:top w:val="single" w:color="000000" w:sz="7"/>
                                                                          <w:left w:val="single" w:color="000000" w:sz="7"/>
                                                                          <w:bottom w:val="single" w:color="595959" w:sz="7"/>
                                                                          <w:right w:val="single" w:color="000000" w:sz="7"/>
                                                                        </w:tcBorders>
                                                                        <w:tcMar>
                                                                          <w:top w:w="39" w:type="dxa"/>
                                                                          <w:left w:w="39" w:type="dxa"/>
                                                                          <w:bottom w:w="39" w:type="dxa"/>
                                                                          <w:right w:w="39" w:type="dxa"/>
                                                                        </w:tcMar>
                                                                      </w:tcPr>
                                                                      <w:p>
                                                                        <w:pPr>
                                                                          <w:spacing w:after="0" w:line="240" w:lineRule="auto"/>
                                                                        </w:pPr>
                                                                      </w:p>
                                                                    </w:tc>
                                                                    <w:tc>
                                                                      <w:tcPr>
                                                                        <w:tcW w:w="2324" w:type="dxa"/>
                                                                        <w:hMerge w:val="continue"/>
                                                                        <w:tcBorders>
                                                                          <w:top w:val="single" w:color="000000" w:sz="7"/>
                                                                          <w:left w:val="single" w:color="000000" w:sz="7"/>
                                                                          <w:bottom w:val="single" w:color="595959" w:sz="7"/>
                                                                          <w:right w:val="single" w:color="000000" w:sz="7"/>
                                                                        </w:tcBorders>
                                                                        <w:tcMar>
                                                                          <w:top w:w="39" w:type="dxa"/>
                                                                          <w:left w:w="39" w:type="dxa"/>
                                                                          <w:bottom w:w="39" w:type="dxa"/>
                                                                          <w:right w:w="39" w:type="dxa"/>
                                                                        </w:tcMar>
                                                                      </w:tcPr>
                                                                      <w:p>
                                                                        <w:pPr>
                                                                          <w:spacing w:after="0" w:line="240" w:lineRule="auto"/>
                                                                        </w:pPr>
                                                                      </w:p>
                                                                    </w:tc>
                                                                  </w:tr>
                                                                  <w:tr>
                                                                    <w:trPr>
                                                                      <w:trHeight w:val="1263" w:hRule="atLeast"/>
                                                                    </w:trPr>
                                                                    <w:tc>
                                                                      <w:tcPr>
                                                                        <w:tcW w:w="2458" w:type="dxa"/>
                                                                        <w:tcBorders>
                                                                          <w:top w:val="nil" w:color="000000" w:sz="7"/>
                                                                          <w:left w:val="single"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458"/>
                                                                        </w:tblGrid>
                                                                        <w:tr>
                                                                          <w:trPr>
                                                                            <w:trHeight w:val="1341" w:hRule="atLeast"/>
                                                                          </w:trPr>
                                                                          <w:tc>
                                                                            <w:tcPr>
                                                                              <w:tcW w:w="2458" w:type="dxa"/>
                                                                              <w:tcBorders>
                                                                                <w:left w:val="nil" w:sz="0"/>
                                                                              </w:tcBorders>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51"/>
                                                                                <w:gridCol w:w="1307"/>
                                                                              </w:tblGrid>
                                                                              <w:tr>
                                                                                <w:trPr>
                                                                                  <w:trHeight w:val="372" w:hRule="atLeast"/>
                                                                                </w:trPr>
                                                                                <w:tc>
                                                                                  <w:tcPr>
                                                                                    <w:tcW w:w="1151" w:type="dxa"/>
                                                                                    <w:hMerge w:val="restart"/>
                                                                                    <w:tcBorders>
                                                                                      <w:top w:val="nil" w:color="D3D3D3" w:sz="7"/>
                                                                                      <w:left w:val="nil" w:color="000000"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   Received FY YTD</w:t>
                                                                                    </w:r>
                                                                                  </w:p>
                                                                                </w:tc>
                                                                                <w:tc>
                                                                                  <w:tcPr>
                                                                                    <w:tcW w:w="1307" w:type="dxa"/>
                                                                                    <w:hMerge w:val="continue"/>
                                                                                    <w:tcBorders>
                                                                                      <w:top w:val="nil" w:color="D3D3D3" w:sz="7"/>
                                                                                      <w:left w:val="nil" w:color="000000" w:sz="7"/>
                                                                                      <w:bottom w:val="nil" w:color="D3D3D3" w:sz="7"/>
                                                                                      <w:right w:val="nil" w:color="D3D3D3" w:sz="7"/>
                                                                                    </w:tcBorders>
                                                                                    <w:tcMar>
                                                                                      <w:top w:w="39" w:type="dxa"/>
                                                                                      <w:left w:w="39" w:type="dxa"/>
                                                                                      <w:bottom w:w="39" w:type="dxa"/>
                                                                                      <w:right w:w="39" w:type="dxa"/>
                                                                                    </w:tcMar>
                                                                                    <w:vAlign w:val="center"/>
                                                                                  </w:tcPr>
                                                                                  <w:p>
                                                                                    <w:pPr>
                                                                                      <w:spacing w:after="0" w:line="240" w:lineRule="auto"/>
                                                                                    </w:pPr>
                                                                                  </w:p>
                                                                                </w:tc>
                                                                              </w:tr>
                                                                              <w:tr>
                                                                                <w:trPr>
                                                                                  <w:trHeight w:val="429" w:hRule="atLeast"/>
                                                                                </w:trPr>
                                                                                <w:tc>
                                                                                  <w:tcPr>
                                                                                    <w:tcW w:w="1151" w:type="dxa"/>
                                                                                    <w:hMerge w:val="restart"/>
                                                                                    <w:tcBorders>
                                                                                      <w:top w:val="nil" w:color="D3D3D3" w:sz="7"/>
                                                                                      <w:left w:val="nil" w:color="000000" w:sz="7"/>
                                                                                      <w:bottom w:val="nil" w:color="D3D3D3" w:sz="7"/>
                                                                                      <w:right w:val="nil" w:color="D3D3D3" w:sz="7"/>
                                                                                    </w:tcBorders>
                                                                                    <w:tcMar>
                                                                                      <w:top w:w="39" w:type="dxa"/>
                                                                                      <w:left w:w="39" w:type="dxa"/>
                                                                                      <w:bottom w:w="39" w:type="dxa"/>
                                                                                      <w:right w:w="39" w:type="dxa"/>
                                                                                    </w:tcMar>
                                                                                    <w:vAlign w:val="bottom"/>
                                                                                  </w:tcPr>
                                                                                  <w:p>
                                                                                    <w:pPr>
                                                                                      <w:spacing w:after="0" w:line="240" w:lineRule="auto"/>
                                                                                      <w:jc w:val="center"/>
                                                                                    </w:pPr>
                                                                                    <w:r>
                                                                                      <w:rPr>
                                                                                        <w:rFonts w:ascii="Arial" w:hAnsi="Arial" w:eastAsia="Arial"/>
                                                                                        <w:b/>
                                                                                        <w:color w:val="595959"/>
                                                                                        <w:sz w:val="28"/>
                                                                                      </w:rPr>
                                                                                      <w:t xml:space="preserve">1,999</w:t>
                                                                                    </w:r>
                                                                                  </w:p>
                                                                                </w:tc>
                                                                                <w:tc>
                                                                                  <w:tcPr>
                                                                                    <w:tcW w:w="1307" w:type="dxa"/>
                                                                                    <w:hMerge w:val="continue"/>
                                                                                    <w:tcBorders>
                                                                                      <w:top w:val="nil" w:color="D3D3D3" w:sz="7"/>
                                                                                      <w:left w:val="nil" w:color="000000" w:sz="7"/>
                                                                                      <w:bottom w:val="nil" w:color="D3D3D3" w:sz="7"/>
                                                                                      <w:right w:val="nil" w:color="D3D3D3" w:sz="7"/>
                                                                                    </w:tcBorders>
                                                                                    <w:tcMar>
                                                                                      <w:top w:w="39" w:type="dxa"/>
                                                                                      <w:left w:w="39" w:type="dxa"/>
                                                                                      <w:bottom w:w="39" w:type="dxa"/>
                                                                                      <w:right w:w="39" w:type="dxa"/>
                                                                                    </w:tcMar>
                                                                                    <w:vAlign w:val="bottom"/>
                                                                                  </w:tcPr>
                                                                                  <w:p>
                                                                                    <w:pPr>
                                                                                      <w:spacing w:after="0" w:line="240" w:lineRule="auto"/>
                                                                                    </w:pPr>
                                                                                  </w:p>
                                                                                </w:tc>
                                                                              </w:tr>
                                                                              <w:tr>
                                                                                <w:trPr>
                                                                                  <w:trHeight w:val="305" w:hRule="atLeast"/>
                                                                                </w:trPr>
                                                                                <w:tc>
                                                                                  <w:tcPr>
                                                                                    <w:tcW w:w="1151"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09"/>
                                                                                      <w:gridCol w:w="441"/>
                                                                                    </w:tblGrid>
                                                                                    <w:tr>
                                                                                      <w:trPr>
                                                                                        <w:trHeight w:val="43" w:hRule="atLeast"/>
                                                                                      </w:trPr>
                                                                                      <w:tc>
                                                                                        <w:tcPr>
                                                                                          <w:tcW w:w="709" w:type="dxa"/>
                                                                                          <w:tcBorders>
                                                                                            <w:left w:val="nil" w:sz="0"/>
                                                                                          </w:tcBorders>
                                                                                        </w:tcPr>
                                                                                        <w:p>
                                                                                          <w:pPr>
                                                                                            <w:pStyle w:val="EmptyCellLayoutStyle"/>
                                                                                            <w:spacing w:after="0" w:line="240" w:lineRule="auto"/>
                                                                                          </w:pPr>
                                                                                        </w:p>
                                                                                      </w:tc>
                                                                                      <w:tc>
                                                                                        <w:tcPr>
                                                                                          <w:tcW w:w="441" w:type="dxa"/>
                                                                                        </w:tcPr>
                                                                                        <w:p>
                                                                                          <w:pPr>
                                                                                            <w:pStyle w:val="EmptyCellLayoutStyle"/>
                                                                                            <w:spacing w:after="0" w:line="240" w:lineRule="auto"/>
                                                                                          </w:pPr>
                                                                                        </w:p>
                                                                                      </w:tc>
                                                                                    </w:tr>
                                                                                    <w:tr>
                                                                                      <w:trPr>
                                                                                        <w:trHeight w:val="340" w:hRule="atLeast"/>
                                                                                      </w:trPr>
                                                                                      <w:tc>
                                                                                        <w:tcPr>
                                                                                          <w:tcW w:w="709" w:type="dxa"/>
                                                                                          <w:tcBorders>
                                                                                            <w:left w:val="nil" w:sz="0"/>
                                                                                          </w:tcBorders>
                                                                                        </w:tcPr>
                                                                                        <w:p>
                                                                                          <w:pPr>
                                                                                            <w:pStyle w:val="EmptyCellLayoutStyle"/>
                                                                                            <w:spacing w:after="0" w:line="240" w:lineRule="auto"/>
                                                                                          </w:pPr>
                                                                                        </w:p>
                                                                                      </w:tc>
                                                                                      <w:tc>
                                                                                        <w:tcPr>
                                                                                          <w:tcW w:w="441" w:type="dxa"/>
                                                                                          <w:tcBorders>
                                                                                            <w:top w:val="nil" w:color="D3D3D3" w:sz="7"/>
                                                                                            <w:left w:val="nil" w:color="D3D3D3" w:sz="7"/>
                                                                                            <w:bottom w:val="nil" w:color="D3D3D3" w:sz="7"/>
                                                                                            <w:right w:val="nil" w:color="D3D3D3" w:sz="7"/>
                                                                                          </w:tcBorders>
                                                                                          <w:shd w:val="clear" w:fill="FFFFFF"/>
                                                                                          <w:tcMar>
                                                                                            <w:top w:w="0" w:type="dxa"/>
                                                                                            <w:left w:w="0" w:type="dxa"/>
                                                                                            <w:bottom w:w="0" w:type="dxa"/>
                                                                                            <w:right w:w="0" w:type="dxa"/>
                                                                                          </w:tcMar>
                                                                                        </w:tcPr>
                                                                                        <w:p>
                                                                                          <w:pPr>
                                                                                            <w:spacing w:after="0" w:line="240" w:lineRule="auto"/>
                                                                                          </w:pPr>
                                                                                          <w:r w:rsidRPr="" w:rsidDel="" w:rsidR="">
                                                                                            <w:drawing>
                                                                                              <wp:inline>
                                                                                                <wp:extent cx="280616" cy="215964"/>
                                                                                                <wp:docPr id="46" name="img29.png"/>
                                                                                                <a:graphic>
                                                                                                  <a:graphicData uri="http://schemas.openxmlformats.org/drawingml/2006/picture">
                                                                                                    <pic:pic>
                                                                                                      <pic:nvPicPr>
                                                                                                        <pic:cNvPr id="47" name="img29.png"/>
                                                                                                        <pic:cNvPicPr/>
                                                                                                      </pic:nvPicPr>
                                                                                                      <pic:blipFill>
                                                                                                        <a:blip r:embed="rId32" cstate="print"/>
                                                                                                        <a:stretch>
                                                                                                          <a:fillRect r="0" b="0"/>
                                                                                                        </a:stretch>
                                                                                                      </pic:blipFill>
                                                                                                      <pic:spPr>
                                                                                                        <a:xfrm>
                                                                                                          <a:off x="0" y="0"/>
                                                                                                          <a:ext cx="280616" cy="215964"/>
                                                                                                        </a:xfrm>
                                                                                                        <a:prstGeom prst="rect">
                                                                                                          <a:avLst/>
                                                                                                        </a:prstGeom>
                                                                                                      </pic:spPr>
                                                                                                    </pic:pic>
                                                                                                  </a:graphicData>
                                                                                                </a:graphic>
                                                                                              </wp:inline>
                                                                                            </w:drawing>
                                                                                          </w:r>
                                                                                        </w:p>
                                                                                      </w:tc>
                                                                                    </w:tr>
                                                                                  </w:tbl>
                                                                                  <w:p>
                                                                                    <w:pPr>
                                                                                      <w:spacing w:after="0" w:line="240" w:lineRule="auto"/>
                                                                                    </w:pPr>
                                                                                  </w:p>
                                                                                </w:tc>
                                                                                <w:tc>
                                                                                  <w:tcPr>
                                                                                    <w:tcW w:w="1307"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595959"/>
                                                                                        <w:sz w:val="24"/>
                                                                                      </w:rPr>
                                                                                      <w:t xml:space="preserve">1%</w:t>
                                                                                    </w:r>
                                                                                  </w:p>
                                                                                </w:tc>
                                                                              </w:tr>
                                                                            </w:tbl>
                                                                            <w:p>
                                                                              <w:pPr>
                                                                                <w:spacing w:after="0" w:line="240" w:lineRule="auto"/>
                                                                              </w:pPr>
                                                                            </w:p>
                                                                          </w:tc>
                                                                        </w:tr>
                                                                      </w:tbl>
                                                                      <w:p>
                                                                        <w:pPr>
                                                                          <w:spacing w:after="0" w:line="240" w:lineRule="auto"/>
                                                                        </w:pPr>
                                                                      </w:p>
                                                                    </w:tc>
                                                                    <w:tc>
                                                                      <w:tcPr>
                                                                        <w:tcW w:w="174" w:type="dxa"/>
                                                                        <w:tcBorders>
                                                                          <w:top w:val="nil" w:color="595959" w:sz="7"/>
                                                                          <w:left w:val="single" w:color="595959" w:sz="7"/>
                                                                          <w:bottom w:val="nil" w:color="595959" w:sz="7"/>
                                                                          <w:right w:val="nil" w:color="595959" w:sz="7"/>
                                                                        </w:tcBorders>
                                                                        <w:tcMar>
                                                                          <w:top w:w="39" w:type="dxa"/>
                                                                          <w:left w:w="39" w:type="dxa"/>
                                                                          <w:bottom w:w="39" w:type="dxa"/>
                                                                          <w:right w:w="39" w:type="dxa"/>
                                                                        </w:tcMar>
                                                                      </w:tcPr>
                                                                      <w:p>
                                                                        <w:pPr>
                                                                          <w:spacing w:after="0" w:line="240" w:lineRule="auto"/>
                                                                        </w:pPr>
                                                                      </w:p>
                                                                    </w:tc>
                                                                    <w:tc>
                                                                      <w:tcPr>
                                                                        <w:tcW w:w="2324" w:type="dxa"/>
                                                                        <w:tcBorders>
                                                                          <w:top w:val="nil" w:color="000000" w:sz="7"/>
                                                                          <w:left w:val="nil" w:color="000000" w:sz="7"/>
                                                                          <w:bottom w:val="nil" w:color="000000" w:sz="7"/>
                                                                          <w:right w:val="single"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16"/>
                                                                          <w:gridCol w:w="1208"/>
                                                                        </w:tblGrid>
                                                                        <w:tr>
                                                                          <w:trPr>
                                                                            <w:trHeight w:val="353" w:hRule="atLeast"/>
                                                                          </w:trPr>
                                                                          <w:tc>
                                                                            <w:tcPr>
                                                                              <w:tcW w:w="1116" w:type="dxa"/>
                                                                              <w:hMerge w:val="restart"/>
                                                                              <w:tcBorders>
                                                                                <w:top w:val="nil" w:color="D3D3D3" w:sz="7"/>
                                                                                <w:left w:val="nil" w:color="D3D3D3" w:sz="7"/>
                                                                                <w:bottom w:val="nil" w:color="D3D3D3"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Completed FY YTD</w:t>
                                                                              </w:r>
                                                                            </w:p>
                                                                          </w:tc>
                                                                          <w:tc>
                                                                            <w:tcPr>
                                                                              <w:tcW w:w="1208" w:type="dxa"/>
                                                                              <w:hMerge w:val="continue"/>
                                                                              <w:tcBorders>
                                                                                <w:top w:val="nil" w:color="D3D3D3" w:sz="7"/>
                                                                                <w:left w:val="nil" w:color="D3D3D3" w:sz="7"/>
                                                                                <w:bottom w:val="nil" w:color="D3D3D3" w:sz="7"/>
                                                                                <w:right w:val="nil" w:color="000000" w:sz="7"/>
                                                                              </w:tcBorders>
                                                                              <w:tcMar>
                                                                                <w:top w:w="39" w:type="dxa"/>
                                                                                <w:left w:w="39" w:type="dxa"/>
                                                                                <w:bottom w:w="39" w:type="dxa"/>
                                                                                <w:right w:w="39" w:type="dxa"/>
                                                                              </w:tcMar>
                                                                              <w:vAlign w:val="center"/>
                                                                            </w:tcPr>
                                                                            <w:p>
                                                                              <w:pPr>
                                                                                <w:spacing w:after="0" w:line="240" w:lineRule="auto"/>
                                                                              </w:pPr>
                                                                            </w:p>
                                                                          </w:tc>
                                                                        </w:tr>
                                                                        <w:tr>
                                                                          <w:trPr>
                                                                            <w:trHeight w:val="448" w:hRule="atLeast"/>
                                                                          </w:trPr>
                                                                          <w:tc>
                                                                            <w:tcPr>
                                                                              <w:tcW w:w="1116" w:type="dxa"/>
                                                                              <w:hMerge w:val="restart"/>
                                                                              <w:tcBorders>
                                                                                <w:top w:val="nil" w:color="D3D3D3" w:sz="7"/>
                                                                                <w:left w:val="nil" w:color="D3D3D3" w:sz="7"/>
                                                                                <w:bottom w:val="nil" w:color="D3D3D3" w:sz="7"/>
                                                                                <w:right w:val="nil" w:color="000000" w:sz="7"/>
                                                                              </w:tcBorders>
                                                                              <w:tcMar>
                                                                                <w:top w:w="39" w:type="dxa"/>
                                                                                <w:left w:w="39" w:type="dxa"/>
                                                                                <w:bottom w:w="39" w:type="dxa"/>
                                                                                <w:right w:w="39" w:type="dxa"/>
                                                                              </w:tcMar>
                                                                              <w:vAlign w:val="bottom"/>
                                                                            </w:tcPr>
                                                                            <w:p>
                                                                              <w:pPr>
                                                                                <w:spacing w:after="0" w:line="240" w:lineRule="auto"/>
                                                                                <w:jc w:val="center"/>
                                                                              </w:pPr>
                                                                              <w:r>
                                                                                <w:rPr>
                                                                                  <w:rFonts w:ascii="Arial" w:hAnsi="Arial" w:eastAsia="Arial"/>
                                                                                  <w:b/>
                                                                                  <w:color w:val="595959"/>
                                                                                  <w:sz w:val="28"/>
                                                                                </w:rPr>
                                                                                <w:t xml:space="preserve">2,093</w:t>
                                                                              </w:r>
                                                                            </w:p>
                                                                          </w:tc>
                                                                          <w:tc>
                                                                            <w:tcPr>
                                                                              <w:tcW w:w="1208" w:type="dxa"/>
                                                                              <w:hMerge w:val="continue"/>
                                                                              <w:tcBorders>
                                                                                <w:top w:val="nil" w:color="D3D3D3" w:sz="7"/>
                                                                                <w:left w:val="nil" w:color="D3D3D3" w:sz="7"/>
                                                                                <w:bottom w:val="nil" w:color="D3D3D3" w:sz="7"/>
                                                                                <w:right w:val="nil" w:color="000000" w:sz="7"/>
                                                                              </w:tcBorders>
                                                                              <w:tcMar>
                                                                                <w:top w:w="39" w:type="dxa"/>
                                                                                <w:left w:w="39" w:type="dxa"/>
                                                                                <w:bottom w:w="39" w:type="dxa"/>
                                                                                <w:right w:w="39" w:type="dxa"/>
                                                                              </w:tcMar>
                                                                              <w:vAlign w:val="bottom"/>
                                                                            </w:tcPr>
                                                                            <w:p>
                                                                              <w:pPr>
                                                                                <w:spacing w:after="0" w:line="240" w:lineRule="auto"/>
                                                                              </w:pPr>
                                                                            </w:p>
                                                                          </w:tc>
                                                                        </w:tr>
                                                                        <w:tr>
                                                                          <w:trPr>
                                                                            <w:trHeight w:val="305" w:hRule="atLeast"/>
                                                                          </w:trPr>
                                                                          <w:tc>
                                                                            <w:tcPr>
                                                                              <w:tcW w:w="1116"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674"/>
                                                                                <w:gridCol w:w="441"/>
                                                                              </w:tblGrid>
                                                                              <w:tr>
                                                                                <w:trPr>
                                                                                  <w:trHeight w:val="43" w:hRule="atLeast"/>
                                                                                </w:trPr>
                                                                                <w:tc>
                                                                                  <w:tcPr>
                                                                                    <w:tcW w:w="674" w:type="dxa"/>
                                                                                  </w:tcPr>
                                                                                  <w:p>
                                                                                    <w:pPr>
                                                                                      <w:pStyle w:val="EmptyCellLayoutStyle"/>
                                                                                      <w:spacing w:after="0" w:line="240" w:lineRule="auto"/>
                                                                                    </w:pPr>
                                                                                  </w:p>
                                                                                </w:tc>
                                                                                <w:tc>
                                                                                  <w:tcPr>
                                                                                    <w:tcW w:w="441" w:type="dxa"/>
                                                                                  </w:tcPr>
                                                                                  <w:p>
                                                                                    <w:pPr>
                                                                                      <w:pStyle w:val="EmptyCellLayoutStyle"/>
                                                                                      <w:spacing w:after="0" w:line="240" w:lineRule="auto"/>
                                                                                    </w:pPr>
                                                                                  </w:p>
                                                                                </w:tc>
                                                                              </w:tr>
                                                                              <w:tr>
                                                                                <w:trPr>
                                                                                  <w:trHeight w:val="340" w:hRule="atLeast"/>
                                                                                </w:trPr>
                                                                                <w:tc>
                                                                                  <w:tcPr>
                                                                                    <w:tcW w:w="674" w:type="dxa"/>
                                                                                  </w:tcPr>
                                                                                  <w:p>
                                                                                    <w:pPr>
                                                                                      <w:pStyle w:val="EmptyCellLayoutStyle"/>
                                                                                      <w:spacing w:after="0" w:line="240" w:lineRule="auto"/>
                                                                                    </w:pPr>
                                                                                  </w:p>
                                                                                </w:tc>
                                                                                <w:tc>
                                                                                  <w:tcPr>
                                                                                    <w:tcW w:w="441" w:type="dxa"/>
                                                                                    <w:tcBorders>
                                                                                      <w:top w:val="nil" w:color="D3D3D3" w:sz="7"/>
                                                                                      <w:left w:val="nil" w:color="D3D3D3" w:sz="7"/>
                                                                                      <w:bottom w:val="nil" w:color="D3D3D3" w:sz="7"/>
                                                                                      <w:right w:val="nil" w:color="D3D3D3" w:sz="7"/>
                                                                                    </w:tcBorders>
                                                                                    <w:shd w:val="clear" w:fill="FFFFFF"/>
                                                                                    <w:tcMar>
                                                                                      <w:top w:w="0" w:type="dxa"/>
                                                                                      <w:left w:w="0" w:type="dxa"/>
                                                                                      <w:bottom w:w="0" w:type="dxa"/>
                                                                                      <w:right w:w="0" w:type="dxa"/>
                                                                                    </w:tcMar>
                                                                                  </w:tcPr>
                                                                                  <w:p>
                                                                                    <w:pPr>
                                                                                      <w:spacing w:after="0" w:line="240" w:lineRule="auto"/>
                                                                                    </w:pPr>
                                                                                    <w:r w:rsidRPr="" w:rsidDel="" w:rsidR="">
                                                                                      <w:drawing>
                                                                                        <wp:inline>
                                                                                          <wp:extent cx="280616" cy="215968"/>
                                                                                          <wp:docPr id="48" name="img29.png"/>
                                                                                          <a:graphic>
                                                                                            <a:graphicData uri="http://schemas.openxmlformats.org/drawingml/2006/picture">
                                                                                              <pic:pic>
                                                                                                <pic:nvPicPr>
                                                                                                  <pic:cNvPr id="49" name="img29.png"/>
                                                                                                  <pic:cNvPicPr/>
                                                                                                </pic:nvPicPr>
                                                                                                <pic:blipFill>
                                                                                                  <a:blip r:embed="rId32" cstate="print"/>
                                                                                                  <a:stretch>
                                                                                                    <a:fillRect r="0" b="0"/>
                                                                                                  </a:stretch>
                                                                                                </pic:blipFill>
                                                                                                <pic:spPr>
                                                                                                  <a:xfrm>
                                                                                                    <a:off x="0" y="0"/>
                                                                                                    <a:ext cx="280616" cy="215968"/>
                                                                                                  </a:xfrm>
                                                                                                  <a:prstGeom prst="rect">
                                                                                                    <a:avLst/>
                                                                                                  </a:prstGeom>
                                                                                                </pic:spPr>
                                                                                              </pic:pic>
                                                                                            </a:graphicData>
                                                                                          </a:graphic>
                                                                                        </wp:inline>
                                                                                      </w:drawing>
                                                                                    </w:r>
                                                                                  </w:p>
                                                                                </w:tc>
                                                                              </w:tr>
                                                                            </w:tbl>
                                                                            <w:p>
                                                                              <w:pPr>
                                                                                <w:spacing w:after="0" w:line="240" w:lineRule="auto"/>
                                                                              </w:pPr>
                                                                            </w:p>
                                                                          </w:tc>
                                                                          <w:tc>
                                                                            <w:tcPr>
                                                                              <w:tcW w:w="1208" w:type="dxa"/>
                                                                              <w:tcBorders>
                                                                                <w:top w:val="nil" w:color="D3D3D3" w:sz="7"/>
                                                                                <w:left w:val="nil" w:color="D3D3D3" w:sz="7"/>
                                                                                <w:bottom w:val="nil" w:color="D3D3D3"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595959"/>
                                                                                  <w:sz w:val="24"/>
                                                                                </w:rPr>
                                                                                <w:t xml:space="preserve">8%</w:t>
                                                                              </w:r>
                                                                            </w:p>
                                                                          </w:tc>
                                                                        </w:tr>
                                                                      </w:tbl>
                                                                      <w:p>
                                                                        <w:pPr>
                                                                          <w:spacing w:after="0" w:line="240" w:lineRule="auto"/>
                                                                        </w:pPr>
                                                                      </w:p>
                                                                    </w:tc>
                                                                  </w:tr>
                                                                  <w:tr>
                                                                    <w:trPr>
                                                                      <w:trHeight w:val="1099" w:hRule="atLeast"/>
                                                                    </w:trPr>
                                                                    <w:tc>
                                                                      <w:tcPr>
                                                                        <w:tcW w:w="2458" w:type="dxa"/>
                                                                        <w:hMerge w:val="restart"/>
                                                                        <w:tcBorders>
                                                                          <w:top w:val="nil" w:color="000000" w:sz="7"/>
                                                                          <w:left w:val="single" w:color="000000" w:sz="7"/>
                                                                          <w:bottom w:val="single" w:color="000000" w:sz="7"/>
                                                                          <w:right w:val="single"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70"/>
                                                                          <w:gridCol w:w="2387"/>
                                                                        </w:tblGrid>
                                                                        <w:tr>
                                                                          <w:trPr>
                                                                            <w:trHeight w:val="284" w:hRule="atLeast"/>
                                                                          </w:trPr>
                                                                          <w:tc>
                                                                            <w:tcPr>
                                                                              <w:tcW w:w="2570" w:type="dxa"/>
                                                                              <w:hMerge w:val="restart"/>
                                                                              <w:tcBorders>
                                                                                <w:top w:val="single" w:color="595959" w:sz="7"/>
                                                                                <w:left w:val="nil" w:color="000000" w:sz="7"/>
                                                                                <w:bottom w:val="nil" w:color="595959"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   Open notifications</w:t>
                                                                              </w:r>
                                                                            </w:p>
                                                                          </w:tc>
                                                                          <w:tc>
                                                                            <w:tcPr>
                                                                              <w:tcW w:w="2387" w:type="dxa"/>
                                                                              <w:hMerge w:val="continue"/>
                                                                              <w:tcBorders>
                                                                                <w:top w:val="single" w:color="595959" w:sz="7"/>
                                                                                <w:left w:val="nil" w:color="000000" w:sz="7"/>
                                                                                <w:bottom w:val="nil" w:color="595959" w:sz="7"/>
                                                                                <w:right w:val="nil" w:color="000000" w:sz="7"/>
                                                                              </w:tcBorders>
                                                                              <w:tcMar>
                                                                                <w:top w:w="39" w:type="dxa"/>
                                                                                <w:left w:w="39" w:type="dxa"/>
                                                                                <w:bottom w:w="39" w:type="dxa"/>
                                                                                <w:right w:w="39" w:type="dxa"/>
                                                                              </w:tcMar>
                                                                              <w:vAlign w:val="center"/>
                                                                            </w:tcPr>
                                                                            <w:p>
                                                                              <w:pPr>
                                                                                <w:spacing w:after="0" w:line="240" w:lineRule="auto"/>
                                                                              </w:pPr>
                                                                            </w:p>
                                                                          </w:tc>
                                                                        </w:tr>
                                                                        <w:tr>
                                                                          <w:trPr>
                                                                            <w:trHeight w:val="319" w:hRule="atLeast"/>
                                                                          </w:trPr>
                                                                          <w:tc>
                                                                            <w:tcPr>
                                                                              <w:tcW w:w="2570" w:type="dxa"/>
                                                                              <w:hMerge w:val="restart"/>
                                                                              <w:tcBorders>
                                                                                <w:top w:val="nil" w:color="D3D3D3" w:sz="7"/>
                                                                                <w:left w:val="nil" w:color="000000" w:sz="7"/>
                                                                                <w:bottom w:val="nil" w:color="D3D3D3"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595959"/>
                                                                                  <w:sz w:val="32"/>
                                                                                </w:rPr>
                                                                                <w:t xml:space="preserve">1,717</w:t>
                                                                              </w:r>
                                                                            </w:p>
                                                                          </w:tc>
                                                                          <w:tc>
                                                                            <w:tcPr>
                                                                              <w:tcW w:w="2387" w:type="dxa"/>
                                                                              <w:hMerge w:val="continue"/>
                                                                              <w:tcBorders>
                                                                                <w:top w:val="nil" w:color="D3D3D3" w:sz="7"/>
                                                                                <w:left w:val="nil" w:color="000000" w:sz="7"/>
                                                                                <w:bottom w:val="nil" w:color="D3D3D3" w:sz="7"/>
                                                                                <w:right w:val="nil" w:color="000000" w:sz="7"/>
                                                                              </w:tcBorders>
                                                                              <w:tcMar>
                                                                                <w:top w:w="39" w:type="dxa"/>
                                                                                <w:left w:w="39" w:type="dxa"/>
                                                                                <w:bottom w:w="39" w:type="dxa"/>
                                                                                <w:right w:w="39" w:type="dxa"/>
                                                                              </w:tcMar>
                                                                              <w:vAlign w:val="center"/>
                                                                            </w:tcPr>
                                                                            <w:p>
                                                                              <w:pPr>
                                                                                <w:spacing w:after="0" w:line="240" w:lineRule="auto"/>
                                                                              </w:pPr>
                                                                            </w:p>
                                                                          </w:tc>
                                                                        </w:tr>
                                                                        <w:tr>
                                                                          <w:trPr>
                                                                            <w:trHeight w:val="262" w:hRule="atLeast"/>
                                                                          </w:trPr>
                                                                          <w:tc>
                                                                            <w:tcPr>
                                                                              <w:tcW w:w="257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128"/>
                                                                                <w:gridCol w:w="441"/>
                                                                              </w:tblGrid>
                                                                              <w:tr>
                                                                                <w:trPr>
                                                                                  <w:trHeight w:val="340" w:hRule="atLeast"/>
                                                                                </w:trPr>
                                                                                <w:tc>
                                                                                  <w:tcPr>
                                                                                    <w:tcW w:w="2128" w:type="dxa"/>
                                                                                    <w:tcBorders>
                                                                                      <w:left w:val="nil" w:sz="0"/>
                                                                                      <w:bottom w:val="nil" w:sz="0"/>
                                                                                    </w:tcBorders>
                                                                                  </w:tcPr>
                                                                                  <w:p>
                                                                                    <w:pPr>
                                                                                      <w:pStyle w:val="EmptyCellLayoutStyle"/>
                                                                                      <w:spacing w:after="0" w:line="240" w:lineRule="auto"/>
                                                                                    </w:pPr>
                                                                                  </w:p>
                                                                                </w:tc>
                                                                                <w:tc>
                                                                                  <w:tcPr>
                                                                                    <w:tcW w:w="441" w:type="dxa"/>
                                                                                    <w:tcBorders>
                                                                                      <w:top w:val="nil" w:color="D3D3D3" w:sz="7"/>
                                                                                      <w:left w:val="nil" w:color="D3D3D3" w:sz="7"/>
                                                                                      <w:bottom w:val="nil" w:sz="0"/>
                                                                                      <w:right w:val="nil" w:color="D3D3D3" w:sz="7"/>
                                                                                    </w:tcBorders>
                                                                                    <w:shd w:val="clear" w:fill="FFFFFF"/>
                                                                                    <w:tcMar>
                                                                                      <w:top w:w="0" w:type="dxa"/>
                                                                                      <w:left w:w="0" w:type="dxa"/>
                                                                                      <w:bottom w:w="0" w:type="dxa"/>
                                                                                      <w:right w:w="0" w:type="dxa"/>
                                                                                    </w:tcMar>
                                                                                  </w:tcPr>
                                                                                  <w:p>
                                                                                    <w:pPr>
                                                                                      <w:spacing w:after="0" w:line="240" w:lineRule="auto"/>
                                                                                    </w:pPr>
                                                                                    <w:r w:rsidRPr="" w:rsidDel="" w:rsidR="">
                                                                                      <w:drawing>
                                                                                        <wp:inline>
                                                                                          <wp:extent cx="280616" cy="215968"/>
                                                                                          <wp:docPr id="50" name="img29.png"/>
                                                                                          <a:graphic>
                                                                                            <a:graphicData uri="http://schemas.openxmlformats.org/drawingml/2006/picture">
                                                                                              <pic:pic>
                                                                                                <pic:nvPicPr>
                                                                                                  <pic:cNvPr id="51" name="img29.png"/>
                                                                                                  <pic:cNvPicPr/>
                                                                                                </pic:nvPicPr>
                                                                                                <pic:blipFill>
                                                                                                  <a:blip r:embed="rId32" cstate="print"/>
                                                                                                  <a:stretch>
                                                                                                    <a:fillRect r="0" b="0"/>
                                                                                                  </a:stretch>
                                                                                                </pic:blipFill>
                                                                                                <pic:spPr>
                                                                                                  <a:xfrm>
                                                                                                    <a:off x="0" y="0"/>
                                                                                                    <a:ext cx="280616" cy="215968"/>
                                                                                                  </a:xfrm>
                                                                                                  <a:prstGeom prst="rect">
                                                                                                    <a:avLst/>
                                                                                                  </a:prstGeom>
                                                                                                </pic:spPr>
                                                                                              </pic:pic>
                                                                                            </a:graphicData>
                                                                                          </a:graphic>
                                                                                        </wp:inline>
                                                                                      </w:drawing>
                                                                                    </w:r>
                                                                                  </w:p>
                                                                                </w:tc>
                                                                              </w:tr>
                                                                            </w:tbl>
                                                                            <w:p>
                                                                              <w:pPr>
                                                                                <w:spacing w:after="0" w:line="240" w:lineRule="auto"/>
                                                                              </w:pPr>
                                                                            </w:p>
                                                                          </w:tc>
                                                                          <w:tc>
                                                                            <w:tcPr>
                                                                              <w:tcW w:w="2387" w:type="dxa"/>
                                                                              <w:tcBorders>
                                                                                <w:top w:val="nil" w:color="D3D3D3" w:sz="7"/>
                                                                                <w:left w:val="nil" w:color="D3D3D3"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595959"/>
                                                                                  <w:sz w:val="24"/>
                                                                                </w:rPr>
                                                                                <w:t xml:space="preserve">18%</w:t>
                                                                              </w:r>
                                                                            </w:p>
                                                                          </w:tc>
                                                                        </w:tr>
                                                                      </w:tbl>
                                                                      <w:p>
                                                                        <w:pPr>
                                                                          <w:spacing w:after="0" w:line="240" w:lineRule="auto"/>
                                                                        </w:pPr>
                                                                      </w:p>
                                                                    </w:tc>
                                                                    <w:tc>
                                                                      <w:tcPr>
                                                                        <w:tcW w:w="174" w:type="dxa"/>
                                                                        <w:hMerge w:val="continue"/>
                                                                        <w:tcBorders>
                                                                          <w:top w:val="nil" w:color="000000" w:sz="7"/>
                                                                          <w:left w:val="single" w:color="000000" w:sz="7"/>
                                                                          <w:bottom w:val="single" w:color="000000" w:sz="7"/>
                                                                          <w:right w:val="single" w:color="000000" w:sz="7"/>
                                                                        </w:tcBorders>
                                                                        <w:tcMar>
                                                                          <w:top w:w="0" w:type="dxa"/>
                                                                          <w:left w:w="0" w:type="dxa"/>
                                                                          <w:bottom w:w="0" w:type="dxa"/>
                                                                          <w:right w:w="0" w:type="dxa"/>
                                                                        </w:tcMar>
                                                                      </w:tcPr>
                                                                      <w:p>
                                                                        <w:pPr>
                                                                          <w:spacing w:after="0" w:line="240" w:lineRule="auto"/>
                                                                        </w:pPr>
                                                                      </w:p>
                                                                    </w:tc>
                                                                    <w:tc>
                                                                      <w:tcPr>
                                                                        <w:tcW w:w="2324" w:type="dxa"/>
                                                                        <w:hMerge w:val="continue"/>
                                                                        <w:tcBorders>
                                                                          <w:top w:val="nil" w:color="000000" w:sz="7"/>
                                                                          <w:left w:val="single" w:color="000000" w:sz="7"/>
                                                                          <w:bottom w:val="single" w:color="000000" w:sz="7"/>
                                                                          <w:right w:val="single" w:color="000000" w:sz="7"/>
                                                                        </w:tcBorders>
                                                                        <w:tcMar>
                                                                          <w:top w:w="0" w:type="dxa"/>
                                                                          <w:left w:w="0" w:type="dxa"/>
                                                                          <w:bottom w:w="0" w:type="dxa"/>
                                                                          <w:right w:w="0" w:type="dxa"/>
                                                                        </w:tcMar>
                                                                      </w:tcPr>
                                                                      <w:p>
                                                                        <w:pPr>
                                                                          <w:spacing w:after="0" w:line="240" w:lineRule="auto"/>
                                                                        </w:pPr>
                                                                      </w:p>
                                                                    </w:tc>
                                                                  </w:tr>
                                                                </w:tbl>
                                                                <w:p>
                                                                  <w:pPr>
                                                                    <w:spacing w:after="0" w:line="240" w:lineRule="auto"/>
                                                                  </w:pPr>
                                                                </w:p>
                                                              </w:tc>
                                                              <w:tc>
                                                                <w:tcPr>
                                                                  <w:tcW w:w="94" w:type="dxa"/>
                                                                </w:tcPr>
                                                                <w:p>
                                                                  <w:pPr>
                                                                    <w:pStyle w:val="EmptyCellLayoutStyle"/>
                                                                    <w:spacing w:after="0" w:line="240" w:lineRule="auto"/>
                                                                  </w:pPr>
                                                                </w:p>
                                                              </w:tc>
                                                            </w:tr>
                                                            <w:tr>
                                                              <w:trPr>
                                                                <w:trHeight w:val="278" w:hRule="atLeast"/>
                                                              </w:trPr>
                                                              <w:tc>
                                                                <w:tcPr>
                                                                  <w:tcW w:w="4957" w:type="dxa"/>
                                                                </w:tcPr>
                                                                <w:p>
                                                                  <w:pPr>
                                                                    <w:pStyle w:val="EmptyCellLayoutStyle"/>
                                                                    <w:spacing w:after="0" w:line="240" w:lineRule="auto"/>
                                                                  </w:pPr>
                                                                </w:p>
                                                              </w:tc>
                                                              <w:tc>
                                                                <w:tcPr>
                                                                  <w:tcW w:w="94" w:type="dxa"/>
                                                                </w:tcPr>
                                                                <w:p>
                                                                  <w:pPr>
                                                                    <w:pStyle w:val="EmptyCellLayoutStyle"/>
                                                                    <w:spacing w:after="0" w:line="240" w:lineRule="auto"/>
                                                                  </w:pPr>
                                                                </w:p>
                                                              </w:tc>
                                                            </w:tr>
                                                          </w:tbl>
                                                          <w:p>
                                                            <w:pPr>
                                                              <w:spacing w:after="0" w:line="240" w:lineRule="auto"/>
                                                            </w:pPr>
                                                          </w:p>
                                                        </w:tc>
                                                        <w:tc>
                                                          <w:tcPr>
                                                            <w:tcW w:w="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243"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2"/>
                                                              <w:gridCol w:w="5150"/>
                                                            </w:tblGrid>
                                                            <w:tr>
                                                              <w:trPr>
                                                                <w:trHeight w:val="3058" w:hRule="atLeast"/>
                                                              </w:trPr>
                                                              <w:tc>
                                                                <w:tcPr>
                                                                  <w:tcW w:w="92" w:type="dxa"/>
                                                                </w:tcPr>
                                                                <w:p>
                                                                  <w:pPr>
                                                                    <w:pStyle w:val="EmptyCellLayoutStyle"/>
                                                                    <w:spacing w:after="0" w:line="240" w:lineRule="auto"/>
                                                                  </w:pPr>
                                                                </w:p>
                                                              </w:tc>
                                                              <w:tc>
                                                                <w:tcPr>
                                                                  <w:tcW w:w="5150"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270751" cy="1942394"/>
                                                                        <wp:docPr id="52" name="img30.png"/>
                                                                        <a:graphic>
                                                                          <a:graphicData uri="http://schemas.openxmlformats.org/drawingml/2006/picture">
                                                                            <pic:pic>
                                                                              <pic:nvPicPr>
                                                                                <pic:cNvPr id="53" name="img30.png"/>
                                                                                <pic:cNvPicPr/>
                                                                              </pic:nvPicPr>
                                                                              <pic:blipFill>
                                                                                <a:blip r:embed="rId33" cstate="print"/>
                                                                                <a:stretch>
                                                                                  <a:fillRect r="0" b="0"/>
                                                                                </a:stretch>
                                                                              </pic:blipFill>
                                                                              <pic:spPr>
                                                                                <a:xfrm>
                                                                                  <a:off x="0" y="0"/>
                                                                                  <a:ext cx="3270751" cy="1942394"/>
                                                                                </a:xfrm>
                                                                                <a:prstGeom prst="rect">
                                                                                  <a:avLst/>
                                                                                </a:prstGeom>
                                                                              </pic:spPr>
                                                                            </pic:pic>
                                                                          </a:graphicData>
                                                                        </a:graphic>
                                                                      </wp:inline>
                                                                    </w:drawing>
                                                                  </w:r>
                                                                </w:p>
                                                              </w:tc>
                                                            </w:tr>
                                                          </w:tbl>
                                                          <w:p>
                                                            <w:pPr>
                                                              <w:spacing w:after="0" w:line="240" w:lineRule="auto"/>
                                                            </w:pPr>
                                                          </w:p>
                                                        </w:tc>
                                                      </w:tr>
                                                    </w:tbl>
                                                    <w:p>
                                                      <w:pPr>
                                                        <w:spacing w:after="0" w:line="240" w:lineRule="auto"/>
                                                      </w:pPr>
                                                    </w:p>
                                                  </w:tc>
                                                </w:tr>
                                              </w:tbl>
                                              <w:p>
                                                <w:pPr>
                                                  <w:spacing w:after="0" w:line="240" w:lineRule="auto"/>
                                                </w:pPr>
                                              </w:p>
                                            </w:tc>
                                            <w:tc>
                                              <w:tcPr>
                                                <w:tcW w:w="51" w:type="dxa"/>
                                                <w:hMerge w:val="continue"/>
                                              </w:tcPr>
                                              <w:p>
                                                <w:pPr>
                                                  <w:pStyle w:val="EmptyCellLayoutStyle"/>
                                                  <w:spacing w:after="0" w:line="240" w:lineRule="auto"/>
                                                </w:pPr>
                                              </w:p>
                                            </w:tc>
                                            <w:tc>
                                              <w:tcPr>
                                                <w:tcW w:w="9178" w:type="dxa"/>
                                                <w:hMerge w:val="continue"/>
                                              </w:tcPr>
                                              <w:p>
                                                <w:pPr>
                                                  <w:pStyle w:val="EmptyCellLayoutStyle"/>
                                                  <w:spacing w:after="0" w:line="240" w:lineRule="auto"/>
                                                </w:pPr>
                                              </w:p>
                                            </w:tc>
                                            <w:tc>
                                              <w:tcPr>
                                                <w:tcW w:w="1136" w:type="dxa"/>
                                                <w:hMerge w:val="continue"/>
                                              </w:tcPr>
                                              <w:p>
                                                <w:pPr>
                                                  <w:pStyle w:val="EmptyCellLayoutStyle"/>
                                                  <w:spacing w:after="0" w:line="240" w:lineRule="auto"/>
                                                </w:pPr>
                                              </w:p>
                                            </w:tc>
                                            <w:tc>
                                              <w:tcPr>
                                                <w:tcW w:w="160" w:type="dxa"/>
                                              </w:tcPr>
                                              <w:p>
                                                <w:pPr>
                                                  <w:pStyle w:val="EmptyCellLayoutStyle"/>
                                                  <w:spacing w:after="0" w:line="240" w:lineRule="auto"/>
                                                </w:pPr>
                                              </w:p>
                                            </w:tc>
                                          </w:tr>
                                          <w:tr>
                                            <w:trPr>
                                              <w:trHeight w:val="217" w:hRule="atLeast"/>
                                            </w:trPr>
                                            <w:tc>
                                              <w:tcPr>
                                                <w:tcW w:w="0" w:type="dxa"/>
                                              </w:tcPr>
                                              <w:p>
                                                <w:pPr>
                                                  <w:pStyle w:val="EmptyCellLayoutStyle"/>
                                                  <w:spacing w:after="0" w:line="240" w:lineRule="auto"/>
                                                </w:pPr>
                                              </w:p>
                                            </w:tc>
                                            <w:tc>
                                              <w:tcPr>
                                                <w:tcW w:w="51" w:type="dxa"/>
                                              </w:tcPr>
                                              <w:p>
                                                <w:pPr>
                                                  <w:pStyle w:val="EmptyCellLayoutStyle"/>
                                                  <w:spacing w:after="0" w:line="240" w:lineRule="auto"/>
                                                </w:pPr>
                                              </w:p>
                                            </w:tc>
                                            <w:tc>
                                              <w:tcPr>
                                                <w:tcW w:w="9178" w:type="dxa"/>
                                              </w:tcPr>
                                              <w:p>
                                                <w:pPr>
                                                  <w:pStyle w:val="EmptyCellLayoutStyle"/>
                                                  <w:spacing w:after="0" w:line="240" w:lineRule="auto"/>
                                                </w:pPr>
                                              </w:p>
                                            </w:tc>
                                            <w:tc>
                                              <w:tcPr>
                                                <w:tcW w:w="1136" w:type="dxa"/>
                                              </w:tcPr>
                                              <w:p>
                                                <w:pPr>
                                                  <w:pStyle w:val="EmptyCellLayoutStyle"/>
                                                  <w:spacing w:after="0" w:line="240" w:lineRule="auto"/>
                                                </w:pPr>
                                              </w:p>
                                            </w:tc>
                                            <w:tc>
                                              <w:tcPr>
                                                <w:tcW w:w="160" w:type="dxa"/>
                                              </w:tcPr>
                                              <w:p>
                                                <w:pPr>
                                                  <w:pStyle w:val="EmptyCellLayoutStyle"/>
                                                  <w:spacing w:after="0" w:line="240" w:lineRule="auto"/>
                                                </w:pPr>
                                              </w:p>
                                            </w:tc>
                                          </w:tr>
                                          <w:tr>
                                            <w:trPr/>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8"/>
                                                </w:tblGrid>
                                                <w:tr>
                                                  <w:trPr>
                                                    <w:trHeight w:val="2721" w:hRule="atLeast"/>
                                                  </w:trPr>
                                                  <w:tc>
                                                    <w:tcPr>
                                                      <w:tcW w:w="105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4"/>
                                                        <w:gridCol w:w="5405"/>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7703" cy="1728000"/>
                                                                        <wp:docPr id="54" name="img31.png"/>
                                                                        <a:graphic>
                                                                          <a:graphicData uri="http://schemas.openxmlformats.org/drawingml/2006/picture">
                                                                            <pic:pic>
                                                                              <pic:nvPicPr>
                                                                                <pic:cNvPr id="55" name="img31.png"/>
                                                                                <pic:cNvPicPr/>
                                                                              </pic:nvPicPr>
                                                                              <pic:blipFill>
                                                                                <a:blip r:embed="rId34" cstate="print"/>
                                                                                <a:stretch>
                                                                                  <a:fillRect r="0" b="0"/>
                                                                                </a:stretch>
                                                                              </pic:blipFill>
                                                                              <pic:spPr>
                                                                                <a:xfrm>
                                                                                  <a:off x="0" y="0"/>
                                                                                  <a:ext cx="3147703"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5"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2"/>
                                                            </w:tblGrid>
                                                            <w:tr>
                                                              <w:trPr/>
                                                              <w:tc>
                                                                <w:tcPr>
                                                                  <w:tcW w:w="23" w:type="dxa"/>
                                                                </w:tcPr>
                                                                <w:p>
                                                                  <w:pPr>
                                                                    <w:pStyle w:val="EmptyCellLayoutStyle"/>
                                                                    <w:spacing w:after="0" w:line="240" w:lineRule="auto"/>
                                                                  </w:pPr>
                                                                </w:p>
                                                              </w:tc>
                                                              <w:tc>
                                                                <w:tcPr>
                                                                  <w:tcW w:w="5382"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71"/>
                                                                    <w:gridCol w:w="1297"/>
                                                                    <w:gridCol w:w="1297"/>
                                                                    <w:gridCol w:w="481"/>
                                                                    <w:gridCol w:w="877"/>
                                                                    <w:gridCol w:w="757"/>
                                                                  </w:tblGrid>
                                                                  <w:tr>
                                                                    <w:trPr>
                                                                      <w:trHeight w:val="262" w:hRule="atLeast"/>
                                                                    </w:trPr>
                                                                    <w:tc>
                                                                      <w:tcPr>
                                                                        <w:tcW w:w="67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1,446</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1,832</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386</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27%</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1,451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1,717</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266</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18%</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1,889</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1,771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bl>
                                                                <w:p>
                                                                  <w:pPr>
                                                                    <w:spacing w:after="0" w:line="240" w:lineRule="auto"/>
                                                                  </w:pPr>
                                                                </w:p>
                                                              </w:tc>
                                                            </w:tr>
                                                            <w:tr>
                                                              <w:trPr>
                                                                <w:trHeight w:val="755" w:hRule="atLeast"/>
                                                              </w:trPr>
                                                              <w:tc>
                                                                <w:tcPr>
                                                                  <w:tcW w:w="23" w:type="dxa"/>
                                                                </w:tcPr>
                                                                <w:p>
                                                                  <w:pPr>
                                                                    <w:pStyle w:val="EmptyCellLayoutStyle"/>
                                                                    <w:spacing w:after="0" w:line="240" w:lineRule="auto"/>
                                                                  </w:pPr>
                                                                </w:p>
                                                              </w:tc>
                                                              <w:tc>
                                                                <w:tcPr>
                                                                  <w:tcW w:w="538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51" w:type="dxa"/>
                                                <w:hMerge w:val="continue"/>
                                              </w:tcPr>
                                              <w:p>
                                                <w:pPr>
                                                  <w:pStyle w:val="EmptyCellLayoutStyle"/>
                                                  <w:spacing w:after="0" w:line="240" w:lineRule="auto"/>
                                                </w:pPr>
                                              </w:p>
                                            </w:tc>
                                            <w:tc>
                                              <w:tcPr>
                                                <w:tcW w:w="9178" w:type="dxa"/>
                                                <w:hMerge w:val="continue"/>
                                              </w:tcPr>
                                              <w:p>
                                                <w:pPr>
                                                  <w:pStyle w:val="EmptyCellLayoutStyle"/>
                                                  <w:spacing w:after="0" w:line="240" w:lineRule="auto"/>
                                                </w:pPr>
                                              </w:p>
                                            </w:tc>
                                            <w:tc>
                                              <w:tcPr>
                                                <w:tcW w:w="1136"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r>
                                          <w:tr>
                                            <w:trPr>
                                              <w:trHeight w:val="237" w:hRule="atLeast"/>
                                            </w:trPr>
                                            <w:tc>
                                              <w:tcPr>
                                                <w:tcW w:w="0" w:type="dxa"/>
                                              </w:tcPr>
                                              <w:p>
                                                <w:pPr>
                                                  <w:pStyle w:val="EmptyCellLayoutStyle"/>
                                                  <w:spacing w:after="0" w:line="240" w:lineRule="auto"/>
                                                </w:pPr>
                                              </w:p>
                                            </w:tc>
                                            <w:tc>
                                              <w:tcPr>
                                                <w:tcW w:w="51" w:type="dxa"/>
                                              </w:tcPr>
                                              <w:p>
                                                <w:pPr>
                                                  <w:pStyle w:val="EmptyCellLayoutStyle"/>
                                                  <w:spacing w:after="0" w:line="240" w:lineRule="auto"/>
                                                </w:pPr>
                                              </w:p>
                                            </w:tc>
                                            <w:tc>
                                              <w:tcPr>
                                                <w:tcW w:w="9178" w:type="dxa"/>
                                              </w:tcPr>
                                              <w:p>
                                                <w:pPr>
                                                  <w:pStyle w:val="EmptyCellLayoutStyle"/>
                                                  <w:spacing w:after="0" w:line="240" w:lineRule="auto"/>
                                                </w:pPr>
                                              </w:p>
                                            </w:tc>
                                            <w:tc>
                                              <w:tcPr>
                                                <w:tcW w:w="1136" w:type="dxa"/>
                                              </w:tcPr>
                                              <w:p>
                                                <w:pPr>
                                                  <w:pStyle w:val="EmptyCellLayoutStyle"/>
                                                  <w:spacing w:after="0" w:line="240" w:lineRule="auto"/>
                                                </w:pPr>
                                              </w:p>
                                            </w:tc>
                                            <w:tc>
                                              <w:tcPr>
                                                <w:tcW w:w="160" w:type="dxa"/>
                                              </w:tcPr>
                                              <w:p>
                                                <w:pPr>
                                                  <w:pStyle w:val="EmptyCellLayoutStyle"/>
                                                  <w:spacing w:after="0" w:line="240" w:lineRule="auto"/>
                                                </w:pPr>
                                              </w:p>
                                            </w:tc>
                                          </w:tr>
                                          <w:tr>
                                            <w:trPr/>
                                            <w:tc>
                                              <w:tcPr>
                                                <w:tcW w:w="0" w:type="dxa"/>
                                              </w:tcPr>
                                              <w:p>
                                                <w:pPr>
                                                  <w:pStyle w:val="EmptyCellLayoutStyle"/>
                                                  <w:spacing w:after="0" w:line="240" w:lineRule="auto"/>
                                                </w:pPr>
                                              </w:p>
                                            </w:tc>
                                            <w:tc>
                                              <w:tcPr>
                                                <w:tcW w:w="5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7"/>
                                                </w:tblGrid>
                                                <w:tr>
                                                  <w:trPr>
                                                    <w:trHeight w:val="2721" w:hRule="atLeast"/>
                                                  </w:trPr>
                                                  <w:tc>
                                                    <w:tcPr>
                                                      <w:tcW w:w="105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5"/>
                                                        <w:gridCol w:w="5403"/>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56" name="img32.png"/>
                                                                        <a:graphic>
                                                                          <a:graphicData uri="http://schemas.openxmlformats.org/drawingml/2006/picture">
                                                                            <pic:pic>
                                                                              <pic:nvPicPr>
                                                                                <pic:cNvPr id="57" name="img32.png"/>
                                                                                <pic:cNvPicPr/>
                                                                              </pic:nvPicPr>
                                                                              <pic:blipFill>
                                                                                <a:blip r:embed="rId35"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3"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0"/>
                                                            </w:tblGrid>
                                                            <w:tr>
                                                              <w:trPr/>
                                                              <w:tc>
                                                                <w:tcPr>
                                                                  <w:tcW w:w="23" w:type="dxa"/>
                                                                </w:tcPr>
                                                                <w:p>
                                                                  <w:pPr>
                                                                    <w:pStyle w:val="EmptyCellLayoutStyle"/>
                                                                    <w:spacing w:after="0" w:line="240" w:lineRule="auto"/>
                                                                  </w:pPr>
                                                                </w:p>
                                                              </w:tc>
                                                              <w:tc>
                                                                <w:tcPr>
                                                                  <w:tcW w:w="5380"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69"/>
                                                                    <w:gridCol w:w="1297"/>
                                                                    <w:gridCol w:w="1297"/>
                                                                    <w:gridCol w:w="481"/>
                                                                    <w:gridCol w:w="877"/>
                                                                    <w:gridCol w:w="757"/>
                                                                  </w:tblGrid>
                                                                  <w:tr>
                                                                    <w:trPr>
                                                                      <w:trHeight w:val="262" w:hRule="atLeast"/>
                                                                    </w:trPr>
                                                                    <w:tc>
                                                                      <w:tcPr>
                                                                        <w:tcW w:w="669"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1,109</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1,115</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6</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870</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884</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14</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1,224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975</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YTD</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1,979</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1,999</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E2F0D9"/>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20</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w:t>
                                                                              </w:r>
                                                                            </w:p>
                                                                          </w:tc>
                                                                        </w:tr>
                                                                      </w:tbl>
                                                                      <w:p>
                                                                        <w:pPr>
                                                                          <w:spacing w:after="0" w:line="240" w:lineRule="auto"/>
                                                                        </w:pPr>
                                                                      </w:p>
                                                                    </w:tc>
                                                                  </w:tr>
                                                                </w:tbl>
                                                                <w:p>
                                                                  <w:pPr>
                                                                    <w:spacing w:after="0" w:line="240" w:lineRule="auto"/>
                                                                  </w:pPr>
                                                                </w:p>
                                                              </w:tc>
                                                            </w:tr>
                                                            <w:tr>
                                                              <w:trPr>
                                                                <w:trHeight w:val="349" w:hRule="atLeast"/>
                                                              </w:trPr>
                                                              <w:tc>
                                                                <w:tcPr>
                                                                  <w:tcW w:w="23" w:type="dxa"/>
                                                                </w:tcPr>
                                                                <w:p>
                                                                  <w:pPr>
                                                                    <w:pStyle w:val="EmptyCellLayoutStyle"/>
                                                                    <w:spacing w:after="0" w:line="240" w:lineRule="auto"/>
                                                                  </w:pPr>
                                                                </w:p>
                                                              </w:tc>
                                                              <w:tc>
                                                                <w:tcPr>
                                                                  <w:tcW w:w="538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9178" w:type="dxa"/>
                                                <w:hMerge w:val="continue"/>
                                              </w:tcPr>
                                              <w:p>
                                                <w:pPr>
                                                  <w:pStyle w:val="EmptyCellLayoutStyle"/>
                                                  <w:spacing w:after="0" w:line="240" w:lineRule="auto"/>
                                                </w:pPr>
                                              </w:p>
                                            </w:tc>
                                            <w:tc>
                                              <w:tcPr>
                                                <w:tcW w:w="1136"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r>
                                          <w:tr>
                                            <w:trPr>
                                              <w:trHeight w:val="218" w:hRule="atLeast"/>
                                            </w:trPr>
                                            <w:tc>
                                              <w:tcPr>
                                                <w:tcW w:w="0" w:type="dxa"/>
                                              </w:tcPr>
                                              <w:p>
                                                <w:pPr>
                                                  <w:pStyle w:val="EmptyCellLayoutStyle"/>
                                                  <w:spacing w:after="0" w:line="240" w:lineRule="auto"/>
                                                </w:pPr>
                                              </w:p>
                                            </w:tc>
                                            <w:tc>
                                              <w:tcPr>
                                                <w:tcW w:w="51" w:type="dxa"/>
                                              </w:tcPr>
                                              <w:p>
                                                <w:pPr>
                                                  <w:pStyle w:val="EmptyCellLayoutStyle"/>
                                                  <w:spacing w:after="0" w:line="240" w:lineRule="auto"/>
                                                </w:pPr>
                                              </w:p>
                                            </w:tc>
                                            <w:tc>
                                              <w:tcPr>
                                                <w:tcW w:w="9178" w:type="dxa"/>
                                              </w:tcPr>
                                              <w:p>
                                                <w:pPr>
                                                  <w:pStyle w:val="EmptyCellLayoutStyle"/>
                                                  <w:spacing w:after="0" w:line="240" w:lineRule="auto"/>
                                                </w:pPr>
                                              </w:p>
                                            </w:tc>
                                            <w:tc>
                                              <w:tcPr>
                                                <w:tcW w:w="1136" w:type="dxa"/>
                                              </w:tcPr>
                                              <w:p>
                                                <w:pPr>
                                                  <w:pStyle w:val="EmptyCellLayoutStyle"/>
                                                  <w:spacing w:after="0" w:line="240" w:lineRule="auto"/>
                                                </w:pPr>
                                              </w:p>
                                            </w:tc>
                                            <w:tc>
                                              <w:tcPr>
                                                <w:tcW w:w="160" w:type="dxa"/>
                                              </w:tcPr>
                                              <w:p>
                                                <w:pPr>
                                                  <w:pStyle w:val="EmptyCellLayoutStyle"/>
                                                  <w:spacing w:after="0" w:line="240" w:lineRule="auto"/>
                                                </w:pPr>
                                              </w:p>
                                            </w:tc>
                                          </w:tr>
                                          <w:tr>
                                            <w:trPr/>
                                            <w:tc>
                                              <w:tcPr>
                                                <w:tcW w:w="0" w:type="dxa"/>
                                              </w:tcPr>
                                              <w:p>
                                                <w:pPr>
                                                  <w:pStyle w:val="EmptyCellLayoutStyle"/>
                                                  <w:spacing w:after="0" w:line="240" w:lineRule="auto"/>
                                                </w:pPr>
                                              </w:p>
                                            </w:tc>
                                            <w:tc>
                                              <w:tcPr>
                                                <w:tcW w:w="5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7"/>
                                                </w:tblGrid>
                                                <w:tr>
                                                  <w:trPr>
                                                    <w:trHeight w:val="2721" w:hRule="atLeast"/>
                                                  </w:trPr>
                                                  <w:tc>
                                                    <w:tcPr>
                                                      <w:tcW w:w="105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4"/>
                                                        <w:gridCol w:w="5404"/>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58" name="img33.png"/>
                                                                        <a:graphic>
                                                                          <a:graphicData uri="http://schemas.openxmlformats.org/drawingml/2006/picture">
                                                                            <pic:pic>
                                                                              <pic:nvPicPr>
                                                                                <pic:cNvPr id="59" name="img33.png"/>
                                                                                <pic:cNvPicPr/>
                                                                              </pic:nvPicPr>
                                                                              <pic:blipFill>
                                                                                <a:blip r:embed="rId36"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1"/>
                                                            </w:tblGrid>
                                                            <w:tr>
                                                              <w:trPr/>
                                                              <w:tc>
                                                                <w:tcPr>
                                                                  <w:tcW w:w="23" w:type="dxa"/>
                                                                </w:tcPr>
                                                                <w:p>
                                                                  <w:pPr>
                                                                    <w:pStyle w:val="EmptyCellLayoutStyle"/>
                                                                    <w:spacing w:after="0" w:line="240" w:lineRule="auto"/>
                                                                  </w:pPr>
                                                                </w:p>
                                                              </w:tc>
                                                              <w:tc>
                                                                <w:tcPr>
                                                                  <w:tcW w:w="5381"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70"/>
                                                                    <w:gridCol w:w="1297"/>
                                                                    <w:gridCol w:w="1297"/>
                                                                    <w:gridCol w:w="481"/>
                                                                    <w:gridCol w:w="877"/>
                                                                    <w:gridCol w:w="757"/>
                                                                  </w:tblGrid>
                                                                  <w:tr>
                                                                    <w:trPr>
                                                                      <w:trHeight w:val="262" w:hRule="atLeast"/>
                                                                    </w:trPr>
                                                                    <w:tc>
                                                                      <w:tcPr>
                                                                        <w:tcW w:w="670"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1,074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1,063</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(11)</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872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1,030</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158</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18%</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784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1,099</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YTD</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1,946</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2,093</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E2F0D9"/>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147</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8%</w:t>
                                                                              </w:r>
                                                                            </w:p>
                                                                          </w:tc>
                                                                        </w:tr>
                                                                      </w:tbl>
                                                                      <w:p>
                                                                        <w:pPr>
                                                                          <w:spacing w:after="0" w:line="240" w:lineRule="auto"/>
                                                                        </w:pPr>
                                                                      </w:p>
                                                                    </w:tc>
                                                                  </w:tr>
                                                                </w:tbl>
                                                                <w:p>
                                                                  <w:pPr>
                                                                    <w:spacing w:after="0" w:line="240" w:lineRule="auto"/>
                                                                  </w:pPr>
                                                                </w:p>
                                                              </w:tc>
                                                            </w:tr>
                                                            <w:tr>
                                                              <w:trPr>
                                                                <w:trHeight w:val="349" w:hRule="atLeast"/>
                                                              </w:trPr>
                                                              <w:tc>
                                                                <w:tcPr>
                                                                  <w:tcW w:w="23" w:type="dxa"/>
                                                                </w:tcPr>
                                                                <w:p>
                                                                  <w:pPr>
                                                                    <w:pStyle w:val="EmptyCellLayoutStyle"/>
                                                                    <w:spacing w:after="0" w:line="240" w:lineRule="auto"/>
                                                                  </w:pPr>
                                                                </w:p>
                                                              </w:tc>
                                                              <w:tc>
                                                                <w:tcPr>
                                                                  <w:tcW w:w="5381"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9178" w:type="dxa"/>
                                                <w:hMerge w:val="continue"/>
                                              </w:tcPr>
                                              <w:p>
                                                <w:pPr>
                                                  <w:pStyle w:val="EmptyCellLayoutStyle"/>
                                                  <w:spacing w:after="0" w:line="240" w:lineRule="auto"/>
                                                </w:pPr>
                                              </w:p>
                                            </w:tc>
                                            <w:tc>
                                              <w:tcPr>
                                                <w:tcW w:w="1136"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r>
                                          <w:tr>
                                            <w:trPr>
                                              <w:trHeight w:val="51" w:hRule="atLeast"/>
                                            </w:trPr>
                                            <w:tc>
                                              <w:tcPr>
                                                <w:tcW w:w="0" w:type="dxa"/>
                                              </w:tcPr>
                                              <w:p>
                                                <w:pPr>
                                                  <w:pStyle w:val="EmptyCellLayoutStyle"/>
                                                  <w:spacing w:after="0" w:line="240" w:lineRule="auto"/>
                                                </w:pPr>
                                              </w:p>
                                            </w:tc>
                                            <w:tc>
                                              <w:tcPr>
                                                <w:tcW w:w="51" w:type="dxa"/>
                                              </w:tcPr>
                                              <w:p>
                                                <w:pPr>
                                                  <w:pStyle w:val="EmptyCellLayoutStyle"/>
                                                  <w:spacing w:after="0" w:line="240" w:lineRule="auto"/>
                                                </w:pPr>
                                              </w:p>
                                            </w:tc>
                                            <w:tc>
                                              <w:tcPr>
                                                <w:tcW w:w="9178" w:type="dxa"/>
                                              </w:tcPr>
                                              <w:p>
                                                <w:pPr>
                                                  <w:pStyle w:val="EmptyCellLayoutStyle"/>
                                                  <w:spacing w:after="0" w:line="240" w:lineRule="auto"/>
                                                </w:pPr>
                                              </w:p>
                                            </w:tc>
                                            <w:tc>
                                              <w:tcPr>
                                                <w:tcW w:w="1136" w:type="dxa"/>
                                              </w:tcPr>
                                              <w:p>
                                                <w:pPr>
                                                  <w:pStyle w:val="EmptyCellLayoutStyle"/>
                                                  <w:spacing w:after="0" w:line="240" w:lineRule="auto"/>
                                                </w:pPr>
                                              </w:p>
                                            </w:tc>
                                            <w:tc>
                                              <w:tcPr>
                                                <w:tcW w:w="160" w:type="dxa"/>
                                              </w:tcPr>
                                              <w:p>
                                                <w:pPr>
                                                  <w:pStyle w:val="EmptyCellLayoutStyle"/>
                                                  <w:spacing w:after="0" w:line="240" w:lineRule="auto"/>
                                                </w:pPr>
                                              </w:p>
                                            </w:tc>
                                          </w:tr>
                                          <w:tr>
                                            <w:trPr/>
                                            <w:tc>
                                              <w:tcPr>
                                                <w:tcW w:w="0" w:type="dxa"/>
                                              </w:tcPr>
                                              <w:p>
                                                <w:pPr>
                                                  <w:pStyle w:val="EmptyCellLayoutStyle"/>
                                                  <w:spacing w:after="0" w:line="240" w:lineRule="auto"/>
                                                </w:pPr>
                                              </w:p>
                                            </w:tc>
                                            <w:tc>
                                              <w:tcPr>
                                                <w:tcW w:w="51" w:type="dxa"/>
                                              </w:tcPr>
                                              <w:p>
                                                <w:pPr>
                                                  <w:pStyle w:val="EmptyCellLayoutStyle"/>
                                                  <w:spacing w:after="0" w:line="240" w:lineRule="auto"/>
                                                </w:pPr>
                                              </w:p>
                                            </w:tc>
                                            <w:tc>
                                              <w:tcPr>
                                                <w:tcW w:w="9178" w:type="dxa"/>
                                                <w:hMerge w:val="restart"/>
                                              </w:tcPr>
                                              <w:tbl>
                                                <w:tblPr>
                                                  <w:tblCellMar>
                                                    <w:top w:w="0" w:type="dxa"/>
                                                    <w:left w:w="0" w:type="dxa"/>
                                                    <w:bottom w:w="0" w:type="dxa"/>
                                                    <w:right w:w="0" w:type="dxa"/>
                                                  </w:tblCellMar>
                                                </w:tblPr>
                                                <w:tblGrid>
                                                  <w:gridCol w:w="10476"/>
                                                </w:tblGrid>
                                                <w:tr>
                                                  <w:trPr>
                                                    <w:trHeight w:val="1196" w:hRule="atLeast"/>
                                                  </w:trPr>
                                                  <w:tc>
                                                    <w:tcPr>
                                                      <w:tcW w:w="10476"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36" w:type="dxa"/>
                                                <w:hMerge w:val="continue"/>
                                              </w:tcPr>
                                              <w:p>
                                                <w:pPr>
                                                  <w:pStyle w:val="EmptyCellLayoutStyle"/>
                                                  <w:spacing w:after="0" w:line="240" w:lineRule="auto"/>
                                                </w:pPr>
                                              </w:p>
                                            </w:tc>
                                            <w:tc>
                                              <w:tcPr>
                                                <w:tcW w:w="160" w:type="dxa"/>
                                                <w:hMerge w:val="continue"/>
                                              </w:tcPr>
                                              <w:p>
                                                <w:pPr>
                                                  <w:pStyle w:val="EmptyCellLayoutStyle"/>
                                                  <w:spacing w:after="0" w:line="240" w:lineRule="auto"/>
                                                </w:pPr>
                                              </w:p>
                                            </w:tc>
                                          </w:tr>
                                        </w:tbl>
                                        <w:p>
                                          <w:pPr>
                                            <w:spacing w:after="0" w:line="240" w:lineRule="auto"/>
                                          </w:pPr>
                                        </w:p>
                                      </w:tc>
                                      <w:tc>
                                        <w:tcPr>
                                          <w:tcW w:w="12" w:type="dxa"/>
                                        </w:tcPr>
                                        <w:p>
                                          <w:pPr>
                                            <w:pStyle w:val="EmptyCellLayoutStyle"/>
                                            <w:spacing w:after="0" w:line="240" w:lineRule="auto"/>
                                          </w:pPr>
                                        </w:p>
                                      </w:tc>
                                    </w:tr>
                                    <w:tr>
                                      <w:trPr>
                                        <w:trHeight w:val="15" w:hRule="atLeast"/>
                                      </w:trPr>
                                      <w:tc>
                                        <w:tcPr>
                                          <w:tcW w:w="51" w:type="dxa"/>
                                        </w:tcPr>
                                        <w:p>
                                          <w:pPr>
                                            <w:pStyle w:val="EmptyCellLayoutStyle"/>
                                            <w:spacing w:after="0" w:line="240" w:lineRule="auto"/>
                                          </w:pPr>
                                        </w:p>
                                      </w:tc>
                                      <w:tc>
                                        <w:tcPr>
                                          <w:tcW w:w="10528" w:type="dxa"/>
                                        </w:tcPr>
                                        <w:p>
                                          <w:pPr>
                                            <w:pStyle w:val="EmptyCellLayoutStyle"/>
                                            <w:spacing w:after="0" w:line="240" w:lineRule="auto"/>
                                          </w:pPr>
                                        </w:p>
                                      </w:tc>
                                      <w:tc>
                                        <w:tcPr>
                                          <w:tcW w:w="1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566" w:type="dxa"/>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905"/>
      </w:tblGrid>
      <w:tr>
        <w:trPr/>
        <w:tc>
          <w:tcPr>
            <w:tcW w:w="11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651"/>
              <w:gridCol w:w="506"/>
            </w:tblGrid>
            <w:tr>
              <w:trPr/>
              <w:tc>
                <w:tcPr>
                  <w:tcW w:w="746" w:type="dxa"/>
                </w:tcPr>
                <w:p>
                  <w:pPr>
                    <w:pStyle w:val="EmptyCellLayoutStyle"/>
                    <w:spacing w:after="0" w:line="240" w:lineRule="auto"/>
                  </w:pPr>
                </w:p>
              </w:tc>
              <w:tc>
                <w:tcPr>
                  <w:tcW w:w="1065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651"/>
                  </w:tblGrid>
                  <w:tr>
                    <w:trPr>
                      <w:trHeight w:val="14543" w:hRule="atLeast"/>
                    </w:trPr>
                    <w:tc>
                      <w:tcPr>
                        <w:tcW w:w="10651"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651"/>
                        </w:tblGrid>
                        <w:tr>
                          <w:trPr>
                            <w:trHeight w:val="14543" w:hRule="atLeast"/>
                          </w:trPr>
                          <w:tc>
                            <w:tcPr>
                              <w:tcW w:w="1065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651"/>
                              </w:tblGrid>
                              <w:tr>
                                <w:trPr>
                                  <w:trHeight w:val="14543" w:hRule="atLeast"/>
                                </w:trPr>
                                <w:tc>
                                  <w:tcPr>
                                    <w:tcW w:w="1065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651"/>
                                    </w:tblGrid>
                                    <w:tr>
                                      <w:trPr>
                                        <w:trHeight w:val="14543" w:hRule="atLeast"/>
                                      </w:trPr>
                                      <w:tc>
                                        <w:tcPr>
                                          <w:tcW w:w="10651"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651"/>
                                          </w:tblGrid>
                                          <w:tr>
                                            <w:trPr>
                                              <w:trHeight w:val="14543" w:hRule="atLeast"/>
                                            </w:trPr>
                                            <w:tc>
                                              <w:tcPr>
                                                <w:tcW w:w="1065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6"/>
                                                  <w:gridCol w:w="9331"/>
                                                  <w:gridCol w:w="1016"/>
                                                  <w:gridCol w:w="167"/>
                                                </w:tblGrid>
                                                <w:tr>
                                                  <w:trPr>
                                                    <w:trHeight w:val="453" w:hRule="atLeast"/>
                                                  </w:trPr>
                                                  <w:tc>
                                                    <w:tcPr>
                                                      <w:tcW w:w="136" w:type="dxa"/>
                                                      <w:hMerge w:val="restart"/>
                                                    </w:tcPr>
                                                    <w:tbl>
                                                      <w:tblPr>
                                                        <w:tblCellMar>
                                                          <w:top w:w="0" w:type="dxa"/>
                                                          <w:left w:w="0" w:type="dxa"/>
                                                          <w:bottom w:w="0" w:type="dxa"/>
                                                          <w:right w:w="0" w:type="dxa"/>
                                                        </w:tblCellMar>
                                                      </w:tblPr>
                                                      <w:tblGrid>
                                                        <w:gridCol w:w="9467"/>
                                                      </w:tblGrid>
                                                      <w:tr>
                                                        <w:trPr>
                                                          <w:trHeight w:val="375" w:hRule="atLeast"/>
                                                        </w:trPr>
                                                        <w:tc>
                                                          <w:tcPr>
                                                            <w:tcW w:w="946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8" w:name="Monitoring_and_compliance"/>
                                                            <w:bookmarkEnd w:id="8"/>
                                                            <w:bookmarkStart w:id="9" w:name="Monitoring_and_compliance"/>
                                                            <w:bookmarkEnd w:id="9"/>
                                                            <w:r>
                                                              <w:rPr>
                                                                <w:rFonts w:ascii="Arial" w:hAnsi="Arial" w:eastAsia="Arial"/>
                                                                <w:b/>
                                                                <w:color w:val="33B0AA"/>
                                                                <w:sz w:val="28"/>
                                                              </w:rPr>
                                                              <w:t xml:space="preserve">Immediate action analysis</w:t>
                                                            </w:r>
                                                          </w:p>
                                                        </w:tc>
                                                      </w:tr>
                                                    </w:tbl>
                                                    <w:p>
                                                      <w:pPr>
                                                        <w:spacing w:after="0" w:line="240" w:lineRule="auto"/>
                                                      </w:pPr>
                                                    </w:p>
                                                  </w:tc>
                                                  <w:tc>
                                                    <w:tcPr>
                                                      <w:tcW w:w="9331" w:type="dxa"/>
                                                      <w:hMerge w:val="continue"/>
                                                    </w:tcPr>
                                                    <w:p>
                                                      <w:pPr>
                                                        <w:pStyle w:val="EmptyCellLayoutStyle"/>
                                                        <w:spacing w:after="0" w:line="240" w:lineRule="auto"/>
                                                      </w:pPr>
                                                    </w:p>
                                                  </w:tc>
                                                  <w:tc>
                                                    <w:tcPr>
                                                      <w:tcW w:w="1016" w:type="dxa"/>
                                                    </w:tcPr>
                                                    <w:p>
                                                      <w:pPr>
                                                        <w:pStyle w:val="EmptyCellLayoutStyle"/>
                                                        <w:spacing w:after="0" w:line="240" w:lineRule="auto"/>
                                                      </w:pPr>
                                                    </w:p>
                                                  </w:tc>
                                                  <w:tc>
                                                    <w:tcPr>
                                                      <w:tcW w:w="167" w:type="dxa"/>
                                                    </w:tcPr>
                                                    <w:p>
                                                      <w:pPr>
                                                        <w:pStyle w:val="EmptyCellLayoutStyle"/>
                                                        <w:spacing w:after="0" w:line="240" w:lineRule="auto"/>
                                                      </w:pPr>
                                                    </w:p>
                                                  </w:tc>
                                                </w:tr>
                                                <w:tr>
                                                  <w:trPr>
                                                    <w:trHeight w:val="136" w:hRule="atLeast"/>
                                                  </w:trPr>
                                                  <w:tc>
                                                    <w:tcPr>
                                                      <w:tcW w:w="136" w:type="dxa"/>
                                                    </w:tcPr>
                                                    <w:p>
                                                      <w:pPr>
                                                        <w:pStyle w:val="EmptyCellLayoutStyle"/>
                                                        <w:spacing w:after="0" w:line="240" w:lineRule="auto"/>
                                                      </w:pPr>
                                                    </w:p>
                                                  </w:tc>
                                                  <w:tc>
                                                    <w:tcPr>
                                                      <w:tcW w:w="9331" w:type="dxa"/>
                                                    </w:tcPr>
                                                    <w:p>
                                                      <w:pPr>
                                                        <w:pStyle w:val="EmptyCellLayoutStyle"/>
                                                        <w:spacing w:after="0" w:line="240" w:lineRule="auto"/>
                                                      </w:pPr>
                                                    </w:p>
                                                  </w:tc>
                                                  <w:tc>
                                                    <w:tcPr>
                                                      <w:tcW w:w="1016" w:type="dxa"/>
                                                    </w:tcPr>
                                                    <w:p>
                                                      <w:pPr>
                                                        <w:pStyle w:val="EmptyCellLayoutStyle"/>
                                                        <w:spacing w:after="0" w:line="240" w:lineRule="auto"/>
                                                      </w:pPr>
                                                    </w:p>
                                                  </w:tc>
                                                  <w:tc>
                                                    <w:tcPr>
                                                      <w:tcW w:w="167" w:type="dxa"/>
                                                    </w:tcPr>
                                                    <w:p>
                                                      <w:pPr>
                                                        <w:pStyle w:val="EmptyCellLayoutStyle"/>
                                                        <w:spacing w:after="0" w:line="240" w:lineRule="auto"/>
                                                      </w:pPr>
                                                    </w:p>
                                                  </w:tc>
                                                </w:tr>
                                                <w:tr>
                                                  <w:trPr/>
                                                  <w:tc>
                                                    <w:tcPr>
                                                      <w:tcW w:w="136" w:type="dxa"/>
                                                    </w:tcPr>
                                                    <w:p>
                                                      <w:pPr>
                                                        <w:pStyle w:val="EmptyCellLayoutStyle"/>
                                                        <w:spacing w:after="0" w:line="240" w:lineRule="auto"/>
                                                      </w:pPr>
                                                    </w:p>
                                                  </w:tc>
                                                  <w:tc>
                                                    <w:tcPr>
                                                      <w:tcW w:w="933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341"/>
                                                      </w:tblGrid>
                                                      <w:tr>
                                                        <w:trPr>
                                                          <w:trHeight w:val="2852" w:hRule="atLeast"/>
                                                        </w:trPr>
                                                        <w:tc>
                                                          <w:tcPr>
                                                            <w:tcW w:w="1034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893"/>
                                                              <w:gridCol w:w="170"/>
                                                              <w:gridCol w:w="7276"/>
                                                            </w:tblGrid>
                                                            <w:tr>
                                                              <w:trPr>
                                                                <w:trHeight w:val="260" w:hRule="atLeast"/>
                                                              </w:trPr>
                                                              <w:tc>
                                                                <w:tcPr>
                                                                  <w:tcW w:w="2893" w:type="dxa"/>
                                                                  <w:tcBorders>
                                                                    <w:top w:val="single" w:color="595959" w:sz="7"/>
                                                                    <w:left w:val="single" w:color="595959" w:sz="7"/>
                                                                    <w:bottom w:val="nil" w:color="595959" w:sz="7"/>
                                                                    <w:right w:val="single" w:color="595959" w:sz="7"/>
                                                                  </w:tcBorders>
                                                                  <w:tcMar>
                                                                    <w:top w:w="79" w:type="dxa"/>
                                                                    <w:left w:w="159" w:type="dxa"/>
                                                                    <w:bottom w:w="39" w:type="dxa"/>
                                                                    <w:right w:w="39" w:type="dxa"/>
                                                                  </w:tcMar>
                                                                </w:tcPr>
                                                                <w:p>
                                                                  <w:pPr>
                                                                    <w:spacing w:after="0" w:line="240" w:lineRule="auto"/>
                                                                    <w:jc w:val="left"/>
                                                                  </w:pPr>
                                                                  <w:r>
                                                                    <w:rPr>
                                                                      <w:rFonts w:ascii="Arial" w:hAnsi="Arial" w:eastAsia="Arial"/>
                                                                      <w:color w:val="000000"/>
                                                                      <w:sz w:val="16"/>
                                                                    </w:rPr>
                                                                    <w:t xml:space="preserve">N6: IA Taken</w:t>
                                                                  </w:r>
                                                                </w:p>
                                                              </w:tc>
                                                              <w:tc>
                                                                <w:tcPr>
                                                                  <w:tcW w:w="170" w:type="dxa"/>
                                                                  <w:tcBorders>
                                                                    <w:top w:val="nil" w:color="595959" w:sz="7"/>
                                                                    <w:left w:val="single" w:color="595959" w:sz="7"/>
                                                                    <w:bottom w:val="nil" w:color="595959" w:sz="7"/>
                                                                    <w:right w:val="single" w:color="595959" w:sz="7"/>
                                                                  </w:tcBorders>
                                                                  <w:tcMar>
                                                                    <w:top w:w="39" w:type="dxa"/>
                                                                    <w:left w:w="39" w:type="dxa"/>
                                                                    <w:bottom w:w="39" w:type="dxa"/>
                                                                    <w:right w:w="39" w:type="dxa"/>
                                                                  </w:tcMar>
                                                                </w:tcPr>
                                                                <w:p>
                                                                  <w:pPr>
                                                                    <w:spacing w:after="0" w:line="240" w:lineRule="auto"/>
                                                                  </w:pPr>
                                                                </w:p>
                                                              </w:tc>
                                                              <w:tc>
                                                                <w:tcPr>
                                                                  <w:tcW w:w="7276" w:type="dxa"/>
                                                                  <w:tcBorders>
                                                                    <w:top w:val="single" w:color="595959" w:sz="7"/>
                                                                    <w:left w:val="nil" w:color="595959" w:sz="7"/>
                                                                    <w:bottom w:val="nil" w:color="595959" w:sz="7"/>
                                                                    <w:right w:val="single" w:color="595959" w:sz="7"/>
                                                                  </w:tcBorders>
                                                                  <w:tcMar>
                                                                    <w:top w:w="79" w:type="dxa"/>
                                                                    <w:left w:w="159" w:type="dxa"/>
                                                                    <w:bottom w:w="39" w:type="dxa"/>
                                                                    <w:right w:w="39" w:type="dxa"/>
                                                                  </w:tcMar>
                                                                </w:tcPr>
                                                                <w:p>
                                                                  <w:pPr>
                                                                    <w:spacing w:after="0" w:line="240" w:lineRule="auto"/>
                                                                    <w:jc w:val="left"/>
                                                                  </w:pPr>
                                                                  <w:r>
                                                                    <w:rPr>
                                                                      <w:rFonts w:ascii="Arial" w:hAnsi="Arial" w:eastAsia="Arial"/>
                                                                      <w:color w:val="000000"/>
                                                                      <w:sz w:val="16"/>
                                                                    </w:rPr>
                                                                    <w:t xml:space="preserve">N7: % of new notifications received where IA was initiated</w:t>
                                                                  </w:r>
                                                                </w:p>
                                                              </w:tc>
                                                            </w:tr>
                                                            <w:tr>
                                                              <w:trPr>
                                                                <w:trHeight w:val="2396" w:hRule="atLeast"/>
                                                              </w:trPr>
                                                              <w:tc>
                                                                <w:tcPr>
                                                                  <w:tcW w:w="2893" w:type="dxa"/>
                                                                  <w:tcBorders>
                                                                    <w:top w:val="nil"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50"/>
                                                                    <w:gridCol w:w="2843"/>
                                                                  </w:tblGrid>
                                                                  <w:tr>
                                                                    <w:trPr/>
                                                                    <w:tc>
                                                                      <w:tcPr>
                                                                        <w:tcW w:w="50" w:type="dxa"/>
                                                                        <w:tcBorders>
                                                                          <w:left w:val="nil" w:sz="0"/>
                                                                        </w:tcBorders>
                                                                      </w:tcPr>
                                                                      <w:p>
                                                                        <w:pPr>
                                                                          <w:pStyle w:val="EmptyCellLayoutStyle"/>
                                                                          <w:spacing w:after="0" w:line="240" w:lineRule="auto"/>
                                                                        </w:pPr>
                                                                      </w:p>
                                                                    </w:tc>
                                                                    <w:tc>
                                                                      <w:tcPr>
                                                                        <w:tcW w:w="2843" w:type="dxa"/>
                                                                        <w:tcBorders>
                                                                          <w:right w:val="nil" w:sz="0"/>
                                                                        </w:tcBorders>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230"/>
                                                                          <w:gridCol w:w="1612"/>
                                                                        </w:tblGrid>
                                                                        <w:tr>
                                                                          <w:trPr>
                                                                            <w:trHeight w:val="262" w:hRule="atLeast"/>
                                                                          </w:trPr>
                                                                          <w:tc>
                                                                            <w:tcPr>
                                                                              <w:tcW w:w="1230" w:type="dxa"/>
                                                                              <w:hMerge w:val="restart"/>
                                                                              <w:tcBorders>
                                                                                <w:top w:val="nil" w:color="D3D3D3" w:sz="7"/>
                                                                                <w:left w:val="nil" w:color="D3D3D3" w:sz="7"/>
                                                                                <w:bottom w:val="nil" w:color="D3D3D3"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This financial year</w:t>
                                                                              </w:r>
                                                                            </w:p>
                                                                          </w:tc>
                                                                          <w:tc>
                                                                            <w:tcPr>
                                                                              <w:tcW w:w="1612" w:type="dxa"/>
                                                                              <w:hMerge w:val="continue"/>
                                                                              <w:tcBorders>
                                                                                <w:top w:val="nil" w:color="D3D3D3" w:sz="7"/>
                                                                                <w:left w:val="nil" w:color="D3D3D3" w:sz="7"/>
                                                                                <w:bottom w:val="nil" w:color="D3D3D3" w:sz="7"/>
                                                                                <w:right w:val="nil" w:color="000000" w:sz="7"/>
                                                                              </w:tcBorders>
                                                                              <w:tcMar>
                                                                                <w:top w:w="39" w:type="dxa"/>
                                                                                <w:left w:w="39" w:type="dxa"/>
                                                                                <w:bottom w:w="39" w:type="dxa"/>
                                                                                <w:right w:w="39" w:type="dxa"/>
                                                                              </w:tcMar>
                                                                            </w:tcPr>
                                                                            <w:p>
                                                                              <w:pPr>
                                                                                <w:spacing w:after="0" w:line="240" w:lineRule="auto"/>
                                                                              </w:pPr>
                                                                            </w:p>
                                                                          </w:tc>
                                                                        </w:tr>
                                                                        <w:tr>
                                                                          <w:trPr>
                                                                            <w:trHeight w:val="995" w:hRule="atLeast"/>
                                                                          </w:trPr>
                                                                          <w:tc>
                                                                            <w:tcPr>
                                                                              <w:tcW w:w="1230" w:type="dxa"/>
                                                                              <w:hMerge w:val="restart"/>
                                                                              <w:tcBorders>
                                                                                <w:top w:val="nil" w:color="D3D3D3" w:sz="7"/>
                                                                                <w:left w:val="nil" w:color="D3D3D3" w:sz="7"/>
                                                                                <w:bottom w:val="nil" w:color="D3D3D3" w:sz="7"/>
                                                                                <w:right w:val="nil" w:color="000000" w:sz="7"/>
                                                                              </w:tcBorders>
                                                                              <w:tcMar>
                                                                                <w:top w:w="39" w:type="dxa"/>
                                                                                <w:left w:w="39" w:type="dxa"/>
                                                                                <w:bottom w:w="39" w:type="dxa"/>
                                                                                <w:right w:w="39" w:type="dxa"/>
                                                                              </w:tcMar>
                                                                              <w:vAlign w:val="bottom"/>
                                                                            </w:tcPr>
                                                                            <w:p>
                                                                              <w:pPr>
                                                                                <w:spacing w:after="0" w:line="240" w:lineRule="auto"/>
                                                                                <w:jc w:val="center"/>
                                                                              </w:pPr>
                                                                              <w:r>
                                                                                <w:rPr>
                                                                                  <w:rFonts w:ascii="Arial" w:hAnsi="Arial" w:eastAsia="Arial"/>
                                                                                  <w:b/>
                                                                                  <w:color w:val="595959"/>
                                                                                  <w:sz w:val="56"/>
                                                                                </w:rPr>
                                                                                <w:t xml:space="preserve">101</w:t>
                                                                              </w:r>
                                                                            </w:p>
                                                                          </w:tc>
                                                                          <w:tc>
                                                                            <w:tcPr>
                                                                              <w:tcW w:w="1612" w:type="dxa"/>
                                                                              <w:hMerge w:val="continue"/>
                                                                              <w:tcBorders>
                                                                                <w:top w:val="nil" w:color="D3D3D3" w:sz="7"/>
                                                                                <w:left w:val="nil" w:color="D3D3D3" w:sz="7"/>
                                                                                <w:bottom w:val="nil" w:color="D3D3D3" w:sz="7"/>
                                                                                <w:right w:val="nil" w:color="000000" w:sz="7"/>
                                                                              </w:tcBorders>
                                                                              <w:tcMar>
                                                                                <w:top w:w="39" w:type="dxa"/>
                                                                                <w:left w:w="39" w:type="dxa"/>
                                                                                <w:bottom w:w="39" w:type="dxa"/>
                                                                                <w:right w:w="39" w:type="dxa"/>
                                                                              </w:tcMar>
                                                                              <w:vAlign w:val="bottom"/>
                                                                            </w:tcPr>
                                                                            <w:p>
                                                                              <w:pPr>
                                                                                <w:spacing w:after="0" w:line="240" w:lineRule="auto"/>
                                                                              </w:pPr>
                                                                            </w:p>
                                                                          </w:tc>
                                                                        </w:tr>
                                                                        <w:tr>
                                                                          <w:trPr>
                                                                            <w:trHeight w:val="641" w:hRule="atLeast"/>
                                                                          </w:trPr>
                                                                          <w:tc>
                                                                            <w:tcPr>
                                                                              <w:tcW w:w="123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48"/>
                                                                                <w:gridCol w:w="441"/>
                                                                                <w:gridCol w:w="40"/>
                                                                              </w:tblGrid>
                                                                              <w:tr>
                                                                                <w:trPr>
                                                                                  <w:trHeight w:val="719" w:hRule="atLeast"/>
                                                                                </w:trPr>
                                                                                <w:tc>
                                                                                  <w:tcPr>
                                                                                    <w:tcW w:w="748" w:type="dxa"/>
                                                                                  </w:tcPr>
                                                                                  <w:p>
                                                                                    <w:pPr>
                                                                                      <w:pStyle w:val="EmptyCellLayoutStyle"/>
                                                                                      <w:spacing w:after="0" w:line="240" w:lineRule="auto"/>
                                                                                    </w:pPr>
                                                                                  </w:p>
                                                                                </w:tc>
                                                                                <w:tc>
                                                                                  <w:tcPr>
                                                                                    <w:tcW w:w="441" w:type="dxa"/>
                                                                                    <w:tcBorders>
                                                                                      <w:top w:val="nil" w:color="D3D3D3" w:sz="7"/>
                                                                                      <w:left w:val="nil" w:color="D3D3D3" w:sz="7"/>
                                                                                      <w:bottom w:val="nil" w:color="D3D3D3" w:sz="7"/>
                                                                                      <w:right w:val="nil" w:color="D3D3D3" w:sz="7"/>
                                                                                    </w:tcBorders>
                                                                                    <w:shd w:val="clear" w:fill="FFFFFF"/>
                                                                                    <w:tcMar>
                                                                                      <w:top w:w="0" w:type="dxa"/>
                                                                                      <w:left w:w="0" w:type="dxa"/>
                                                                                      <w:bottom w:w="0" w:type="dxa"/>
                                                                                      <w:right w:w="0" w:type="dxa"/>
                                                                                    </w:tcMar>
                                                                                  </w:tcPr>
                                                                                  <w:p>
                                                                                    <w:pPr>
                                                                                      <w:spacing w:after="0" w:line="240" w:lineRule="auto"/>
                                                                                    </w:pPr>
                                                                                    <w:r w:rsidRPr="" w:rsidDel="" w:rsidR="">
                                                                                      <w:drawing>
                                                                                        <wp:inline>
                                                                                          <wp:extent cx="280616" cy="457196"/>
                                                                                          <wp:docPr id="60" name="img34.png"/>
                                                                                          <a:graphic>
                                                                                            <a:graphicData uri="http://schemas.openxmlformats.org/drawingml/2006/picture">
                                                                                              <pic:pic>
                                                                                                <pic:nvPicPr>
                                                                                                  <pic:cNvPr id="61" name="img34.png"/>
                                                                                                  <pic:cNvPicPr/>
                                                                                                </pic:nvPicPr>
                                                                                                <pic:blipFill>
                                                                                                  <a:blip r:embed="rId37" cstate="print"/>
                                                                                                  <a:stretch>
                                                                                                    <a:fillRect r="0" b="0"/>
                                                                                                  </a:stretch>
                                                                                                </pic:blipFill>
                                                                                                <pic:spPr>
                                                                                                  <a:xfrm>
                                                                                                    <a:off x="0" y="0"/>
                                                                                                    <a:ext cx="280616" cy="457196"/>
                                                                                                  </a:xfrm>
                                                                                                  <a:prstGeom prst="rect">
                                                                                                    <a:avLst/>
                                                                                                  </a:prstGeom>
                                                                                                </pic:spPr>
                                                                                              </pic:pic>
                                                                                            </a:graphicData>
                                                                                          </a:graphic>
                                                                                        </wp:inline>
                                                                                      </w:drawing>
                                                                                    </w:r>
                                                                                  </w:p>
                                                                                </w:tc>
                                                                                <w:tc>
                                                                                  <w:tcPr>
                                                                                    <w:tcW w:w="40" w:type="dxa"/>
                                                                                  </w:tcPr>
                                                                                  <w:p>
                                                                                    <w:pPr>
                                                                                      <w:pStyle w:val="EmptyCellLayoutStyle"/>
                                                                                      <w:spacing w:after="0" w:line="240" w:lineRule="auto"/>
                                                                                    </w:pPr>
                                                                                  </w:p>
                                                                                </w:tc>
                                                                              </w:tr>
                                                                            </w:tbl>
                                                                            <w:p>
                                                                              <w:pPr>
                                                                                <w:spacing w:after="0" w:line="240" w:lineRule="auto"/>
                                                                              </w:pPr>
                                                                            </w:p>
                                                                          </w:tc>
                                                                          <w:tc>
                                                                            <w:tcPr>
                                                                              <w:tcW w:w="1612" w:type="dxa"/>
                                                                              <w:tcBorders>
                                                                                <w:top w:val="nil" w:color="D3D3D3" w:sz="7"/>
                                                                                <w:left w:val="nil" w:color="D3D3D3" w:sz="7"/>
                                                                                <w:bottom w:val="nil" w:color="D3D3D3"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595959"/>
                                                                                  <w:sz w:val="32"/>
                                                                                </w:rPr>
                                                                                <w:t xml:space="preserve">(17%)</w:t>
                                                                              </w:r>
                                                                            </w:p>
                                                                          </w:tc>
                                                                        </w:tr>
                                                                        <w:tr>
                                                                          <w:trPr>
                                                                            <w:trHeight w:val="161" w:hRule="atLeast"/>
                                                                          </w:trPr>
                                                                          <w:tc>
                                                                            <w:tcPr>
                                                                              <w:tcW w:w="12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612" w:type="dxa"/>
                                                                              <w:tcBorders>
                                                                                <w:top w:val="nil" w:color="D3D3D3" w:sz="7"/>
                                                                                <w:left w:val="nil" w:color="D3D3D3" w:sz="7"/>
                                                                                <w:bottom w:val="nil" w:color="D3D3D3" w:sz="7"/>
                                                                                <w:right w:val="nil" w:color="000000" w:sz="7"/>
                                                                              </w:tcBorders>
                                                                              <w:tcMar>
                                                                                <w:top w:w="39" w:type="dxa"/>
                                                                                <w:left w:w="39" w:type="dxa"/>
                                                                                <w:bottom w:w="39" w:type="dxa"/>
                                                                                <w:right w:w="39" w:type="dxa"/>
                                                                              </w:tcMar>
                                                                              <w:vAlign w:val="center"/>
                                                                            </w:tcPr>
                                                                            <w:p>
                                                                              <w:pPr>
                                                                                <w:spacing w:after="0" w:line="240" w:lineRule="auto"/>
                                                                              </w:pPr>
                                                                            </w:p>
                                                                          </w:tc>
                                                                        </w:tr>
                                                                      </w:tbl>
                                                                      <w:p>
                                                                        <w:pPr>
                                                                          <w:spacing w:after="0" w:line="240" w:lineRule="auto"/>
                                                                        </w:pPr>
                                                                      </w:p>
                                                                    </w:tc>
                                                                  </w:tr>
                                                                  <w:tr>
                                                                    <w:trPr>
                                                                      <w:trHeight w:val="100" w:hRule="atLeast"/>
                                                                    </w:trPr>
                                                                    <w:tc>
                                                                      <w:tcPr>
                                                                        <w:tcW w:w="50" w:type="dxa"/>
                                                                        <w:tcBorders>
                                                                          <w:left w:val="nil" w:sz="0"/>
                                                                          <w:bottom w:val="nil" w:sz="0"/>
                                                                        </w:tcBorders>
                                                                      </w:tcPr>
                                                                      <w:p>
                                                                        <w:pPr>
                                                                          <w:pStyle w:val="EmptyCellLayoutStyle"/>
                                                                          <w:spacing w:after="0" w:line="240" w:lineRule="auto"/>
                                                                        </w:pPr>
                                                                      </w:p>
                                                                    </w:tc>
                                                                    <w:tc>
                                                                      <w:tcPr>
                                                                        <w:tcW w:w="2843" w:type="dxa"/>
                                                                        <w:tcBorders>
                                                                          <w:bottom w:val="nil" w:sz="0"/>
                                                                          <w:right w:val="nil" w:sz="0"/>
                                                                        </w:tcBorders>
                                                                      </w:tcPr>
                                                                      <w:p>
                                                                        <w:pPr>
                                                                          <w:pStyle w:val="EmptyCellLayoutStyle"/>
                                                                          <w:spacing w:after="0" w:line="240" w:lineRule="auto"/>
                                                                        </w:pPr>
                                                                      </w:p>
                                                                    </w:tc>
                                                                  </w:tr>
                                                                </w:tbl>
                                                                <w:p>
                                                                  <w:pPr>
                                                                    <w:spacing w:after="0" w:line="240" w:lineRule="auto"/>
                                                                  </w:pPr>
                                                                </w:p>
                                                              </w:tc>
                                                              <w:tc>
                                                                <w:tcPr>
                                                                  <w:tcW w:w="17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7276" w:type="dxa"/>
                                                                  <w:tcBorders>
                                                                    <w:top w:val="nil"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7220"/>
                                                                    <w:gridCol w:w="55"/>
                                                                  </w:tblGrid>
                                                                  <w:tr>
                                                                    <w:trPr>
                                                                      <w:trHeight w:val="2373" w:hRule="atLeast"/>
                                                                    </w:trPr>
                                                                    <w:tc>
                                                                      <w:tcPr>
                                                                        <w:tcW w:w="7220" w:type="dxa"/>
                                                                        <w:tcBorders>
                                                                          <w:top w:val="nil" w:color="595959" w:sz="7"/>
                                                                          <w:left w:val="nil" w:sz="0"/>
                                                                          <w:bottom w:val="nil" w:color="595959" w:sz="7"/>
                                                                          <w:right w:val="nil" w:color="595959" w:sz="7"/>
                                                                        </w:tcBorders>
                                                                        <w:shd w:val="clear" w:fill="FFFFFF"/>
                                                                        <w:tcMar>
                                                                          <w:top w:w="0" w:type="dxa"/>
                                                                          <w:left w:w="0" w:type="dxa"/>
                                                                          <w:bottom w:w="0" w:type="dxa"/>
                                                                          <w:right w:w="0" w:type="dxa"/>
                                                                        </w:tcMar>
                                                                      </w:tcPr>
                                                                      <w:p>
                                                                        <w:pPr>
                                                                          <w:spacing w:after="0" w:line="240" w:lineRule="auto"/>
                                                                        </w:pPr>
                                                                        <w:r w:rsidRPr="" w:rsidDel="" w:rsidR="">
                                                                          <w:drawing>
                                                                            <wp:inline>
                                                                              <wp:extent cx="4585198" cy="1507464"/>
                                                                              <wp:docPr id="62" name="img35.png"/>
                                                                              <a:graphic>
                                                                                <a:graphicData uri="http://schemas.openxmlformats.org/drawingml/2006/picture">
                                                                                  <pic:pic>
                                                                                    <pic:nvPicPr>
                                                                                      <pic:cNvPr id="63" name="img35.png"/>
                                                                                      <pic:cNvPicPr/>
                                                                                    </pic:nvPicPr>
                                                                                    <pic:blipFill>
                                                                                      <a:blip r:embed="rId38" cstate="print"/>
                                                                                      <a:stretch>
                                                                                        <a:fillRect r="0" b="0"/>
                                                                                      </a:stretch>
                                                                                    </pic:blipFill>
                                                                                    <pic:spPr>
                                                                                      <a:xfrm>
                                                                                        <a:off x="0" y="0"/>
                                                                                        <a:ext cx="4585198" cy="1507464"/>
                                                                                      </a:xfrm>
                                                                                      <a:prstGeom prst="rect">
                                                                                        <a:avLst/>
                                                                                      </a:prstGeom>
                                                                                    </pic:spPr>
                                                                                  </pic:pic>
                                                                                </a:graphicData>
                                                                              </a:graphic>
                                                                            </wp:inline>
                                                                          </w:drawing>
                                                                        </w:r>
                                                                      </w:p>
                                                                    </w:tc>
                                                                    <w:tc>
                                                                      <w:tcPr>
                                                                        <w:tcW w:w="55" w:type="dxa"/>
                                                                        <w:tcBorders>
                                                                          <w:right w:val="nil" w:sz="0"/>
                                                                        </w:tcBorders>
                                                                      </w:tcPr>
                                                                      <w:p>
                                                                        <w:pPr>
                                                                          <w:pStyle w:val="EmptyCellLayoutStyle"/>
                                                                          <w:spacing w:after="0" w:line="240" w:lineRule="auto"/>
                                                                        </w:pPr>
                                                                      </w:p>
                                                                    </w:tc>
                                                                  </w:tr>
                                                                  <w:tr>
                                                                    <w:trPr>
                                                                      <w:trHeight w:val="100" w:hRule="atLeast"/>
                                                                    </w:trPr>
                                                                    <w:tc>
                                                                      <w:tcPr>
                                                                        <w:tcW w:w="7220" w:type="dxa"/>
                                                                        <w:tcBorders>
                                                                          <w:left w:val="nil" w:sz="0"/>
                                                                          <w:bottom w:val="nil" w:sz="0"/>
                                                                        </w:tcBorders>
                                                                      </w:tcPr>
                                                                      <w:p>
                                                                        <w:pPr>
                                                                          <w:pStyle w:val="EmptyCellLayoutStyle"/>
                                                                          <w:spacing w:after="0" w:line="240" w:lineRule="auto"/>
                                                                        </w:pPr>
                                                                      </w:p>
                                                                    </w:tc>
                                                                    <w:tc>
                                                                      <w:tcPr>
                                                                        <w:tcW w:w="55" w:type="dxa"/>
                                                                        <w:tcBorders>
                                                                          <w:bottom w:val="nil" w:sz="0"/>
                                                                          <w:right w:val="nil" w:sz="0"/>
                                                                        </w:tcBorders>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016" w:type="dxa"/>
                                                      <w:hMerge w:val="continue"/>
                                                    </w:tcPr>
                                                    <w:p>
                                                      <w:pPr>
                                                        <w:pStyle w:val="EmptyCellLayoutStyle"/>
                                                        <w:spacing w:after="0" w:line="240" w:lineRule="auto"/>
                                                      </w:pPr>
                                                    </w:p>
                                                  </w:tc>
                                                  <w:tc>
                                                    <w:tcPr>
                                                      <w:tcW w:w="167" w:type="dxa"/>
                                                    </w:tcPr>
                                                    <w:p>
                                                      <w:pPr>
                                                        <w:pStyle w:val="EmptyCellLayoutStyle"/>
                                                        <w:spacing w:after="0" w:line="240" w:lineRule="auto"/>
                                                      </w:pPr>
                                                    </w:p>
                                                  </w:tc>
                                                </w:tr>
                                                <w:tr>
                                                  <w:trPr>
                                                    <w:trHeight w:val="180" w:hRule="atLeast"/>
                                                  </w:trPr>
                                                  <w:tc>
                                                    <w:tcPr>
                                                      <w:tcW w:w="136" w:type="dxa"/>
                                                    </w:tcPr>
                                                    <w:p>
                                                      <w:pPr>
                                                        <w:pStyle w:val="EmptyCellLayoutStyle"/>
                                                        <w:spacing w:after="0" w:line="240" w:lineRule="auto"/>
                                                      </w:pPr>
                                                    </w:p>
                                                  </w:tc>
                                                  <w:tc>
                                                    <w:tcPr>
                                                      <w:tcW w:w="9331" w:type="dxa"/>
                                                    </w:tcPr>
                                                    <w:p>
                                                      <w:pPr>
                                                        <w:pStyle w:val="EmptyCellLayoutStyle"/>
                                                        <w:spacing w:after="0" w:line="240" w:lineRule="auto"/>
                                                      </w:pPr>
                                                    </w:p>
                                                  </w:tc>
                                                  <w:tc>
                                                    <w:tcPr>
                                                      <w:tcW w:w="1016" w:type="dxa"/>
                                                    </w:tcPr>
                                                    <w:p>
                                                      <w:pPr>
                                                        <w:pStyle w:val="EmptyCellLayoutStyle"/>
                                                        <w:spacing w:after="0" w:line="240" w:lineRule="auto"/>
                                                      </w:pPr>
                                                    </w:p>
                                                  </w:tc>
                                                  <w:tc>
                                                    <w:tcPr>
                                                      <w:tcW w:w="167" w:type="dxa"/>
                                                    </w:tcPr>
                                                    <w:p>
                                                      <w:pPr>
                                                        <w:pStyle w:val="EmptyCellLayoutStyle"/>
                                                        <w:spacing w:after="0" w:line="240" w:lineRule="auto"/>
                                                      </w:pPr>
                                                    </w:p>
                                                  </w:tc>
                                                </w:tr>
                                                <w:tr>
                                                  <w:trPr/>
                                                  <w:tc>
                                                    <w:tcPr>
                                                      <w:tcW w:w="1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3"/>
                                                        <w:gridCol w:w="27"/>
                                                        <w:gridCol w:w="66"/>
                                                        <w:gridCol w:w="10341"/>
                                                        <w:gridCol w:w="90"/>
                                                        <w:gridCol w:w="12"/>
                                                        <w:gridCol w:w="70"/>
                                                      </w:tblGrid>
                                                      <w:tr>
                                                        <w:trPr/>
                                                        <w:tc>
                                                          <w:tcPr>
                                                            <w:tcW w:w="43" w:type="dxa"/>
                                                          </w:tcPr>
                                                          <w:p>
                                                            <w:pPr>
                                                              <w:pStyle w:val="EmptyCellLayoutStyle"/>
                                                              <w:spacing w:after="0" w:line="240" w:lineRule="auto"/>
                                                            </w:pPr>
                                                          </w:p>
                                                        </w:tc>
                                                        <w:tc>
                                                          <w:tcPr>
                                                            <w:tcW w:w="27" w:type="dxa"/>
                                                          </w:tcPr>
                                                          <w:p>
                                                            <w:pPr>
                                                              <w:pStyle w:val="EmptyCellLayoutStyle"/>
                                                              <w:spacing w:after="0" w:line="240" w:lineRule="auto"/>
                                                            </w:pPr>
                                                          </w:p>
                                                        </w:tc>
                                                        <w:tc>
                                                          <w:tcPr>
                                                            <w:tcW w:w="66" w:type="dxa"/>
                                                          </w:tcPr>
                                                          <w:p>
                                                            <w:pPr>
                                                              <w:pStyle w:val="EmptyCellLayoutStyle"/>
                                                              <w:spacing w:after="0" w:line="240" w:lineRule="auto"/>
                                                            </w:pPr>
                                                          </w:p>
                                                        </w:tc>
                                                        <w:tc>
                                                          <w:tcPr>
                                                            <w:tcW w:w="1034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260"/>
                                                              <w:gridCol w:w="155"/>
                                                              <w:gridCol w:w="3924"/>
                                                            </w:tblGrid>
                                                            <w:tr>
                                                              <w:trPr>
                                                                <w:trHeight w:val="3305" w:hRule="atLeast"/>
                                                              </w:trPr>
                                                              <w:tc>
                                                                <w:tcPr>
                                                                  <w:tcW w:w="626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6260"/>
                                                                  </w:tblGrid>
                                                                  <w:tr>
                                                                    <w:trPr>
                                                                      <w:trHeight w:val="3383" w:hRule="atLeast"/>
                                                                    </w:trPr>
                                                                    <w:tc>
                                                                      <w:tcPr>
                                                                        <w:tcW w:w="6260"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975484" cy="2148376"/>
                                                                              <wp:docPr id="64" name="img36.png"/>
                                                                              <a:graphic>
                                                                                <a:graphicData uri="http://schemas.openxmlformats.org/drawingml/2006/picture">
                                                                                  <pic:pic>
                                                                                    <pic:nvPicPr>
                                                                                      <pic:cNvPr id="65" name="img36.png"/>
                                                                                      <pic:cNvPicPr/>
                                                                                    </pic:nvPicPr>
                                                                                    <pic:blipFill>
                                                                                      <a:blip r:embed="rId39" cstate="print"/>
                                                                                      <a:stretch>
                                                                                        <a:fillRect r="0" b="0"/>
                                                                                      </a:stretch>
                                                                                    </pic:blipFill>
                                                                                    <pic:spPr>
                                                                                      <a:xfrm>
                                                                                        <a:off x="0" y="0"/>
                                                                                        <a:ext cx="3975484" cy="2148376"/>
                                                                                      </a:xfrm>
                                                                                      <a:prstGeom prst="rect">
                                                                                        <a:avLst/>
                                                                                      </a:prstGeom>
                                                                                    </pic:spPr>
                                                                                  </pic:pic>
                                                                                </a:graphicData>
                                                                              </a:graphic>
                                                                            </wp:inline>
                                                                          </w:drawing>
                                                                        </w:r>
                                                                      </w:p>
                                                                    </w:tc>
                                                                  </w:tr>
                                                                </w:tbl>
                                                                <w:p>
                                                                  <w:pPr>
                                                                    <w:spacing w:after="0" w:line="240" w:lineRule="auto"/>
                                                                  </w:pPr>
                                                                </w:p>
                                                              </w:tc>
                                                              <w:tc>
                                                                <w:tcPr>
                                                                  <w:tcW w:w="15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392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877"/>
                                                                    <w:gridCol w:w="47"/>
                                                                  </w:tblGrid>
                                                                  <w:tr>
                                                                    <w:trPr/>
                                                                    <w:tc>
                                                                      <w:tcPr>
                                                                        <w:tcW w:w="387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860"/>
                                                                        </w:tblGrid>
                                                                        <w:tr>
                                                                          <w:trPr>
                                                                            <w:trHeight w:val="3383" w:hRule="atLeast"/>
                                                                          </w:trPr>
                                                                          <w:tc>
                                                                            <w:tcPr>
                                                                              <w:tcW w:w="3860"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2451636" cy="2148376"/>
                                                                                    <wp:docPr id="66" name="img37.png"/>
                                                                                    <a:graphic>
                                                                                      <a:graphicData uri="http://schemas.openxmlformats.org/drawingml/2006/picture">
                                                                                        <pic:pic>
                                                                                          <pic:nvPicPr>
                                                                                            <pic:cNvPr id="67" name="img37.png"/>
                                                                                            <pic:cNvPicPr/>
                                                                                          </pic:nvPicPr>
                                                                                          <pic:blipFill>
                                                                                            <a:blip r:embed="rId40" cstate="print"/>
                                                                                            <a:stretch>
                                                                                              <a:fillRect r="0" b="0"/>
                                                                                            </a:stretch>
                                                                                          </pic:blipFill>
                                                                                          <pic:spPr>
                                                                                            <a:xfrm>
                                                                                              <a:off x="0" y="0"/>
                                                                                              <a:ext cx="2451636" cy="2148376"/>
                                                                                            </a:xfrm>
                                                                                            <a:prstGeom prst="rect">
                                                                                              <a:avLst/>
                                                                                            </a:prstGeom>
                                                                                          </pic:spPr>
                                                                                        </pic:pic>
                                                                                      </a:graphicData>
                                                                                    </a:graphic>
                                                                                  </wp:inline>
                                                                                </w:drawing>
                                                                              </w:r>
                                                                            </w:p>
                                                                          </w:tc>
                                                                        </w:tr>
                                                                      </w:tbl>
                                                                      <w:p>
                                                                        <w:pPr>
                                                                          <w:spacing w:after="0" w:line="240" w:lineRule="auto"/>
                                                                        </w:pPr>
                                                                      </w:p>
                                                                    </w:tc>
                                                                    <w:tc>
                                                                      <w:tcPr>
                                                                        <w:tcW w:w="47" w:type="dxa"/>
                                                                      </w:tcPr>
                                                                      <w:p>
                                                                        <w:pPr>
                                                                          <w:pStyle w:val="EmptyCellLayoutStyle"/>
                                                                          <w:spacing w:after="0" w:line="240" w:lineRule="auto"/>
                                                                        </w:pPr>
                                                                      </w:p>
                                                                    </w:tc>
                                                                  </w:tr>
                                                                </w:tbl>
                                                                <w:p>
                                                                  <w:pPr>
                                                                    <w:spacing w:after="0" w:line="240" w:lineRule="auto"/>
                                                                  </w:pPr>
                                                                </w:p>
                                                              </w:tc>
                                                            </w:tr>
                                                          </w:tbl>
                                                          <w:p>
                                                            <w:pPr>
                                                              <w:spacing w:after="0" w:line="240" w:lineRule="auto"/>
                                                            </w:pPr>
                                                          </w:p>
                                                        </w:tc>
                                                        <w:tc>
                                                          <w:tcPr>
                                                            <w:tcW w:w="90" w:type="dxa"/>
                                                          </w:tcPr>
                                                          <w:p>
                                                            <w:pPr>
                                                              <w:pStyle w:val="EmptyCellLayoutStyle"/>
                                                              <w:spacing w:after="0" w:line="240" w:lineRule="auto"/>
                                                            </w:pPr>
                                                          </w:p>
                                                        </w:tc>
                                                        <w:tc>
                                                          <w:tcPr>
                                                            <w:tcW w:w="12" w:type="dxa"/>
                                                          </w:tcPr>
                                                          <w:p>
                                                            <w:pPr>
                                                              <w:pStyle w:val="EmptyCellLayoutStyle"/>
                                                              <w:spacing w:after="0" w:line="240" w:lineRule="auto"/>
                                                            </w:pPr>
                                                          </w:p>
                                                        </w:tc>
                                                        <w:tc>
                                                          <w:tcPr>
                                                            <w:tcW w:w="70" w:type="dxa"/>
                                                          </w:tcPr>
                                                          <w:p>
                                                            <w:pPr>
                                                              <w:pStyle w:val="EmptyCellLayoutStyle"/>
                                                              <w:spacing w:after="0" w:line="240" w:lineRule="auto"/>
                                                            </w:pPr>
                                                          </w:p>
                                                        </w:tc>
                                                      </w:tr>
                                                      <w:tr>
                                                        <w:trPr>
                                                          <w:trHeight w:val="100" w:hRule="atLeast"/>
                                                        </w:trPr>
                                                        <w:tc>
                                                          <w:tcPr>
                                                            <w:tcW w:w="43" w:type="dxa"/>
                                                          </w:tcPr>
                                                          <w:p>
                                                            <w:pPr>
                                                              <w:pStyle w:val="EmptyCellLayoutStyle"/>
                                                              <w:spacing w:after="0" w:line="240" w:lineRule="auto"/>
                                                            </w:pPr>
                                                          </w:p>
                                                        </w:tc>
                                                        <w:tc>
                                                          <w:tcPr>
                                                            <w:tcW w:w="27" w:type="dxa"/>
                                                          </w:tcPr>
                                                          <w:p>
                                                            <w:pPr>
                                                              <w:pStyle w:val="EmptyCellLayoutStyle"/>
                                                              <w:spacing w:after="0" w:line="240" w:lineRule="auto"/>
                                                            </w:pPr>
                                                          </w:p>
                                                        </w:tc>
                                                        <w:tc>
                                                          <w:tcPr>
                                                            <w:tcW w:w="66" w:type="dxa"/>
                                                          </w:tcPr>
                                                          <w:p>
                                                            <w:pPr>
                                                              <w:pStyle w:val="EmptyCellLayoutStyle"/>
                                                              <w:spacing w:after="0" w:line="240" w:lineRule="auto"/>
                                                            </w:pPr>
                                                          </w:p>
                                                        </w:tc>
                                                        <w:tc>
                                                          <w:tcPr>
                                                            <w:tcW w:w="10341" w:type="dxa"/>
                                                          </w:tcPr>
                                                          <w:p>
                                                            <w:pPr>
                                                              <w:pStyle w:val="EmptyCellLayoutStyle"/>
                                                              <w:spacing w:after="0" w:line="240" w:lineRule="auto"/>
                                                            </w:pPr>
                                                          </w:p>
                                                        </w:tc>
                                                        <w:tc>
                                                          <w:tcPr>
                                                            <w:tcW w:w="90" w:type="dxa"/>
                                                          </w:tcPr>
                                                          <w:p>
                                                            <w:pPr>
                                                              <w:pStyle w:val="EmptyCellLayoutStyle"/>
                                                              <w:spacing w:after="0" w:line="240" w:lineRule="auto"/>
                                                            </w:pPr>
                                                          </w:p>
                                                        </w:tc>
                                                        <w:tc>
                                                          <w:tcPr>
                                                            <w:tcW w:w="12" w:type="dxa"/>
                                                          </w:tcPr>
                                                          <w:p>
                                                            <w:pPr>
                                                              <w:pStyle w:val="EmptyCellLayoutStyle"/>
                                                              <w:spacing w:after="0" w:line="240" w:lineRule="auto"/>
                                                            </w:pPr>
                                                          </w:p>
                                                        </w:tc>
                                                        <w:tc>
                                                          <w:tcPr>
                                                            <w:tcW w:w="70" w:type="dxa"/>
                                                          </w:tcPr>
                                                          <w:p>
                                                            <w:pPr>
                                                              <w:pStyle w:val="EmptyCellLayoutStyle"/>
                                                              <w:spacing w:after="0" w:line="240" w:lineRule="auto"/>
                                                            </w:pPr>
                                                          </w:p>
                                                        </w:tc>
                                                      </w:tr>
                                                      <w:tr>
                                                        <w:trPr/>
                                                        <w:tc>
                                                          <w:tcPr>
                                                            <w:tcW w:w="43" w:type="dxa"/>
                                                          </w:tcPr>
                                                          <w:p>
                                                            <w:pPr>
                                                              <w:pStyle w:val="EmptyCellLayoutStyle"/>
                                                              <w:spacing w:after="0" w:line="240" w:lineRule="auto"/>
                                                            </w:pPr>
                                                          </w:p>
                                                        </w:tc>
                                                        <w:tc>
                                                          <w:tcPr>
                                                            <w:tcW w:w="27" w:type="dxa"/>
                                                          </w:tcPr>
                                                          <w:p>
                                                            <w:pPr>
                                                              <w:pStyle w:val="EmptyCellLayoutStyle"/>
                                                              <w:spacing w:after="0" w:line="240" w:lineRule="auto"/>
                                                            </w:pPr>
                                                          </w:p>
                                                        </w:tc>
                                                        <w:tc>
                                                          <w:tcPr>
                                                            <w:tcW w:w="66" w:type="dxa"/>
                                                            <w:hMerge w:val="restart"/>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97"/>
                                                            </w:tblGrid>
                                                            <w:tr>
                                                              <w:trPr>
                                                                <w:trHeight w:val="6537" w:hRule="atLeast"/>
                                                              </w:trPr>
                                                              <w:tc>
                                                                <w:tcPr>
                                                                  <w:tcW w:w="104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9"/>
                                                                    <w:gridCol w:w="10081"/>
                                                                    <w:gridCol w:w="266"/>
                                                                  </w:tblGrid>
                                                                  <w:tr>
                                                                    <w:trPr>
                                                                      <w:trHeight w:val="453" w:hRule="atLeast"/>
                                                                    </w:trPr>
                                                                    <w:tc>
                                                                      <w:tcPr>
                                                                        <w:tcW w:w="149" w:type="dxa"/>
                                                                        <w:hMerge w:val="restart"/>
                                                                      </w:tcPr>
                                                                      <w:tbl>
                                                                        <w:tblPr>
                                                                          <w:tblCellMar>
                                                                            <w:top w:w="0" w:type="dxa"/>
                                                                            <w:left w:w="0" w:type="dxa"/>
                                                                            <w:bottom w:w="0" w:type="dxa"/>
                                                                            <w:right w:w="0" w:type="dxa"/>
                                                                          </w:tblCellMar>
                                                                        </w:tblPr>
                                                                        <w:tblGrid>
                                                                          <w:gridCol w:w="10497"/>
                                                                        </w:tblGrid>
                                                                        <w:tr>
                                                                          <w:trPr>
                                                                            <w:trHeight w:val="375" w:hRule="atLeast"/>
                                                                          </w:trPr>
                                                                          <w:tc>
                                                                            <w:tcPr>
                                                                              <w:tcW w:w="104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0" w:name="Monitoring_and_compliance"/>
                                                                              <w:bookmarkEnd w:id="10"/>
                                                                              <w:bookmarkStart w:id="11" w:name="Monitoring_and_compliance"/>
                                                                              <w:bookmarkEnd w:id="11"/>
                                                                              <w:r>
                                                                                <w:rPr>
                                                                                  <w:rFonts w:ascii="Arial" w:hAnsi="Arial" w:eastAsia="Arial"/>
                                                                                  <w:b/>
                                                                                  <w:color w:val="33B0AA"/>
                                                                                  <w:sz w:val="28"/>
                                                                                </w:rPr>
                                                                                <w:t xml:space="preserve">Notification completion analysis</w:t>
                                                                              </w:r>
                                                                            </w:p>
                                                                          </w:tc>
                                                                        </w:tr>
                                                                      </w:tbl>
                                                                      <w:p>
                                                                        <w:pPr>
                                                                          <w:spacing w:after="0" w:line="240" w:lineRule="auto"/>
                                                                        </w:pPr>
                                                                      </w:p>
                                                                    </w:tc>
                                                                    <w:tc>
                                                                      <w:tcPr>
                                                                        <w:tcW w:w="10081" w:type="dxa"/>
                                                                        <w:hMerge w:val="continue"/>
                                                                      </w:tcPr>
                                                                      <w:p>
                                                                        <w:pPr>
                                                                          <w:pStyle w:val="EmptyCellLayoutStyle"/>
                                                                          <w:spacing w:after="0" w:line="240" w:lineRule="auto"/>
                                                                        </w:pPr>
                                                                      </w:p>
                                                                    </w:tc>
                                                                    <w:tc>
                                                                      <w:tcPr>
                                                                        <w:tcW w:w="266" w:type="dxa"/>
                                                                        <w:hMerge w:val="continue"/>
                                                                      </w:tcPr>
                                                                      <w:p>
                                                                        <w:pPr>
                                                                          <w:pStyle w:val="EmptyCellLayoutStyle"/>
                                                                          <w:spacing w:after="0" w:line="240" w:lineRule="auto"/>
                                                                        </w:pPr>
                                                                      </w:p>
                                                                    </w:tc>
                                                                  </w:tr>
                                                                  <w:tr>
                                                                    <w:trPr>
                                                                      <w:trHeight w:val="2834" w:hRule="atLeast"/>
                                                                    </w:trPr>
                                                                    <w:tc>
                                                                      <w:tcPr>
                                                                        <w:tcW w:w="149" w:type="dxa"/>
                                                                      </w:tcPr>
                                                                      <w:p>
                                                                        <w:pPr>
                                                                          <w:pStyle w:val="EmptyCellLayoutStyle"/>
                                                                          <w:spacing w:after="0" w:line="240" w:lineRule="auto"/>
                                                                        </w:pPr>
                                                                      </w:p>
                                                                    </w:tc>
                                                                    <w:tc>
                                                                      <w:tcPr>
                                                                        <w:tcW w:w="10081"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6401516" cy="1800000"/>
                                                                              <wp:docPr id="68" name="img38.png"/>
                                                                              <a:graphic>
                                                                                <a:graphicData uri="http://schemas.openxmlformats.org/drawingml/2006/picture">
                                                                                  <pic:pic>
                                                                                    <pic:nvPicPr>
                                                                                      <pic:cNvPr id="69" name="img38.png"/>
                                                                                      <pic:cNvPicPr/>
                                                                                    </pic:nvPicPr>
                                                                                    <pic:blipFill>
                                                                                      <a:blip r:embed="rId41" cstate="print"/>
                                                                                      <a:stretch>
                                                                                        <a:fillRect r="0" b="0"/>
                                                                                      </a:stretch>
                                                                                    </pic:blipFill>
                                                                                    <pic:spPr>
                                                                                      <a:xfrm>
                                                                                        <a:off x="0" y="0"/>
                                                                                        <a:ext cx="6401516" cy="1800000"/>
                                                                                      </a:xfrm>
                                                                                      <a:prstGeom prst="rect">
                                                                                        <a:avLst/>
                                                                                      </a:prstGeom>
                                                                                    </pic:spPr>
                                                                                  </pic:pic>
                                                                                </a:graphicData>
                                                                              </a:graphic>
                                                                            </wp:inline>
                                                                          </w:drawing>
                                                                        </w:r>
                                                                      </w:p>
                                                                    </w:tc>
                                                                    <w:tc>
                                                                      <w:tcPr>
                                                                        <w:tcW w:w="266" w:type="dxa"/>
                                                                      </w:tcPr>
                                                                      <w:p>
                                                                        <w:pPr>
                                                                          <w:pStyle w:val="EmptyCellLayoutStyle"/>
                                                                          <w:spacing w:after="0" w:line="240" w:lineRule="auto"/>
                                                                        </w:pPr>
                                                                      </w:p>
                                                                    </w:tc>
                                                                  </w:tr>
                                                                  <w:tr>
                                                                    <w:trPr>
                                                                      <w:trHeight w:val="225" w:hRule="atLeast"/>
                                                                    </w:trPr>
                                                                    <w:tc>
                                                                      <w:tcPr>
                                                                        <w:tcW w:w="149" w:type="dxa"/>
                                                                      </w:tcPr>
                                                                      <w:p>
                                                                        <w:pPr>
                                                                          <w:pStyle w:val="EmptyCellLayoutStyle"/>
                                                                          <w:spacing w:after="0" w:line="240" w:lineRule="auto"/>
                                                                        </w:pPr>
                                                                      </w:p>
                                                                    </w:tc>
                                                                    <w:tc>
                                                                      <w:tcPr>
                                                                        <w:tcW w:w="10081" w:type="dxa"/>
                                                                      </w:tcPr>
                                                                      <w:p>
                                                                        <w:pPr>
                                                                          <w:pStyle w:val="EmptyCellLayoutStyle"/>
                                                                          <w:spacing w:after="0" w:line="240" w:lineRule="auto"/>
                                                                        </w:pPr>
                                                                      </w:p>
                                                                    </w:tc>
                                                                    <w:tc>
                                                                      <w:tcPr>
                                                                        <w:tcW w:w="266" w:type="dxa"/>
                                                                      </w:tcPr>
                                                                      <w:p>
                                                                        <w:pPr>
                                                                          <w:pStyle w:val="EmptyCellLayoutStyle"/>
                                                                          <w:spacing w:after="0" w:line="240" w:lineRule="auto"/>
                                                                        </w:pPr>
                                                                      </w:p>
                                                                    </w:tc>
                                                                  </w:tr>
                                                                  <w:tr>
                                                                    <w:trPr>
                                                                      <w:trHeight w:val="2834" w:hRule="atLeast"/>
                                                                    </w:trPr>
                                                                    <w:tc>
                                                                      <w:tcPr>
                                                                        <w:tcW w:w="149" w:type="dxa"/>
                                                                      </w:tcPr>
                                                                      <w:p>
                                                                        <w:pPr>
                                                                          <w:pStyle w:val="EmptyCellLayoutStyle"/>
                                                                          <w:spacing w:after="0" w:line="240" w:lineRule="auto"/>
                                                                        </w:pPr>
                                                                      </w:p>
                                                                    </w:tc>
                                                                    <w:tc>
                                                                      <w:tcPr>
                                                                        <w:tcW w:w="10081"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6401516" cy="1800000"/>
                                                                              <wp:docPr id="70" name="img39.png"/>
                                                                              <a:graphic>
                                                                                <a:graphicData uri="http://schemas.openxmlformats.org/drawingml/2006/picture">
                                                                                  <pic:pic>
                                                                                    <pic:nvPicPr>
                                                                                      <pic:cNvPr id="71" name="img39.png"/>
                                                                                      <pic:cNvPicPr/>
                                                                                    </pic:nvPicPr>
                                                                                    <pic:blipFill>
                                                                                      <a:blip r:embed="rId42" cstate="print"/>
                                                                                      <a:stretch>
                                                                                        <a:fillRect r="0" b="0"/>
                                                                                      </a:stretch>
                                                                                    </pic:blipFill>
                                                                                    <pic:spPr>
                                                                                      <a:xfrm>
                                                                                        <a:off x="0" y="0"/>
                                                                                        <a:ext cx="6401516" cy="1800000"/>
                                                                                      </a:xfrm>
                                                                                      <a:prstGeom prst="rect">
                                                                                        <a:avLst/>
                                                                                      </a:prstGeom>
                                                                                    </pic:spPr>
                                                                                  </pic:pic>
                                                                                </a:graphicData>
                                                                              </a:graphic>
                                                                            </wp:inline>
                                                                          </w:drawing>
                                                                        </w:r>
                                                                      </w:p>
                                                                    </w:tc>
                                                                    <w:tc>
                                                                      <w:tcPr>
                                                                        <w:tcW w:w="266" w:type="dxa"/>
                                                                      </w:tcPr>
                                                                      <w:p>
                                                                        <w:pPr>
                                                                          <w:pStyle w:val="EmptyCellLayoutStyle"/>
                                                                          <w:spacing w:after="0" w:line="240" w:lineRule="auto"/>
                                                                        </w:pPr>
                                                                      </w:p>
                                                                    </w:tc>
                                                                  </w:tr>
                                                                  <w:tr>
                                                                    <w:trPr>
                                                                      <w:trHeight w:val="179" w:hRule="atLeast"/>
                                                                    </w:trPr>
                                                                    <w:tc>
                                                                      <w:tcPr>
                                                                        <w:tcW w:w="149" w:type="dxa"/>
                                                                      </w:tcPr>
                                                                      <w:p>
                                                                        <w:pPr>
                                                                          <w:pStyle w:val="EmptyCellLayoutStyle"/>
                                                                          <w:spacing w:after="0" w:line="240" w:lineRule="auto"/>
                                                                        </w:pPr>
                                                                      </w:p>
                                                                    </w:tc>
                                                                    <w:tc>
                                                                      <w:tcPr>
                                                                        <w:tcW w:w="10081" w:type="dxa"/>
                                                                      </w:tcPr>
                                                                      <w:p>
                                                                        <w:pPr>
                                                                          <w:pStyle w:val="EmptyCellLayoutStyle"/>
                                                                          <w:spacing w:after="0" w:line="240" w:lineRule="auto"/>
                                                                        </w:pPr>
                                                                      </w:p>
                                                                    </w:tc>
                                                                    <w:tc>
                                                                      <w:tcPr>
                                                                        <w:tcW w:w="266" w:type="dxa"/>
                                                                      </w:tcPr>
                                                                      <w:p>
                                                                        <w:pPr>
                                                                          <w:pStyle w:val="EmptyCellLayoutStyle"/>
                                                                          <w:spacing w:after="0" w:line="240" w:lineRule="auto"/>
                                                                        </w:pPr>
                                                                      </w:p>
                                                                    </w:tc>
                                                                  </w:tr>
                                                                </w:tbl>
                                                                <w:p>
                                                                  <w:pPr>
                                                                    <w:spacing w:after="0" w:line="240" w:lineRule="auto"/>
                                                                  </w:pPr>
                                                                </w:p>
                                                              </w:tc>
                                                            </w:tr>
                                                          </w:tbl>
                                                          <w:p>
                                                            <w:pPr>
                                                              <w:spacing w:after="0" w:line="240" w:lineRule="auto"/>
                                                            </w:pPr>
                                                          </w:p>
                                                        </w:tc>
                                                        <w:tc>
                                                          <w:tcPr>
                                                            <w:tcW w:w="10341" w:type="dxa"/>
                                                            <w:hMerge w:val="continue"/>
                                                          </w:tcPr>
                                                          <w:p>
                                                            <w:pPr>
                                                              <w:pStyle w:val="EmptyCellLayoutStyle"/>
                                                              <w:spacing w:after="0" w:line="240" w:lineRule="auto"/>
                                                            </w:pPr>
                                                          </w:p>
                                                        </w:tc>
                                                        <w:tc>
                                                          <w:tcPr>
                                                            <w:tcW w:w="90" w:type="dxa"/>
                                                            <w:hMerge w:val="continue"/>
                                                          </w:tcPr>
                                                          <w:p>
                                                            <w:pPr>
                                                              <w:pStyle w:val="EmptyCellLayoutStyle"/>
                                                              <w:spacing w:after="0" w:line="240" w:lineRule="auto"/>
                                                            </w:pPr>
                                                          </w:p>
                                                        </w:tc>
                                                        <w:tc>
                                                          <w:tcPr>
                                                            <w:tcW w:w="12" w:type="dxa"/>
                                                          </w:tcPr>
                                                          <w:p>
                                                            <w:pPr>
                                                              <w:pStyle w:val="EmptyCellLayoutStyle"/>
                                                              <w:spacing w:after="0" w:line="240" w:lineRule="auto"/>
                                                            </w:pPr>
                                                          </w:p>
                                                        </w:tc>
                                                        <w:tc>
                                                          <w:tcPr>
                                                            <w:tcW w:w="70" w:type="dxa"/>
                                                          </w:tcPr>
                                                          <w:p>
                                                            <w:pPr>
                                                              <w:pStyle w:val="EmptyCellLayoutStyle"/>
                                                              <w:spacing w:after="0" w:line="240" w:lineRule="auto"/>
                                                            </w:pPr>
                                                          </w:p>
                                                        </w:tc>
                                                      </w:tr>
                                                      <w:tr>
                                                        <w:trPr>
                                                          <w:trHeight w:val="122" w:hRule="atLeast"/>
                                                        </w:trPr>
                                                        <w:tc>
                                                          <w:tcPr>
                                                            <w:tcW w:w="43" w:type="dxa"/>
                                                          </w:tcPr>
                                                          <w:p>
                                                            <w:pPr>
                                                              <w:pStyle w:val="EmptyCellLayoutStyle"/>
                                                              <w:spacing w:after="0" w:line="240" w:lineRule="auto"/>
                                                            </w:pPr>
                                                          </w:p>
                                                        </w:tc>
                                                        <w:tc>
                                                          <w:tcPr>
                                                            <w:tcW w:w="27" w:type="dxa"/>
                                                          </w:tcPr>
                                                          <w:p>
                                                            <w:pPr>
                                                              <w:pStyle w:val="EmptyCellLayoutStyle"/>
                                                              <w:spacing w:after="0" w:line="240" w:lineRule="auto"/>
                                                            </w:pPr>
                                                          </w:p>
                                                        </w:tc>
                                                        <w:tc>
                                                          <w:tcPr>
                                                            <w:tcW w:w="66" w:type="dxa"/>
                                                          </w:tcPr>
                                                          <w:p>
                                                            <w:pPr>
                                                              <w:pStyle w:val="EmptyCellLayoutStyle"/>
                                                              <w:spacing w:after="0" w:line="240" w:lineRule="auto"/>
                                                            </w:pPr>
                                                          </w:p>
                                                        </w:tc>
                                                        <w:tc>
                                                          <w:tcPr>
                                                            <w:tcW w:w="10341" w:type="dxa"/>
                                                          </w:tcPr>
                                                          <w:p>
                                                            <w:pPr>
                                                              <w:pStyle w:val="EmptyCellLayoutStyle"/>
                                                              <w:spacing w:after="0" w:line="240" w:lineRule="auto"/>
                                                            </w:pPr>
                                                          </w:p>
                                                        </w:tc>
                                                        <w:tc>
                                                          <w:tcPr>
                                                            <w:tcW w:w="90" w:type="dxa"/>
                                                          </w:tcPr>
                                                          <w:p>
                                                            <w:pPr>
                                                              <w:pStyle w:val="EmptyCellLayoutStyle"/>
                                                              <w:spacing w:after="0" w:line="240" w:lineRule="auto"/>
                                                            </w:pPr>
                                                          </w:p>
                                                        </w:tc>
                                                        <w:tc>
                                                          <w:tcPr>
                                                            <w:tcW w:w="12" w:type="dxa"/>
                                                          </w:tcPr>
                                                          <w:p>
                                                            <w:pPr>
                                                              <w:pStyle w:val="EmptyCellLayoutStyle"/>
                                                              <w:spacing w:after="0" w:line="240" w:lineRule="auto"/>
                                                            </w:pPr>
                                                          </w:p>
                                                        </w:tc>
                                                        <w:tc>
                                                          <w:tcPr>
                                                            <w:tcW w:w="70" w:type="dxa"/>
                                                          </w:tcPr>
                                                          <w:p>
                                                            <w:pPr>
                                                              <w:pStyle w:val="EmptyCellLayoutStyle"/>
                                                              <w:spacing w:after="0" w:line="240" w:lineRule="auto"/>
                                                            </w:pPr>
                                                          </w:p>
                                                        </w:tc>
                                                      </w:tr>
                                                      <w:tr>
                                                        <w:trPr/>
                                                        <w:tc>
                                                          <w:tcPr>
                                                            <w:tcW w:w="43" w:type="dxa"/>
                                                          </w:tcPr>
                                                          <w:p>
                                                            <w:pPr>
                                                              <w:pStyle w:val="EmptyCellLayoutStyle"/>
                                                              <w:spacing w:after="0" w:line="240" w:lineRule="auto"/>
                                                            </w:pPr>
                                                          </w:p>
                                                        </w:tc>
                                                        <w:tc>
                                                          <w:tcPr>
                                                            <w:tcW w:w="27" w:type="dxa"/>
                                                            <w:hMerge w:val="restart"/>
                                                          </w:tcPr>
                                                          <w:tbl>
                                                            <w:tblPr>
                                                              <w:tblCellMar>
                                                                <w:top w:w="0" w:type="dxa"/>
                                                                <w:left w:w="0" w:type="dxa"/>
                                                                <w:bottom w:w="0" w:type="dxa"/>
                                                                <w:right w:w="0" w:type="dxa"/>
                                                              </w:tblCellMar>
                                                            </w:tblPr>
                                                            <w:tblGrid>
                                                              <w:gridCol w:w="10538"/>
                                                            </w:tblGrid>
                                                            <w:tr>
                                                              <w:trPr>
                                                                <w:trHeight w:val="777" w:hRule="atLeast"/>
                                                              </w:trPr>
                                                              <w:tc>
                                                                <w:tcPr>
                                                                  <w:tcW w:w="10538"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66" w:type="dxa"/>
                                                            <w:hMerge w:val="continue"/>
                                                          </w:tcPr>
                                                          <w:p>
                                                            <w:pPr>
                                                              <w:pStyle w:val="EmptyCellLayoutStyle"/>
                                                              <w:spacing w:after="0" w:line="240" w:lineRule="auto"/>
                                                            </w:pPr>
                                                          </w:p>
                                                        </w:tc>
                                                        <w:tc>
                                                          <w:tcPr>
                                                            <w:tcW w:w="10341" w:type="dxa"/>
                                                            <w:hMerge w:val="continue"/>
                                                          </w:tcPr>
                                                          <w:p>
                                                            <w:pPr>
                                                              <w:pStyle w:val="EmptyCellLayoutStyle"/>
                                                              <w:spacing w:after="0" w:line="240" w:lineRule="auto"/>
                                                            </w:pPr>
                                                          </w:p>
                                                        </w:tc>
                                                        <w:tc>
                                                          <w:tcPr>
                                                            <w:tcW w:w="90"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70" w:type="dxa"/>
                                                          </w:tcPr>
                                                          <w:p>
                                                            <w:pPr>
                                                              <w:pStyle w:val="EmptyCellLayoutStyle"/>
                                                              <w:spacing w:after="0" w:line="240" w:lineRule="auto"/>
                                                            </w:pPr>
                                                          </w:p>
                                                        </w:tc>
                                                      </w:tr>
                                                    </w:tbl>
                                                    <w:p>
                                                      <w:pPr>
                                                        <w:spacing w:after="0" w:line="240" w:lineRule="auto"/>
                                                      </w:pPr>
                                                    </w:p>
                                                  </w:tc>
                                                  <w:tc>
                                                    <w:tcPr>
                                                      <w:tcW w:w="9331" w:type="dxa"/>
                                                      <w:hMerge w:val="continue"/>
                                                    </w:tcPr>
                                                    <w:p>
                                                      <w:pPr>
                                                        <w:pStyle w:val="EmptyCellLayoutStyle"/>
                                                        <w:spacing w:after="0" w:line="240" w:lineRule="auto"/>
                                                      </w:pPr>
                                                    </w:p>
                                                  </w:tc>
                                                  <w:tc>
                                                    <w:tcPr>
                                                      <w:tcW w:w="1016" w:type="dxa"/>
                                                      <w:hMerge w:val="continue"/>
                                                    </w:tcPr>
                                                    <w:p>
                                                      <w:pPr>
                                                        <w:pStyle w:val="EmptyCellLayoutStyle"/>
                                                        <w:spacing w:after="0" w:line="240" w:lineRule="auto"/>
                                                      </w:pPr>
                                                    </w:p>
                                                  </w:tc>
                                                  <w:tc>
                                                    <w:tcPr>
                                                      <w:tcW w:w="167" w:type="dxa"/>
                                                      <w:hMerge w:val="continue"/>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506" w:type="dxa"/>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785"/>
        <w:gridCol w:w="120"/>
      </w:tblGrid>
      <w:tr>
        <w:trPr/>
        <w:tc>
          <w:tcPr>
            <w:tcW w:w="1178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471"/>
              <w:gridCol w:w="566"/>
            </w:tblGrid>
            <w:tr>
              <w:trPr/>
              <w:tc>
                <w:tcPr>
                  <w:tcW w:w="746" w:type="dxa"/>
                </w:tcPr>
                <w:p>
                  <w:pPr>
                    <w:pStyle w:val="EmptyCellLayoutStyle"/>
                    <w:spacing w:after="0" w:line="240" w:lineRule="auto"/>
                  </w:pPr>
                </w:p>
              </w:tc>
              <w:tc>
                <w:tcPr>
                  <w:tcW w:w="10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71"/>
                  </w:tblGrid>
                  <w:tr>
                    <w:trPr>
                      <w:trHeight w:val="14700" w:hRule="atLeast"/>
                    </w:trPr>
                    <w:tc>
                      <w:tcPr>
                        <w:tcW w:w="10471"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71"/>
                        </w:tblGrid>
                        <w:tr>
                          <w:trPr>
                            <w:trHeight w:val="14700" w:hRule="atLeast"/>
                          </w:trPr>
                          <w:tc>
                            <w:tcPr>
                              <w:tcW w:w="10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71"/>
                              </w:tblGrid>
                              <w:tr>
                                <w:trPr>
                                  <w:trHeight w:val="14700" w:hRule="atLeast"/>
                                </w:trPr>
                                <w:tc>
                                  <w:tcPr>
                                    <w:tcW w:w="10471"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71"/>
                                    </w:tblGrid>
                                    <w:tr>
                                      <w:trPr>
                                        <w:trHeight w:val="14700" w:hRule="atLeast"/>
                                      </w:trPr>
                                      <w:tc>
                                        <w:tcPr>
                                          <w:tcW w:w="104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
                                            <w:gridCol w:w="89"/>
                                            <w:gridCol w:w="9230"/>
                                            <w:gridCol w:w="850"/>
                                            <w:gridCol w:w="286"/>
                                          </w:tblGrid>
                                          <w:tr>
                                            <w:trPr>
                                              <w:trHeight w:val="378" w:hRule="atLeast"/>
                                            </w:trPr>
                                            <w:tc>
                                              <w:tcPr>
                                                <w:tcW w:w="13" w:type="dxa"/>
                                                <w:hMerge w:val="restart"/>
                                              </w:tcPr>
                                              <w:tbl>
                                                <w:tblPr>
                                                  <w:tblCellMar>
                                                    <w:top w:w="0" w:type="dxa"/>
                                                    <w:left w:w="0" w:type="dxa"/>
                                                    <w:bottom w:w="0" w:type="dxa"/>
                                                    <w:right w:w="0" w:type="dxa"/>
                                                  </w:tblCellMar>
                                                </w:tblPr>
                                                <w:tblGrid>
                                                  <w:gridCol w:w="9333"/>
                                                </w:tblGrid>
                                                <w:tr>
                                                  <w:trPr>
                                                    <w:trHeight w:val="300" w:hRule="atLeast"/>
                                                  </w:trPr>
                                                  <w:tc>
                                                    <w:tcPr>
                                                      <w:tcW w:w="933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2" w:name="Monitoring_and_compliance"/>
                                                      <w:bookmarkEnd w:id="12"/>
                                                      <w:bookmarkStart w:id="13" w:name="Monitoring_and_compliance"/>
                                                      <w:bookmarkEnd w:id="13"/>
                                                      <w:r>
                                                        <w:rPr>
                                                          <w:rFonts w:ascii="Arial" w:hAnsi="Arial" w:eastAsia="Arial"/>
                                                          <w:b/>
                                                          <w:color w:val="33B0AA"/>
                                                          <w:sz w:val="28"/>
                                                        </w:rPr>
                                                        <w:t xml:space="preserve">Notification timeliness analysis</w:t>
                                                      </w:r>
                                                    </w:p>
                                                  </w:tc>
                                                </w:tr>
                                              </w:tbl>
                                              <w:p>
                                                <w:pPr>
                                                  <w:spacing w:after="0" w:line="240" w:lineRule="auto"/>
                                                </w:pPr>
                                              </w:p>
                                            </w:tc>
                                            <w:tc>
                                              <w:tcPr>
                                                <w:tcW w:w="8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230" w:type="dxa"/>
                                                <w:hMerge w:val="continue"/>
                                              </w:tcPr>
                                              <w:p>
                                                <w:pPr>
                                                  <w:pStyle w:val="EmptyCellLayoutStyle"/>
                                                  <w:spacing w:after="0" w:line="240" w:lineRule="auto"/>
                                                </w:pPr>
                                              </w:p>
                                            </w:tc>
                                            <w:tc>
                                              <w:tcPr>
                                                <w:tcW w:w="850" w:type="dxa"/>
                                              </w:tcPr>
                                              <w:p>
                                                <w:pPr>
                                                  <w:pStyle w:val="EmptyCellLayoutStyle"/>
                                                  <w:spacing w:after="0" w:line="240" w:lineRule="auto"/>
                                                </w:pPr>
                                              </w:p>
                                            </w:tc>
                                            <w:tc>
                                              <w:tcPr>
                                                <w:tcW w:w="286" w:type="dxa"/>
                                              </w:tcPr>
                                              <w:p>
                                                <w:pPr>
                                                  <w:pStyle w:val="EmptyCellLayoutStyle"/>
                                                  <w:spacing w:after="0" w:line="240" w:lineRule="auto"/>
                                                </w:pPr>
                                              </w:p>
                                            </w:tc>
                                          </w:tr>
                                          <w:tr>
                                            <w:trPr>
                                              <w:trHeight w:val="158" w:hRule="atLeast"/>
                                            </w:trPr>
                                            <w:tc>
                                              <w:tcPr>
                                                <w:tcW w:w="13" w:type="dxa"/>
                                              </w:tcPr>
                                              <w:p>
                                                <w:pPr>
                                                  <w:pStyle w:val="EmptyCellLayoutStyle"/>
                                                  <w:spacing w:after="0" w:line="240" w:lineRule="auto"/>
                                                </w:pPr>
                                              </w:p>
                                            </w:tc>
                                            <w:tc>
                                              <w:tcPr>
                                                <w:tcW w:w="89" w:type="dxa"/>
                                              </w:tcPr>
                                              <w:p>
                                                <w:pPr>
                                                  <w:pStyle w:val="EmptyCellLayoutStyle"/>
                                                  <w:spacing w:after="0" w:line="240" w:lineRule="auto"/>
                                                </w:pPr>
                                              </w:p>
                                            </w:tc>
                                            <w:tc>
                                              <w:tcPr>
                                                <w:tcW w:w="0" w:type="dxa"/>
                                              </w:tcPr>
                                              <w:p>
                                                <w:pPr>
                                                  <w:pStyle w:val="EmptyCellLayoutStyle"/>
                                                  <w:spacing w:after="0" w:line="240" w:lineRule="auto"/>
                                                </w:pPr>
                                              </w:p>
                                            </w:tc>
                                            <w:tc>
                                              <w:tcPr>
                                                <w:tcW w:w="9230" w:type="dxa"/>
                                              </w:tcPr>
                                              <w:p>
                                                <w:pPr>
                                                  <w:pStyle w:val="EmptyCellLayoutStyle"/>
                                                  <w:spacing w:after="0" w:line="240" w:lineRule="auto"/>
                                                </w:pPr>
                                              </w:p>
                                            </w:tc>
                                            <w:tc>
                                              <w:tcPr>
                                                <w:tcW w:w="850" w:type="dxa"/>
                                              </w:tcPr>
                                              <w:p>
                                                <w:pPr>
                                                  <w:pStyle w:val="EmptyCellLayoutStyle"/>
                                                  <w:spacing w:after="0" w:line="240" w:lineRule="auto"/>
                                                </w:pPr>
                                              </w:p>
                                            </w:tc>
                                            <w:tc>
                                              <w:tcPr>
                                                <w:tcW w:w="286" w:type="dxa"/>
                                              </w:tcPr>
                                              <w:p>
                                                <w:pPr>
                                                  <w:pStyle w:val="EmptyCellLayoutStyle"/>
                                                  <w:spacing w:after="0" w:line="240" w:lineRule="auto"/>
                                                </w:pPr>
                                              </w:p>
                                            </w:tc>
                                          </w:tr>
                                          <w:tr>
                                            <w:trPr/>
                                            <w:tc>
                                              <w:tcPr>
                                                <w:tcW w:w="13" w:type="dxa"/>
                                              </w:tcPr>
                                              <w:p>
                                                <w:pPr>
                                                  <w:pStyle w:val="EmptyCellLayoutStyle"/>
                                                  <w:spacing w:after="0" w:line="240" w:lineRule="auto"/>
                                                </w:pPr>
                                              </w:p>
                                            </w:tc>
                                            <w:tc>
                                              <w:tcPr>
                                                <w:tcW w:w="89"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082"/>
                                                </w:tblGrid>
                                                <w:tr>
                                                  <w:trPr>
                                                    <w:trHeight w:val="5812" w:hRule="atLeast"/>
                                                  </w:trPr>
                                                  <w:tc>
                                                    <w:tcPr>
                                                      <w:tcW w:w="10082"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8"/>
                                                        <w:gridCol w:w="164"/>
                                                        <w:gridCol w:w="4958"/>
                                                      </w:tblGrid>
                                                      <w:tr>
                                                        <w:trPr>
                                                          <w:trHeight w:val="2653" w:hRule="atLeast"/>
                                                        </w:trPr>
                                                        <w:tc>
                                                          <w:tcPr>
                                                            <w:tcW w:w="4958"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8"/>
                                                            </w:tblGrid>
                                                            <w:tr>
                                                              <w:trPr>
                                                                <w:trHeight w:val="2721" w:hRule="atLeast"/>
                                                              </w:trPr>
                                                              <w:tc>
                                                                <w:tcPr>
                                                                  <w:tcW w:w="495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8"/>
                                                                  </w:tblGrid>
                                                                  <w:tr>
                                                                    <w:trPr>
                                                                      <w:trHeight w:val="2721" w:hRule="atLeast"/>
                                                                    </w:trPr>
                                                                    <w:tc>
                                                                      <w:tcPr>
                                                                        <w:tcW w:w="495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72" name="img40.png"/>
                                                                                    <a:graphic>
                                                                                      <a:graphicData uri="http://schemas.openxmlformats.org/drawingml/2006/picture">
                                                                                        <pic:pic>
                                                                                          <pic:nvPicPr>
                                                                                            <pic:cNvPr id="73" name="img40.png"/>
                                                                                            <pic:cNvPicPr/>
                                                                                          </pic:nvPicPr>
                                                                                          <pic:blipFill>
                                                                                            <a:blip r:embed="rId43"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r>
                                                                </w:tbl>
                                                                <w:p>
                                                                  <w:pPr>
                                                                    <w:spacing w:after="0" w:line="240" w:lineRule="auto"/>
                                                                  </w:pP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4958"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74" name="img41.png"/>
                                                                        <a:graphic>
                                                                          <a:graphicData uri="http://schemas.openxmlformats.org/drawingml/2006/picture">
                                                                            <pic:pic>
                                                                              <pic:nvPicPr>
                                                                                <pic:cNvPr id="75" name="img41.png"/>
                                                                                <pic:cNvPicPr/>
                                                                              </pic:nvPicPr>
                                                                              <pic:blipFill>
                                                                                <a:blip r:embed="rId44"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r>
                                                      <w:tr>
                                                        <w:trPr>
                                                          <w:trHeight w:val="262" w:hRule="atLeast"/>
                                                        </w:trPr>
                                                        <w:tc>
                                                          <w:tcPr>
                                                            <w:tcW w:w="495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495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63" w:hRule="atLeast"/>
                                                        </w:trPr>
                                                        <w:tc>
                                                          <w:tcPr>
                                                            <w:tcW w:w="4958"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8"/>
                                                            </w:tblGrid>
                                                            <w:tr>
                                                              <w:trPr/>
                                                              <w:tc>
                                                                <w:tcPr>
                                                                  <w:tcW w:w="495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76" name="img42.png"/>
                                                                              <a:graphic>
                                                                                <a:graphicData uri="http://schemas.openxmlformats.org/drawingml/2006/picture">
                                                                                  <pic:pic>
                                                                                    <pic:nvPicPr>
                                                                                      <pic:cNvPr id="77" name="img42.png"/>
                                                                                      <pic:cNvPicPr/>
                                                                                    </pic:nvPicPr>
                                                                                    <pic:blipFill>
                                                                                      <a:blip r:embed="rId45"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r>
                                                            <w:tr>
                                                              <w:trPr>
                                                                <w:trHeight w:val="20" w:hRule="atLeast"/>
                                                              </w:trPr>
                                                              <w:tc>
                                                                <w:tcPr>
                                                                  <w:tcW w:w="4958" w:type="dxa"/>
                                                                </w:tcPr>
                                                                <w:p>
                                                                  <w:pPr>
                                                                    <w:pStyle w:val="EmptyCellLayoutStyle"/>
                                                                    <w:spacing w:after="0" w:line="240" w:lineRule="auto"/>
                                                                  </w:pP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4958"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78" name="img43.png"/>
                                                                        <a:graphic>
                                                                          <a:graphicData uri="http://schemas.openxmlformats.org/drawingml/2006/picture">
                                                                            <pic:pic>
                                                                              <pic:nvPicPr>
                                                                                <pic:cNvPr id="79" name="img43.png"/>
                                                                                <pic:cNvPicPr/>
                                                                              </pic:nvPicPr>
                                                                              <pic:blipFill>
                                                                                <a:blip r:embed="rId46"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r>
                                                    </w:tbl>
                                                    <w:p>
                                                      <w:pPr>
                                                        <w:spacing w:after="0" w:line="240" w:lineRule="auto"/>
                                                      </w:pPr>
                                                    </w:p>
                                                  </w:tc>
                                                </w:tr>
                                              </w:tbl>
                                              <w:p>
                                                <w:pPr>
                                                  <w:spacing w:after="0" w:line="240" w:lineRule="auto"/>
                                                </w:pPr>
                                              </w:p>
                                            </w:tc>
                                            <w:tc>
                                              <w:tcPr>
                                                <w:tcW w:w="9230" w:type="dxa"/>
                                                <w:hMerge w:val="continue"/>
                                              </w:tcPr>
                                              <w:p>
                                                <w:pPr>
                                                  <w:pStyle w:val="EmptyCellLayoutStyle"/>
                                                  <w:spacing w:after="0" w:line="240" w:lineRule="auto"/>
                                                </w:pPr>
                                              </w:p>
                                            </w:tc>
                                            <w:tc>
                                              <w:tcPr>
                                                <w:tcW w:w="850" w:type="dxa"/>
                                                <w:hMerge w:val="continue"/>
                                              </w:tcPr>
                                              <w:p>
                                                <w:pPr>
                                                  <w:pStyle w:val="EmptyCellLayoutStyle"/>
                                                  <w:spacing w:after="0" w:line="240" w:lineRule="auto"/>
                                                </w:pPr>
                                              </w:p>
                                            </w:tc>
                                            <w:tc>
                                              <w:tcPr>
                                                <w:tcW w:w="286" w:type="dxa"/>
                                              </w:tcPr>
                                              <w:p>
                                                <w:pPr>
                                                  <w:pStyle w:val="EmptyCellLayoutStyle"/>
                                                  <w:spacing w:after="0" w:line="240" w:lineRule="auto"/>
                                                </w:pPr>
                                              </w:p>
                                            </w:tc>
                                          </w:tr>
                                          <w:tr>
                                            <w:trPr>
                                              <w:trHeight w:val="224" w:hRule="atLeast"/>
                                            </w:trPr>
                                            <w:tc>
                                              <w:tcPr>
                                                <w:tcW w:w="13" w:type="dxa"/>
                                              </w:tcPr>
                                              <w:p>
                                                <w:pPr>
                                                  <w:pStyle w:val="EmptyCellLayoutStyle"/>
                                                  <w:spacing w:after="0" w:line="240" w:lineRule="auto"/>
                                                </w:pPr>
                                              </w:p>
                                            </w:tc>
                                            <w:tc>
                                              <w:tcPr>
                                                <w:tcW w:w="89" w:type="dxa"/>
                                              </w:tcPr>
                                              <w:p>
                                                <w:pPr>
                                                  <w:pStyle w:val="EmptyCellLayoutStyle"/>
                                                  <w:spacing w:after="0" w:line="240" w:lineRule="auto"/>
                                                </w:pPr>
                                              </w:p>
                                            </w:tc>
                                            <w:tc>
                                              <w:tcPr>
                                                <w:tcW w:w="0" w:type="dxa"/>
                                              </w:tcPr>
                                              <w:p>
                                                <w:pPr>
                                                  <w:pStyle w:val="EmptyCellLayoutStyle"/>
                                                  <w:spacing w:after="0" w:line="240" w:lineRule="auto"/>
                                                </w:pPr>
                                              </w:p>
                                            </w:tc>
                                            <w:tc>
                                              <w:tcPr>
                                                <w:tcW w:w="9230" w:type="dxa"/>
                                              </w:tcPr>
                                              <w:p>
                                                <w:pPr>
                                                  <w:pStyle w:val="EmptyCellLayoutStyle"/>
                                                  <w:spacing w:after="0" w:line="240" w:lineRule="auto"/>
                                                </w:pPr>
                                              </w:p>
                                            </w:tc>
                                            <w:tc>
                                              <w:tcPr>
                                                <w:tcW w:w="850" w:type="dxa"/>
                                              </w:tcPr>
                                              <w:p>
                                                <w:pPr>
                                                  <w:pStyle w:val="EmptyCellLayoutStyle"/>
                                                  <w:spacing w:after="0" w:line="240" w:lineRule="auto"/>
                                                </w:pPr>
                                              </w:p>
                                            </w:tc>
                                            <w:tc>
                                              <w:tcPr>
                                                <w:tcW w:w="286" w:type="dxa"/>
                                              </w:tcPr>
                                              <w:p>
                                                <w:pPr>
                                                  <w:pStyle w:val="EmptyCellLayoutStyle"/>
                                                  <w:spacing w:after="0" w:line="240" w:lineRule="auto"/>
                                                </w:pPr>
                                              </w:p>
                                            </w:tc>
                                          </w:tr>
                                          <w:tr>
                                            <w:trPr/>
                                            <w:tc>
                                              <w:tcPr>
                                                <w:tcW w:w="13" w:type="dxa"/>
                                              </w:tcPr>
                                              <w:p>
                                                <w:pPr>
                                                  <w:pStyle w:val="EmptyCellLayoutStyle"/>
                                                  <w:spacing w:after="0" w:line="240" w:lineRule="auto"/>
                                                </w:pPr>
                                              </w:p>
                                            </w:tc>
                                            <w:tc>
                                              <w:tcPr>
                                                <w:tcW w:w="89"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082"/>
                                                </w:tblGrid>
                                                <w:tr>
                                                  <w:trPr/>
                                                  <w:tc>
                                                    <w:tcPr>
                                                      <w:tcW w:w="10082"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8"/>
                                                        <w:gridCol w:w="164"/>
                                                        <w:gridCol w:w="4958"/>
                                                      </w:tblGrid>
                                                      <w:tr>
                                                        <w:trPr>
                                                          <w:trHeight w:val="2643" w:hRule="atLeast"/>
                                                        </w:trPr>
                                                        <w:tc>
                                                          <w:tcPr>
                                                            <w:tcW w:w="4958"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80" name="img44.png"/>
                                                                        <a:graphic>
                                                                          <a:graphicData uri="http://schemas.openxmlformats.org/drawingml/2006/picture">
                                                                            <pic:pic>
                                                                              <pic:nvPicPr>
                                                                                <pic:cNvPr id="81" name="img44.png"/>
                                                                                <pic:cNvPicPr/>
                                                                              </pic:nvPicPr>
                                                                              <pic:blipFill>
                                                                                <a:blip r:embed="rId47"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4958"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8"/>
                                                            </w:tblGrid>
                                                            <w:tr>
                                                              <w:trPr>
                                                                <w:trHeight w:val="2721" w:hRule="atLeast"/>
                                                              </w:trPr>
                                                              <w:tc>
                                                                <w:tcPr>
                                                                  <w:tcW w:w="495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82" name="img45.png"/>
                                                                              <a:graphic>
                                                                                <a:graphicData uri="http://schemas.openxmlformats.org/drawingml/2006/picture">
                                                                                  <pic:pic>
                                                                                    <pic:nvPicPr>
                                                                                      <pic:cNvPr id="83" name="img45.png"/>
                                                                                      <pic:cNvPicPr/>
                                                                                    </pic:nvPicPr>
                                                                                    <pic:blipFill>
                                                                                      <a:blip r:embed="rId48"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r>
                                                          </w:tbl>
                                                          <w:p>
                                                            <w:pPr>
                                                              <w:spacing w:after="0" w:line="240" w:lineRule="auto"/>
                                                            </w:pPr>
                                                          </w:p>
                                                        </w:tc>
                                                      </w:tr>
                                                    </w:tbl>
                                                    <w:p>
                                                      <w:pPr>
                                                        <w:spacing w:after="0" w:line="240" w:lineRule="auto"/>
                                                      </w:pPr>
                                                    </w:p>
                                                  </w:tc>
                                                </w:tr>
                                                <w:tr>
                                                  <w:trPr>
                                                    <w:trHeight w:val="40" w:hRule="atLeast"/>
                                                  </w:trPr>
                                                  <w:tc>
                                                    <w:tcPr>
                                                      <w:tcW w:w="10082" w:type="dxa"/>
                                                    </w:tcPr>
                                                    <w:p>
                                                      <w:pPr>
                                                        <w:pStyle w:val="EmptyCellLayoutStyle"/>
                                                        <w:spacing w:after="0" w:line="240" w:lineRule="auto"/>
                                                      </w:pPr>
                                                    </w:p>
                                                  </w:tc>
                                                </w:tr>
                                              </w:tbl>
                                              <w:p>
                                                <w:pPr>
                                                  <w:spacing w:after="0" w:line="240" w:lineRule="auto"/>
                                                </w:pPr>
                                              </w:p>
                                            </w:tc>
                                            <w:tc>
                                              <w:tcPr>
                                                <w:tcW w:w="9230" w:type="dxa"/>
                                                <w:hMerge w:val="continue"/>
                                              </w:tcPr>
                                              <w:p>
                                                <w:pPr>
                                                  <w:pStyle w:val="EmptyCellLayoutStyle"/>
                                                  <w:spacing w:after="0" w:line="240" w:lineRule="auto"/>
                                                </w:pPr>
                                              </w:p>
                                            </w:tc>
                                            <w:tc>
                                              <w:tcPr>
                                                <w:tcW w:w="850" w:type="dxa"/>
                                                <w:hMerge w:val="continue"/>
                                              </w:tcPr>
                                              <w:p>
                                                <w:pPr>
                                                  <w:pStyle w:val="EmptyCellLayoutStyle"/>
                                                  <w:spacing w:after="0" w:line="240" w:lineRule="auto"/>
                                                </w:pPr>
                                              </w:p>
                                            </w:tc>
                                            <w:tc>
                                              <w:tcPr>
                                                <w:tcW w:w="286" w:type="dxa"/>
                                              </w:tcPr>
                                              <w:p>
                                                <w:pPr>
                                                  <w:pStyle w:val="EmptyCellLayoutStyle"/>
                                                  <w:spacing w:after="0" w:line="240" w:lineRule="auto"/>
                                                </w:pPr>
                                              </w:p>
                                            </w:tc>
                                          </w:tr>
                                          <w:tr>
                                            <w:trPr>
                                              <w:trHeight w:val="277" w:hRule="atLeast"/>
                                            </w:trPr>
                                            <w:tc>
                                              <w:tcPr>
                                                <w:tcW w:w="13" w:type="dxa"/>
                                              </w:tcPr>
                                              <w:p>
                                                <w:pPr>
                                                  <w:pStyle w:val="EmptyCellLayoutStyle"/>
                                                  <w:spacing w:after="0" w:line="240" w:lineRule="auto"/>
                                                </w:pPr>
                                              </w:p>
                                            </w:tc>
                                            <w:tc>
                                              <w:tcPr>
                                                <w:tcW w:w="89" w:type="dxa"/>
                                              </w:tcPr>
                                              <w:p>
                                                <w:pPr>
                                                  <w:pStyle w:val="EmptyCellLayoutStyle"/>
                                                  <w:spacing w:after="0" w:line="240" w:lineRule="auto"/>
                                                </w:pPr>
                                              </w:p>
                                            </w:tc>
                                            <w:tc>
                                              <w:tcPr>
                                                <w:tcW w:w="0" w:type="dxa"/>
                                              </w:tcPr>
                                              <w:p>
                                                <w:pPr>
                                                  <w:pStyle w:val="EmptyCellLayoutStyle"/>
                                                  <w:spacing w:after="0" w:line="240" w:lineRule="auto"/>
                                                </w:pPr>
                                              </w:p>
                                            </w:tc>
                                            <w:tc>
                                              <w:tcPr>
                                                <w:tcW w:w="9230" w:type="dxa"/>
                                              </w:tcPr>
                                              <w:p>
                                                <w:pPr>
                                                  <w:pStyle w:val="EmptyCellLayoutStyle"/>
                                                  <w:spacing w:after="0" w:line="240" w:lineRule="auto"/>
                                                </w:pPr>
                                              </w:p>
                                            </w:tc>
                                            <w:tc>
                                              <w:tcPr>
                                                <w:tcW w:w="850" w:type="dxa"/>
                                              </w:tcPr>
                                              <w:p>
                                                <w:pPr>
                                                  <w:pStyle w:val="EmptyCellLayoutStyle"/>
                                                  <w:spacing w:after="0" w:line="240" w:lineRule="auto"/>
                                                </w:pPr>
                                              </w:p>
                                            </w:tc>
                                            <w:tc>
                                              <w:tcPr>
                                                <w:tcW w:w="286" w:type="dxa"/>
                                              </w:tcPr>
                                              <w:p>
                                                <w:pPr>
                                                  <w:pStyle w:val="EmptyCellLayoutStyle"/>
                                                  <w:spacing w:after="0" w:line="240" w:lineRule="auto"/>
                                                </w:pPr>
                                              </w:p>
                                            </w:tc>
                                          </w:tr>
                                          <w:tr>
                                            <w:trPr/>
                                            <w:tc>
                                              <w:tcPr>
                                                <w:tcW w:w="13" w:type="dxa"/>
                                              </w:tcPr>
                                              <w:p>
                                                <w:pPr>
                                                  <w:pStyle w:val="EmptyCellLayoutStyle"/>
                                                  <w:spacing w:after="0" w:line="240" w:lineRule="auto"/>
                                                </w:pPr>
                                              </w:p>
                                            </w:tc>
                                            <w:tc>
                                              <w:tcPr>
                                                <w:tcW w:w="89" w:type="dxa"/>
                                              </w:tcPr>
                                              <w:p>
                                                <w:pPr>
                                                  <w:pStyle w:val="EmptyCellLayoutStyle"/>
                                                  <w:spacing w:after="0" w:line="240" w:lineRule="auto"/>
                                                </w:pPr>
                                              </w:p>
                                            </w:tc>
                                            <w:tc>
                                              <w:tcPr>
                                                <w:tcW w:w="0" w:type="dxa"/>
                                              </w:tcPr>
                                              <w:p>
                                                <w:pPr>
                                                  <w:pStyle w:val="EmptyCellLayoutStyle"/>
                                                  <w:spacing w:after="0" w:line="240" w:lineRule="auto"/>
                                                </w:pPr>
                                              </w:p>
                                            </w:tc>
                                            <w:tc>
                                              <w:tcPr>
                                                <w:tcW w:w="9230" w:type="dxa"/>
                                                <w:hMerge w:val="restart"/>
                                              </w:tcPr>
                                              <w:tbl>
                                                <w:tblPr>
                                                  <w:tblBorders>
                                                    <w:top w:val="single" w:color="595959" w:sz="7"/>
                                                    <w:left w:val="single" w:color="595959" w:sz="7"/>
                                                    <w:bottom w:val="single" w:color="595959" w:sz="7"/>
                                                    <w:right w:val="single" w:color="595959" w:sz="7"/>
                                                  </w:tblBorders>
                                                  <w:tblCellMar>
                                                    <w:top w:w="0" w:type="dxa"/>
                                                    <w:left w:w="0" w:type="dxa"/>
                                                    <w:bottom w:w="0" w:type="dxa"/>
                                                    <w:right w:w="0" w:type="dxa"/>
                                                  </w:tblCellMar>
                                                </w:tblPr>
                                                <w:tblGrid>
                                                  <w:gridCol w:w="10080"/>
                                                </w:tblGrid>
                                                <w:tr>
                                                  <w:trPr>
                                                    <w:trHeight w:val="3629" w:hRule="atLeast"/>
                                                  </w:trPr>
                                                  <w:tc>
                                                    <w:tcPr>
                                                      <w:tcW w:w="10080"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6401268" cy="2304824"/>
                                                            <wp:docPr id="84" name="img46.png"/>
                                                            <a:graphic>
                                                              <a:graphicData uri="http://schemas.openxmlformats.org/drawingml/2006/picture">
                                                                <pic:pic>
                                                                  <pic:nvPicPr>
                                                                    <pic:cNvPr id="85" name="img46.png"/>
                                                                    <pic:cNvPicPr/>
                                                                  </pic:nvPicPr>
                                                                  <pic:blipFill>
                                                                    <a:blip r:embed="rId49" cstate="print"/>
                                                                    <a:stretch>
                                                                      <a:fillRect r="0" b="0"/>
                                                                    </a:stretch>
                                                                  </pic:blipFill>
                                                                  <pic:spPr>
                                                                    <a:xfrm>
                                                                      <a:off x="0" y="0"/>
                                                                      <a:ext cx="6401268" cy="2304824"/>
                                                                    </a:xfrm>
                                                                    <a:prstGeom prst="rect">
                                                                      <a:avLst/>
                                                                    </a:prstGeom>
                                                                  </pic:spPr>
                                                                </pic:pic>
                                                              </a:graphicData>
                                                            </a:graphic>
                                                          </wp:inline>
                                                        </w:drawing>
                                                      </w:r>
                                                    </w:p>
                                                  </w:tc>
                                                </w:tr>
                                              </w:tbl>
                                              <w:p>
                                                <w:pPr>
                                                  <w:spacing w:after="0" w:line="240" w:lineRule="auto"/>
                                                </w:pPr>
                                              </w:p>
                                            </w:tc>
                                            <w:tc>
                                              <w:tcPr>
                                                <w:tcW w:w="850" w:type="dxa"/>
                                                <w:hMerge w:val="continue"/>
                                              </w:tcPr>
                                              <w:p>
                                                <w:pPr>
                                                  <w:pStyle w:val="EmptyCellLayoutStyle"/>
                                                  <w:spacing w:after="0" w:line="240" w:lineRule="auto"/>
                                                </w:pPr>
                                              </w:p>
                                            </w:tc>
                                            <w:tc>
                                              <w:tcPr>
                                                <w:tcW w:w="286" w:type="dxa"/>
                                              </w:tcPr>
                                              <w:p>
                                                <w:pPr>
                                                  <w:pStyle w:val="EmptyCellLayoutStyle"/>
                                                  <w:spacing w:after="0" w:line="240" w:lineRule="auto"/>
                                                </w:pPr>
                                              </w:p>
                                            </w:tc>
                                          </w:tr>
                                          <w:tr>
                                            <w:trPr>
                                              <w:trHeight w:val="120" w:hRule="atLeast"/>
                                            </w:trPr>
                                            <w:tc>
                                              <w:tcPr>
                                                <w:tcW w:w="13" w:type="dxa"/>
                                              </w:tcPr>
                                              <w:p>
                                                <w:pPr>
                                                  <w:pStyle w:val="EmptyCellLayoutStyle"/>
                                                  <w:spacing w:after="0" w:line="240" w:lineRule="auto"/>
                                                </w:pPr>
                                              </w:p>
                                            </w:tc>
                                            <w:tc>
                                              <w:tcPr>
                                                <w:tcW w:w="89" w:type="dxa"/>
                                              </w:tcPr>
                                              <w:p>
                                                <w:pPr>
                                                  <w:pStyle w:val="EmptyCellLayoutStyle"/>
                                                  <w:spacing w:after="0" w:line="240" w:lineRule="auto"/>
                                                </w:pPr>
                                              </w:p>
                                            </w:tc>
                                            <w:tc>
                                              <w:tcPr>
                                                <w:tcW w:w="0" w:type="dxa"/>
                                              </w:tcPr>
                                              <w:p>
                                                <w:pPr>
                                                  <w:pStyle w:val="EmptyCellLayoutStyle"/>
                                                  <w:spacing w:after="0" w:line="240" w:lineRule="auto"/>
                                                </w:pPr>
                                              </w:p>
                                            </w:tc>
                                            <w:tc>
                                              <w:tcPr>
                                                <w:tcW w:w="9230" w:type="dxa"/>
                                              </w:tcPr>
                                              <w:p>
                                                <w:pPr>
                                                  <w:pStyle w:val="EmptyCellLayoutStyle"/>
                                                  <w:spacing w:after="0" w:line="240" w:lineRule="auto"/>
                                                </w:pPr>
                                              </w:p>
                                            </w:tc>
                                            <w:tc>
                                              <w:tcPr>
                                                <w:tcW w:w="850" w:type="dxa"/>
                                              </w:tcPr>
                                              <w:p>
                                                <w:pPr>
                                                  <w:pStyle w:val="EmptyCellLayoutStyle"/>
                                                  <w:spacing w:after="0" w:line="240" w:lineRule="auto"/>
                                                </w:pPr>
                                              </w:p>
                                            </w:tc>
                                            <w:tc>
                                              <w:tcPr>
                                                <w:tcW w:w="286" w:type="dxa"/>
                                              </w:tcPr>
                                              <w:p>
                                                <w:pPr>
                                                  <w:pStyle w:val="EmptyCellLayoutStyle"/>
                                                  <w:spacing w:after="0" w:line="240" w:lineRule="auto"/>
                                                </w:pPr>
                                              </w:p>
                                            </w:tc>
                                          </w:tr>
                                          <w:tr>
                                            <w:trPr/>
                                            <w:tc>
                                              <w:tcPr>
                                                <w:tcW w:w="13" w:type="dxa"/>
                                              </w:tcPr>
                                              <w:p>
                                                <w:pPr>
                                                  <w:pStyle w:val="EmptyCellLayoutStyle"/>
                                                  <w:spacing w:after="0" w:line="240" w:lineRule="auto"/>
                                                </w:pPr>
                                              </w:p>
                                            </w:tc>
                                            <w:tc>
                                              <w:tcPr>
                                                <w:tcW w:w="89" w:type="dxa"/>
                                                <w:hMerge w:val="restart"/>
                                              </w:tcPr>
                                              <w:tbl>
                                                <w:tblPr>
                                                  <w:tblCellMar>
                                                    <w:top w:w="0" w:type="dxa"/>
                                                    <w:left w:w="0" w:type="dxa"/>
                                                    <w:bottom w:w="0" w:type="dxa"/>
                                                    <w:right w:w="0" w:type="dxa"/>
                                                  </w:tblCellMar>
                                                </w:tblPr>
                                                <w:tblGrid>
                                                  <w:gridCol w:w="10458"/>
                                                </w:tblGrid>
                                                <w:tr>
                                                  <w:trPr>
                                                    <w:trHeight w:val="1337" w:hRule="atLeast"/>
                                                  </w:trPr>
                                                  <w:tc>
                                                    <w:tcPr>
                                                      <w:tcW w:w="10458"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9230" w:type="dxa"/>
                                                <w:hMerge w:val="continue"/>
                                              </w:tcPr>
                                              <w:p>
                                                <w:pPr>
                                                  <w:pStyle w:val="EmptyCellLayoutStyle"/>
                                                  <w:spacing w:after="0" w:line="240" w:lineRule="auto"/>
                                                </w:pPr>
                                              </w:p>
                                            </w:tc>
                                            <w:tc>
                                              <w:tcPr>
                                                <w:tcW w:w="850" w:type="dxa"/>
                                                <w:hMerge w:val="continue"/>
                                              </w:tcPr>
                                              <w:p>
                                                <w:pPr>
                                                  <w:pStyle w:val="EmptyCellLayoutStyle"/>
                                                  <w:spacing w:after="0" w:line="240" w:lineRule="auto"/>
                                                </w:pPr>
                                              </w:p>
                                            </w:tc>
                                            <w:tc>
                                              <w:tcPr>
                                                <w:tcW w:w="286" w:type="dxa"/>
                                                <w:hMerge w:val="continue"/>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566" w:type="dxa"/>
                </w:tcPr>
                <w:p>
                  <w:pPr>
                    <w:pStyle w:val="EmptyCellLayoutStyle"/>
                    <w:spacing w:after="0" w:line="240" w:lineRule="auto"/>
                  </w:pPr>
                </w:p>
              </w:tc>
            </w:tr>
          </w:tbl>
          <w:p>
            <w:pPr>
              <w:spacing w:after="0" w:line="240" w:lineRule="auto"/>
            </w:pPr>
          </w:p>
        </w:tc>
        <w:tc>
          <w:tcPr>
            <w:tcW w:w="12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893"/>
        <w:gridCol w:w="12"/>
      </w:tblGrid>
      <w:tr>
        <w:trPr>
          <w:trHeight w:val="191" w:hRule="atLeast"/>
        </w:trPr>
        <w:tc>
          <w:tcPr>
            <w:tcW w:w="11893" w:type="dxa"/>
          </w:tcPr>
          <w:p>
            <w:pPr>
              <w:pStyle w:val="EmptyCellLayoutStyle"/>
              <w:spacing w:after="0" w:line="240" w:lineRule="auto"/>
            </w:pPr>
          </w:p>
        </w:tc>
        <w:tc>
          <w:tcPr>
            <w:tcW w:w="12" w:type="dxa"/>
          </w:tcPr>
          <w:p>
            <w:pPr>
              <w:pStyle w:val="EmptyCellLayoutStyle"/>
              <w:spacing w:after="0" w:line="240" w:lineRule="auto"/>
            </w:pPr>
          </w:p>
        </w:tc>
      </w:tr>
      <w:tr>
        <w:trPr/>
        <w:tc>
          <w:tcPr>
            <w:tcW w:w="11893"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579"/>
              <w:gridCol w:w="566"/>
            </w:tblGrid>
            <w:tr>
              <w:trPr/>
              <w:tc>
                <w:tcPr>
                  <w:tcW w:w="746" w:type="dxa"/>
                </w:tcPr>
                <w:p>
                  <w:pPr>
                    <w:pStyle w:val="EmptyCellLayoutStyle"/>
                    <w:spacing w:after="0" w:line="240" w:lineRule="auto"/>
                  </w:pPr>
                </w:p>
              </w:tc>
              <w:tc>
                <w:tcPr>
                  <w:tcW w:w="1057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79"/>
                  </w:tblGrid>
                  <w:tr>
                    <w:trPr>
                      <w:trHeight w:val="12807" w:hRule="atLeast"/>
                    </w:trPr>
                    <w:tc>
                      <w:tcPr>
                        <w:tcW w:w="10579"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79"/>
                        </w:tblGrid>
                        <w:tr>
                          <w:trPr>
                            <w:trHeight w:val="12807" w:hRule="atLeast"/>
                          </w:trPr>
                          <w:tc>
                            <w:tcPr>
                              <w:tcW w:w="1057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2"/>
                                <w:gridCol w:w="10567"/>
                              </w:tblGrid>
                              <w:tr>
                                <w:trPr/>
                                <w:tc>
                                  <w:tcPr>
                                    <w:tcW w:w="12" w:type="dxa"/>
                                  </w:tcPr>
                                  <w:p>
                                    <w:pPr>
                                      <w:pStyle w:val="EmptyCellLayoutStyle"/>
                                      <w:spacing w:after="0" w:line="240" w:lineRule="auto"/>
                                    </w:pPr>
                                  </w:p>
                                </w:tc>
                                <w:tc>
                                  <w:tcPr>
                                    <w:tcW w:w="10567"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8"/>
                                      <w:gridCol w:w="10528"/>
                                    </w:tblGrid>
                                    <w:tr>
                                      <w:trPr/>
                                      <w:tc>
                                        <w:tcPr>
                                          <w:tcW w:w="38" w:type="dxa"/>
                                        </w:tcPr>
                                        <w:p>
                                          <w:pPr>
                                            <w:pStyle w:val="EmptyCellLayoutStyle"/>
                                            <w:spacing w:after="0" w:line="240" w:lineRule="auto"/>
                                          </w:pPr>
                                        </w:p>
                                      </w:tc>
                                      <w:tc>
                                        <w:tcPr>
                                          <w:tcW w:w="105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230"/>
                                            <w:gridCol w:w="1297"/>
                                          </w:tblGrid>
                                          <w:tr>
                                            <w:trPr>
                                              <w:trHeight w:val="453" w:hRule="atLeast"/>
                                            </w:trPr>
                                            <w:tc>
                                              <w:tcPr>
                                                <w:tcW w:w="0" w:type="dxa"/>
                                                <w:hMerge w:val="restart"/>
                                              </w:tcPr>
                                              <w:tbl>
                                                <w:tblPr>
                                                  <w:tblCellMar>
                                                    <w:top w:w="0" w:type="dxa"/>
                                                    <w:left w:w="0" w:type="dxa"/>
                                                    <w:bottom w:w="0" w:type="dxa"/>
                                                    <w:right w:w="0" w:type="dxa"/>
                                                  </w:tblCellMar>
                                                </w:tblPr>
                                                <w:tblGrid>
                                                  <w:gridCol w:w="9230"/>
                                                </w:tblGrid>
                                                <w:tr>
                                                  <w:trPr>
                                                    <w:trHeight w:val="375" w:hRule="exact"/>
                                                  </w:trPr>
                                                  <w:tc>
                                                    <w:tcPr>
                                                      <w:tcW w:w="92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4" w:name="Monitoring_and_compliance"/>
                                                      <w:bookmarkEnd w:id="14"/>
                                                      <w:bookmarkStart w:id="15" w:name="Monitoring_and_compliance"/>
                                                      <w:bookmarkEnd w:id="15"/>
                                                      <w:r>
                                                        <w:rPr>
                                                          <w:rFonts w:ascii="Arial" w:hAnsi="Arial" w:eastAsia="Arial"/>
                                                          <w:b/>
                                                          <w:color w:val="33B0AA"/>
                                                          <w:sz w:val="28"/>
                                                        </w:rPr>
                                                        <w:t xml:space="preserve">Tribunal matters</w:t>
                                                      </w:r>
                                                    </w:p>
                                                  </w:tc>
                                                </w:tr>
                                              </w:tbl>
                                              <w:p>
                                                <w:pPr>
                                                  <w:spacing w:after="0" w:line="240" w:lineRule="auto"/>
                                                </w:pPr>
                                              </w:p>
                                            </w:tc>
                                            <w:tc>
                                              <w:tcPr>
                                                <w:tcW w:w="9230" w:type="dxa"/>
                                                <w:hMerge w:val="continue"/>
                                              </w:tcPr>
                                              <w:p>
                                                <w:pPr>
                                                  <w:pStyle w:val="EmptyCellLayoutStyle"/>
                                                  <w:spacing w:after="0" w:line="240" w:lineRule="auto"/>
                                                </w:pPr>
                                              </w:p>
                                            </w:tc>
                                            <w:tc>
                                              <w:tcPr>
                                                <w:tcW w:w="1297" w:type="dxa"/>
                                              </w:tcPr>
                                              <w:p>
                                                <w:pPr>
                                                  <w:pStyle w:val="EmptyCellLayoutStyle"/>
                                                  <w:spacing w:after="0" w:line="240" w:lineRule="auto"/>
                                                </w:pPr>
                                              </w:p>
                                            </w:tc>
                                          </w:tr>
                                          <w:tr>
                                            <w:trPr>
                                              <w:trHeight w:val="227"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7" w:type="dxa"/>
                                              </w:tcPr>
                                              <w:p>
                                                <w:pPr>
                                                  <w:pStyle w:val="EmptyCellLayoutStyle"/>
                                                  <w:spacing w:after="0" w:line="240" w:lineRule="auto"/>
                                                </w:pPr>
                                              </w:p>
                                            </w:tc>
                                          </w:tr>
                                          <w:tr>
                                            <w:trPr/>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00"/>
                                                  <w:gridCol w:w="28"/>
                                                </w:tblGrid>
                                                <w:tr>
                                                  <w:trPr/>
                                                  <w:tc>
                                                    <w:tcPr>
                                                      <w:tcW w:w="1050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349"/>
                                                        <w:gridCol w:w="226"/>
                                                        <w:gridCol w:w="7924"/>
                                                      </w:tblGrid>
                                                      <w:tr>
                                                        <w:trPr>
                                                          <w:trHeight w:val="2935" w:hRule="atLeast"/>
                                                        </w:trPr>
                                                        <w:tc>
                                                          <w:tcPr>
                                                            <w:tcW w:w="2349"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19"/>
                                                              <w:gridCol w:w="30"/>
                                                            </w:tblGrid>
                                                            <w:tr>
                                                              <w:trPr/>
                                                              <w:tc>
                                                                <w:tcPr>
                                                                  <w:tcW w:w="231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319"/>
                                                                  </w:tblGrid>
                                                                  <w:tr>
                                                                    <w:trPr>
                                                                      <w:trHeight w:val="3013" w:hRule="atLeast"/>
                                                                    </w:trPr>
                                                                    <w:tc>
                                                                      <w:tcPr>
                                                                        <w:tcW w:w="2319"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2319"/>
                                                                        </w:tblGrid>
                                                                        <w:tr>
                                                                          <w:trPr>
                                                                            <w:trHeight w:val="292" w:hRule="atLeast"/>
                                                                          </w:trPr>
                                                                          <w:tc>
                                                                            <w:tcPr>
                                                                              <w:tcW w:w="2319" w:type="dxa"/>
                                                                              <w:tcBorders>
                                                                                <w:top w:val="single" w:color="000000" w:sz="7"/>
                                                                                <w:left w:val="single" w:color="000000" w:sz="7"/>
                                                                                <w:bottom w:val="nil" w:color="000000" w:sz="7"/>
                                                                                <w:right w:val="single" w:color="000000" w:sz="7"/>
                                                                              </w:tcBorders>
                                                                              <w:tcMar>
                                                                                <w:top w:w="39" w:type="dxa"/>
                                                                                <w:left w:w="99" w:type="dxa"/>
                                                                                <w:bottom w:w="39" w:type="dxa"/>
                                                                                <w:right w:w="39" w:type="dxa"/>
                                                                              </w:tcMar>
                                                                            </w:tcPr>
                                                                            <w:tbl>
                                                                              <w:tblPr>
                                                                                <w:tblCellMar>
                                                                                  <w:top w:w="0" w:type="dxa"/>
                                                                                  <w:left w:w="0" w:type="dxa"/>
                                                                                  <w:bottom w:w="0" w:type="dxa"/>
                                                                                  <w:right w:w="0" w:type="dxa"/>
                                                                                </w:tblCellMar>
                                                                              </w:tblPr>
                                                                              <w:tblGrid>
                                                                                <w:gridCol w:w="2179"/>
                                                                              </w:tblGrid>
                                                                              <w:tr>
                                                                                <w:trPr>
                                                                                  <w:trHeight w:val="290" w:hRule="exact"/>
                                                                                </w:trPr>
                                                                                <w:tc>
                                                                                  <w:tcPr>
                                                                                    <w:tcW w:w="2179" w:type="dxa"/>
                                                                                    <w:tcBorders>
                                                                                      <w:top w:val="nil" w:sz="0"/>
                                                                                      <w:left w:val="nil" w:sz="0"/>
                                                                                      <w:right w:val="nil" w:sz="0"/>
                                                                                    </w:tcBorders>
                                                                                    <w:tcMar>
                                                                                      <w:top w:w="0" w:type="dxa"/>
                                                                                      <w:left w:w="0" w:type="dxa"/>
                                                                                      <w:bottom w:w="0" w:type="dxa"/>
                                                                                      <w:right w:w="0" w:type="dxa"/>
                                                                                    </w:tcMar>
                                                                                  </w:tcPr>
                                                                                  <w:p>
                                                                                    <w:pPr>
                                                                                      <w:spacing w:after="0" w:line="240" w:lineRule="auto"/>
                                                                                      <w:jc w:val="left"/>
                                                                                    </w:pPr>
                                                                                    <w:r>
                                                                                      <w:rPr>
                                                                                        <w:rFonts w:ascii="Arial" w:hAnsi="Arial" w:eastAsia="Arial"/>
                                                                                        <w:color w:val="000000"/>
                                                                                        <w:sz w:val="16"/>
                                                                                      </w:rPr>
                                                                                      <w:t xml:space="preserve">L1: Open tribunal matters</w:t>
                                                                                    </w:r>
                                                                                  </w:p>
                                                                                </w:tc>
                                                                              </w:tr>
                                                                            </w:tbl>
                                                                            <w:p>
                                                                              <w:pPr>
                                                                                <w:spacing w:after="0" w:line="240" w:lineRule="auto"/>
                                                                              </w:pPr>
                                                                            </w:p>
                                                                          </w:tc>
                                                                        </w:tr>
                                                                        <w:tr>
                                                                          <w:trPr>
                                                                            <w:trHeight w:val="2643" w:hRule="atLeast"/>
                                                                          </w:trPr>
                                                                          <w:tc>
                                                                            <w:tcPr>
                                                                              <w:tcW w:w="2319" w:type="dxa"/>
                                                                              <w:tcBorders>
                                                                                <w:top w:val="nil" w:color="000000" w:sz="7"/>
                                                                                <w:left w:val="single" w:color="000000" w:sz="7"/>
                                                                                <w:bottom w:val="single" w:color="000000" w:sz="7"/>
                                                                                <w:right w:val="single"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59"/>
                                                                                <w:gridCol w:w="1159"/>
                                                                              </w:tblGrid>
                                                                              <w:tr>
                                                                                <w:trPr>
                                                                                  <w:trHeight w:val="1339" w:hRule="atLeast"/>
                                                                                </w:trPr>
                                                                                <w:tc>
                                                                                  <w:tcPr>
                                                                                    <w:tcW w:w="1159" w:type="dxa"/>
                                                                                    <w:hMerge w:val="restart"/>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  Total</w:t>
                                                                                    </w:r>
                                                                                  </w:p>
                                                                                  <w:p>
                                                                                    <w:pPr>
                                                                                      <w:spacing w:after="0" w:line="240" w:lineRule="auto"/>
                                                                                      <w:jc w:val="left"/>
                                                                                    </w:pPr>
                                                                                  </w:p>
                                                                                  <w:p>
                                                                                    <w:pPr>
                                                                                      <w:spacing w:after="0" w:line="240" w:lineRule="auto"/>
                                                                                      <w:jc w:val="center"/>
                                                                                    </w:pPr>
                                                                                    <w:r>
                                                                                      <w:rPr>
                                                                                        <w:rFonts w:ascii="Arial" w:hAnsi="Arial" w:eastAsia="Arial"/>
                                                                                        <w:b/>
                                                                                        <w:color w:val="595959"/>
                                                                                        <w:sz w:val="48"/>
                                                                                      </w:rPr>
                                                                                      <w:t xml:space="preserve">240</w:t>
                                                                                    </w:r>
                                                                                  </w:p>
                                                                                  <w:p>
                                                                                    <w:pPr>
                                                                                      <w:spacing w:after="0" w:line="240" w:lineRule="auto"/>
                                                                                      <w:jc w:val="center"/>
                                                                                    </w:pPr>
                                                                                  </w:p>
                                                                                </w:tc>
                                                                                <w:tc>
                                                                                  <w:tcPr>
                                                                                    <w:tcW w:w="115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r>
                                                                              <w:tr>
                                                                                <w:trPr>
                                                                                  <w:trHeight w:val="1148" w:hRule="atLeast"/>
                                                                                </w:trPr>
                                                                                <w:tc>
                                                                                  <w:tcPr>
                                                                                    <w:tcW w:w="115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  Record type: </w:t>
                                                                                    </w:r>
                                                                                  </w:p>
                                                                                  <w:p>
                                                                                    <w:pPr>
                                                                                      <w:spacing w:after="0" w:line="240" w:lineRule="auto"/>
                                                                                      <w:jc w:val="left"/>
                                                                                    </w:pPr>
                                                                                    <w:r>
                                                                                      <w:rPr>
                                                                                        <w:rFonts w:ascii="Arial" w:hAnsi="Arial" w:eastAsia="Arial"/>
                                                                                        <w:color w:val="000000"/>
                                                                                        <w:sz w:val="16"/>
                                                                                      </w:rPr>
                                                                                      <w:t xml:space="preserve">  Notification</w:t>
                                                                                    </w:r>
                                                                                  </w:p>
                                                                                  <w:p>
                                                                                    <w:pPr>
                                                                                      <w:spacing w:after="0" w:line="240" w:lineRule="auto"/>
                                                                                      <w:jc w:val="left"/>
                                                                                    </w:pPr>
                                                                                  </w:p>
                                                                                  <w:p>
                                                                                    <w:pPr>
                                                                                      <w:spacing w:after="0" w:line="240" w:lineRule="auto"/>
                                                                                      <w:jc w:val="center"/>
                                                                                    </w:pPr>
                                                                                    <w:r>
                                                                                      <w:rPr>
                                                                                        <w:rFonts w:ascii="Arial" w:hAnsi="Arial" w:eastAsia="Arial"/>
                                                                                        <w:b/>
                                                                                        <w:color w:val="595959"/>
                                                                                        <w:sz w:val="32"/>
                                                                                      </w:rPr>
                                                                                      <w:t xml:space="preserve">235</w:t>
                                                                                    </w:r>
                                                                                  </w:p>
                                                                                </w:tc>
                                                                                <w:tc>
                                                                                  <w:tcPr>
                                                                                    <w:tcW w:w="1159" w:type="dxa"/>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  Record type:</w:t>
                                                                                    </w:r>
                                                                                  </w:p>
                                                                                  <w:p>
                                                                                    <w:pPr>
                                                                                      <w:spacing w:after="0" w:line="240" w:lineRule="auto"/>
                                                                                      <w:jc w:val="left"/>
                                                                                    </w:pPr>
                                                                                    <w:r>
                                                                                      <w:rPr>
                                                                                        <w:rFonts w:ascii="Arial" w:hAnsi="Arial" w:eastAsia="Arial"/>
                                                                                        <w:color w:val="000000"/>
                                                                                        <w:sz w:val="16"/>
                                                                                      </w:rPr>
                                                                                      <w:t xml:space="preserve">  Compliance</w:t>
                                                                                    </w:r>
                                                                                  </w:p>
                                                                                  <w:p>
                                                                                    <w:pPr>
                                                                                      <w:spacing w:after="0" w:line="240" w:lineRule="auto"/>
                                                                                      <w:jc w:val="left"/>
                                                                                    </w:pPr>
                                                                                  </w:p>
                                                                                  <w:p>
                                                                                    <w:pPr>
                                                                                      <w:spacing w:after="0" w:line="240" w:lineRule="auto"/>
                                                                                      <w:jc w:val="center"/>
                                                                                    </w:pPr>
                                                                                    <w:r>
                                                                                      <w:rPr>
                                                                                        <w:rFonts w:ascii="Arial" w:hAnsi="Arial" w:eastAsia="Arial"/>
                                                                                        <w:b/>
                                                                                        <w:color w:val="595959"/>
                                                                                        <w:sz w:val="32"/>
                                                                                      </w:rPr>
                                                                                      <w:t xml:space="preserve">5</w:t>
                                                                                    </w:r>
                                                                                  </w:p>
                                                                                </w:tc>
                                                                              </w:tr>
                                                                            </w:tbl>
                                                                            <w:p>
                                                                              <w:pPr>
                                                                                <w:spacing w:after="0" w:line="240" w:lineRule="auto"/>
                                                                              </w:pPr>
                                                                            </w:p>
                                                                          </w:tc>
                                                                        </w:tr>
                                                                      </w:tbl>
                                                                      <w:p>
                                                                        <w:pPr>
                                                                          <w:spacing w:after="0" w:line="240" w:lineRule="auto"/>
                                                                        </w:pPr>
                                                                      </w:p>
                                                                    </w:tc>
                                                                  </w:tr>
                                                                </w:tbl>
                                                                <w:p>
                                                                  <w:pPr>
                                                                    <w:spacing w:after="0" w:line="240" w:lineRule="auto"/>
                                                                  </w:pPr>
                                                                </w:p>
                                                              </w:tc>
                                                              <w:tc>
                                                                <w:tcPr>
                                                                  <w:tcW w:w="30" w:type="dxa"/>
                                                                </w:tcPr>
                                                                <w:p>
                                                                  <w:pPr>
                                                                    <w:pStyle w:val="EmptyCellLayoutStyle"/>
                                                                    <w:spacing w:after="0" w:line="240" w:lineRule="auto"/>
                                                                  </w:pPr>
                                                                </w:p>
                                                              </w:tc>
                                                            </w:tr>
                                                          </w:tbl>
                                                          <w:p>
                                                            <w:pPr>
                                                              <w:spacing w:after="0" w:line="240" w:lineRule="auto"/>
                                                            </w:pPr>
                                                          </w:p>
                                                        </w:tc>
                                                        <w:tc>
                                                          <w:tcPr>
                                                            <w:tcW w:w="22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7924" w:type="dxa"/>
                                                            <w:tcBorders>
                                                              <w:top w:val="nil" w:color="595959" w:sz="7"/>
                                                              <w:left w:val="nil" w:color="595959" w:sz="7"/>
                                                              <w:bottom w:val="nil" w:color="595959" w:sz="7"/>
                                                              <w:right w:val="nil" w:color="595959" w:sz="7"/>
                                                            </w:tcBorders>
                                                            <w:tcMar>
                                                              <w:top w:w="0" w:type="dxa"/>
                                                              <w:left w:w="0" w:type="dxa"/>
                                                              <w:bottom w:w="0" w:type="dxa"/>
                                                              <w:right w:w="0" w:type="dxa"/>
                                                            </w:tcMar>
                                                          </w:tcPr>
                                                          <w:tbl>
                                                            <w:tblPr>
                                                              <w:tblCellMar>
                                                                <w:top w:w="0" w:type="dxa"/>
                                                                <w:left w:w="0" w:type="dxa"/>
                                                                <w:bottom w:w="0" w:type="dxa"/>
                                                                <w:right w:w="0" w:type="dxa"/>
                                                              </w:tblCellMar>
                                                            </w:tblPr>
                                                            <w:tblGrid>
                                                              <w:gridCol w:w="11"/>
                                                              <w:gridCol w:w="7913"/>
                                                            </w:tblGrid>
                                                            <w:tr>
                                                              <w:trPr>
                                                                <w:trHeight w:val="3013" w:hRule="atLeast"/>
                                                              </w:trPr>
                                                              <w:tc>
                                                                <w:tcPr>
                                                                  <w:tcW w:w="11" w:type="dxa"/>
                                                                </w:tcPr>
                                                                <w:p>
                                                                  <w:pPr>
                                                                    <w:pStyle w:val="EmptyCellLayoutStyle"/>
                                                                    <w:spacing w:after="0" w:line="240" w:lineRule="auto"/>
                                                                  </w:pPr>
                                                                </w:p>
                                                              </w:tc>
                                                              <w:tc>
                                                                <w:tcPr>
                                                                  <w:tcW w:w="7913"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5024963" cy="1913821"/>
                                                                        <wp:docPr id="86" name="img47.png"/>
                                                                        <a:graphic>
                                                                          <a:graphicData uri="http://schemas.openxmlformats.org/drawingml/2006/picture">
                                                                            <pic:pic>
                                                                              <pic:nvPicPr>
                                                                                <pic:cNvPr id="87" name="img47.png"/>
                                                                                <pic:cNvPicPr/>
                                                                              </pic:nvPicPr>
                                                                              <pic:blipFill>
                                                                                <a:blip r:embed="rId50" cstate="print"/>
                                                                                <a:stretch>
                                                                                  <a:fillRect r="0" b="0"/>
                                                                                </a:stretch>
                                                                              </pic:blipFill>
                                                                              <pic:spPr>
                                                                                <a:xfrm>
                                                                                  <a:off x="0" y="0"/>
                                                                                  <a:ext cx="5024963" cy="1913821"/>
                                                                                </a:xfrm>
                                                                                <a:prstGeom prst="rect">
                                                                                  <a:avLst/>
                                                                                </a:prstGeom>
                                                                              </pic:spPr>
                                                                            </pic:pic>
                                                                          </a:graphicData>
                                                                        </a:graphic>
                                                                      </wp:inline>
                                                                    </w:drawing>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bl>
                                              <w:p>
                                                <w:pPr>
                                                  <w:spacing w:after="0" w:line="240" w:lineRule="auto"/>
                                                </w:pPr>
                                              </w:p>
                                            </w:tc>
                                            <w:tc>
                                              <w:tcPr>
                                                <w:tcW w:w="9230" w:type="dxa"/>
                                                <w:hMerge w:val="continue"/>
                                              </w:tcPr>
                                              <w:p>
                                                <w:pPr>
                                                  <w:pStyle w:val="EmptyCellLayoutStyle"/>
                                                  <w:spacing w:after="0" w:line="240" w:lineRule="auto"/>
                                                </w:pPr>
                                              </w:p>
                                            </w:tc>
                                            <w:tc>
                                              <w:tcPr>
                                                <w:tcW w:w="1297" w:type="dxa"/>
                                                <w:hMerge w:val="continue"/>
                                              </w:tcPr>
                                              <w:p>
                                                <w:pPr>
                                                  <w:pStyle w:val="EmptyCellLayoutStyle"/>
                                                  <w:spacing w:after="0" w:line="240" w:lineRule="auto"/>
                                                </w:pPr>
                                              </w:p>
                                            </w:tc>
                                          </w:tr>
                                          <w:tr>
                                            <w:trPr>
                                              <w:trHeight w:val="262"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7" w:type="dxa"/>
                                              </w:tcPr>
                                              <w:p>
                                                <w:pPr>
                                                  <w:pStyle w:val="EmptyCellLayoutStyle"/>
                                                  <w:spacing w:after="0" w:line="240" w:lineRule="auto"/>
                                                </w:pPr>
                                              </w:p>
                                            </w:tc>
                                          </w:tr>
                                          <w:tr>
                                            <w:trPr/>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8"/>
                                                </w:tblGrid>
                                                <w:tr>
                                                  <w:trPr>
                                                    <w:trHeight w:val="2721" w:hRule="atLeast"/>
                                                  </w:trPr>
                                                  <w:tc>
                                                    <w:tcPr>
                                                      <w:tcW w:w="105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4"/>
                                                        <w:gridCol w:w="5405"/>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88" name="img48.png"/>
                                                                        <a:graphic>
                                                                          <a:graphicData uri="http://schemas.openxmlformats.org/drawingml/2006/picture">
                                                                            <pic:pic>
                                                                              <pic:nvPicPr>
                                                                                <pic:cNvPr id="89" name="img48.png"/>
                                                                                <pic:cNvPicPr/>
                                                                              </pic:nvPicPr>
                                                                              <pic:blipFill>
                                                                                <a:blip r:embed="rId51"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5"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2"/>
                                                            </w:tblGrid>
                                                            <w:tr>
                                                              <w:trPr/>
                                                              <w:tc>
                                                                <w:tcPr>
                                                                  <w:tcW w:w="23" w:type="dxa"/>
                                                                </w:tcPr>
                                                                <w:p>
                                                                  <w:pPr>
                                                                    <w:pStyle w:val="EmptyCellLayoutStyle"/>
                                                                    <w:spacing w:after="0" w:line="240" w:lineRule="auto"/>
                                                                  </w:pPr>
                                                                </w:p>
                                                              </w:tc>
                                                              <w:tc>
                                                                <w:tcPr>
                                                                  <w:tcW w:w="5382"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71"/>
                                                                    <w:gridCol w:w="1297"/>
                                                                    <w:gridCol w:w="1297"/>
                                                                    <w:gridCol w:w="481"/>
                                                                    <w:gridCol w:w="877"/>
                                                                    <w:gridCol w:w="757"/>
                                                                  </w:tblGrid>
                                                                  <w:tr>
                                                                    <w:trPr>
                                                                      <w:trHeight w:val="262" w:hRule="atLeast"/>
                                                                    </w:trPr>
                                                                    <w:tc>
                                                                      <w:tcPr>
                                                                        <w:tcW w:w="67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591"/>
                                                                        </w:tblGrid>
                                                                        <w:tr>
                                                                          <w:trPr>
                                                                            <w:trHeight w:val="260" w:hRule="exact"/>
                                                                          </w:trPr>
                                                                          <w:tc>
                                                                            <w:tcPr>
                                                                              <w:tcW w:w="591"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FY / Qtr</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1217"/>
                                                                        </w:tblGrid>
                                                                        <w:tr>
                                                                          <w:trPr>
                                                                            <w:trHeight w:val="260" w:hRule="exact"/>
                                                                          </w:trPr>
                                                                          <w:tc>
                                                                            <w:tcPr>
                                                                              <w:tcW w:w="121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2019-20</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1217"/>
                                                                        </w:tblGrid>
                                                                        <w:tr>
                                                                          <w:trPr>
                                                                            <w:trHeight w:val="260" w:hRule="exact"/>
                                                                          </w:trPr>
                                                                          <w:tc>
                                                                            <w:tcPr>
                                                                              <w:tcW w:w="121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2020-21 (YTD)</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401"/>
                                                                        </w:tblGrid>
                                                                        <w:tr>
                                                                          <w:trPr>
                                                                            <w:trHeight w:val="260" w:hRule="exact"/>
                                                                          </w:trPr>
                                                                          <w:tc>
                                                                            <w:tcPr>
                                                                              <w:tcW w:w="401"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Δ</w:t>
                                                                              </w:r>
                                                                            </w:p>
                                                                          </w:tc>
                                                                        </w:tr>
                                                                      </w:tbl>
                                                                      <w:p>
                                                                        <w:pPr>
                                                                          <w:spacing w:after="0" w:line="240" w:lineRule="auto"/>
                                                                        </w:pP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797"/>
                                                                        </w:tblGrid>
                                                                        <w:tr>
                                                                          <w:trPr>
                                                                            <w:trHeight w:val="260" w:hRule="exact"/>
                                                                          </w:trPr>
                                                                          <w:tc>
                                                                            <w:tcPr>
                                                                              <w:tcW w:w="79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677"/>
                                                                        </w:tblGrid>
                                                                        <w:tr>
                                                                          <w:trPr>
                                                                            <w:trHeight w:val="260" w:hRule="exact"/>
                                                                          </w:trPr>
                                                                          <w:tc>
                                                                            <w:tcPr>
                                                                              <w:tcW w:w="67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204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246</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tbl>
                                                                        <w:tblPr>
                                                                          <w:tblCellMar>
                                                                            <w:top w:w="0" w:type="dxa"/>
                                                                            <w:left w:w="0" w:type="dxa"/>
                                                                            <w:bottom w:w="0" w:type="dxa"/>
                                                                            <w:right w:w="0" w:type="dxa"/>
                                                                          </w:tblCellMar>
                                                                        </w:tblPr>
                                                                        <w:tblGrid>
                                                                          <w:gridCol w:w="401"/>
                                                                        </w:tblGrid>
                                                                        <w:tr>
                                                                          <w:trPr>
                                                                            <w:trHeight w:val="326" w:hRule="exact"/>
                                                                          </w:trPr>
                                                                          <w:tc>
                                                                            <w:tcPr>
                                                                              <w:tcW w:w="401" w:type="dxa"/>
                                                                              <w:tcMar>
                                                                                <w:top w:w="0" w:type="dxa"/>
                                                                                <w:left w:w="0" w:type="dxa"/>
                                                                                <w:bottom w:w="0" w:type="dxa"/>
                                                                                <w:right w:w="0" w:type="dxa"/>
                                                                              </w:tcMar>
                                                                              <w:vAlign w:val="center"/>
                                                                            </w:tcPr>
                                                                            <w:p>
                                                                              <w:pPr>
                                                                                <w:spacing w:after="0" w:line="240" w:lineRule="auto"/>
                                                                                <w:jc w:val="center"/>
                                                                              </w:pPr>
                                                                              <w:r>
                                                                                <w:rPr>
                                                                                  <w:rFonts w:ascii="Arial" w:hAnsi="Arial" w:eastAsia="Arial"/>
                                                                                  <w:b/>
                                                                                  <w:color w:val="000000"/>
                                                                                  <w:sz w:val="16"/>
                                                                                </w:rPr>
                                                                                <w:t xml:space="preserve">↑</w:t>
                                                                              </w:r>
                                                                            </w:p>
                                                                          </w:tc>
                                                                        </w:tr>
                                                                      </w:tbl>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42</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21%</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217</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240</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tbl>
                                                                        <w:tblPr>
                                                                          <w:tblCellMar>
                                                                            <w:top w:w="0" w:type="dxa"/>
                                                                            <w:left w:w="0" w:type="dxa"/>
                                                                            <w:bottom w:w="0" w:type="dxa"/>
                                                                            <w:right w:w="0" w:type="dxa"/>
                                                                          </w:tblCellMar>
                                                                        </w:tblPr>
                                                                        <w:tblGrid>
                                                                          <w:gridCol w:w="401"/>
                                                                        </w:tblGrid>
                                                                        <w:tr>
                                                                          <w:trPr>
                                                                            <w:trHeight w:val="326" w:hRule="exact"/>
                                                                          </w:trPr>
                                                                          <w:tc>
                                                                            <w:tcPr>
                                                                              <w:tcW w:w="401" w:type="dxa"/>
                                                                              <w:tcMar>
                                                                                <w:top w:w="0" w:type="dxa"/>
                                                                                <w:left w:w="0" w:type="dxa"/>
                                                                                <w:bottom w:w="0" w:type="dxa"/>
                                                                                <w:right w:w="0" w:type="dxa"/>
                                                                              </w:tcMar>
                                                                              <w:vAlign w:val="center"/>
                                                                            </w:tcPr>
                                                                            <w:p>
                                                                              <w:pPr>
                                                                                <w:spacing w:after="0" w:line="240" w:lineRule="auto"/>
                                                                                <w:jc w:val="center"/>
                                                                              </w:pPr>
                                                                              <w:r>
                                                                                <w:rPr>
                                                                                  <w:rFonts w:ascii="Arial" w:hAnsi="Arial" w:eastAsia="Arial"/>
                                                                                  <w:b/>
                                                                                  <w:color w:val="000000"/>
                                                                                  <w:sz w:val="16"/>
                                                                                </w:rPr>
                                                                                <w:t xml:space="preserve">↑</w:t>
                                                                              </w:r>
                                                                            </w:p>
                                                                          </w:tc>
                                                                        </w:tr>
                                                                      </w:tbl>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23</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11%</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229</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235</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bl>
                                                                <w:p>
                                                                  <w:pPr>
                                                                    <w:spacing w:after="0" w:line="240" w:lineRule="auto"/>
                                                                  </w:pPr>
                                                                </w:p>
                                                              </w:tc>
                                                            </w:tr>
                                                            <w:tr>
                                                              <w:trPr>
                                                                <w:trHeight w:val="755" w:hRule="atLeast"/>
                                                              </w:trPr>
                                                              <w:tc>
                                                                <w:tcPr>
                                                                  <w:tcW w:w="23" w:type="dxa"/>
                                                                </w:tcPr>
                                                                <w:p>
                                                                  <w:pPr>
                                                                    <w:pStyle w:val="EmptyCellLayoutStyle"/>
                                                                    <w:spacing w:after="0" w:line="240" w:lineRule="auto"/>
                                                                  </w:pPr>
                                                                </w:p>
                                                              </w:tc>
                                                              <w:tc>
                                                                <w:tcPr>
                                                                  <w:tcW w:w="538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9230" w:type="dxa"/>
                                                <w:hMerge w:val="continue"/>
                                              </w:tcPr>
                                              <w:p>
                                                <w:pPr>
                                                  <w:pStyle w:val="EmptyCellLayoutStyle"/>
                                                  <w:spacing w:after="0" w:line="240" w:lineRule="auto"/>
                                                </w:pPr>
                                              </w:p>
                                            </w:tc>
                                            <w:tc>
                                              <w:tcPr>
                                                <w:tcW w:w="1297" w:type="dxa"/>
                                                <w:hMerge w:val="continue"/>
                                              </w:tcPr>
                                              <w:p>
                                                <w:pPr>
                                                  <w:pStyle w:val="EmptyCellLayoutStyle"/>
                                                  <w:spacing w:after="0" w:line="240" w:lineRule="auto"/>
                                                </w:pPr>
                                              </w:p>
                                            </w:tc>
                                          </w:tr>
                                          <w:tr>
                                            <w:trPr>
                                              <w:trHeight w:val="237"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7" w:type="dxa"/>
                                              </w:tcPr>
                                              <w:p>
                                                <w:pPr>
                                                  <w:pStyle w:val="EmptyCellLayoutStyle"/>
                                                  <w:spacing w:after="0" w:line="240" w:lineRule="auto"/>
                                                </w:pPr>
                                              </w:p>
                                            </w:tc>
                                          </w:tr>
                                          <w:tr>
                                            <w:trPr/>
                                            <w:tc>
                                              <w:tcPr>
                                                <w:tcW w:w="0" w:type="dxa"/>
                                              </w:tcPr>
                                              <w:p>
                                                <w:pPr>
                                                  <w:pStyle w:val="EmptyCellLayoutStyle"/>
                                                  <w:spacing w:after="0" w:line="240" w:lineRule="auto"/>
                                                </w:pPr>
                                              </w:p>
                                            </w:tc>
                                            <w:tc>
                                              <w:tcPr>
                                                <w:tcW w:w="923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7"/>
                                                </w:tblGrid>
                                                <w:tr>
                                                  <w:trPr>
                                                    <w:trHeight w:val="2721" w:hRule="atLeast"/>
                                                  </w:trPr>
                                                  <w:tc>
                                                    <w:tcPr>
                                                      <w:tcW w:w="105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5"/>
                                                        <w:gridCol w:w="5403"/>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90" name="img49.png"/>
                                                                        <a:graphic>
                                                                          <a:graphicData uri="http://schemas.openxmlformats.org/drawingml/2006/picture">
                                                                            <pic:pic>
                                                                              <pic:nvPicPr>
                                                                                <pic:cNvPr id="91" name="img49.png"/>
                                                                                <pic:cNvPicPr/>
                                                                              </pic:nvPicPr>
                                                                              <pic:blipFill>
                                                                                <a:blip r:embed="rId52"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3"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0"/>
                                                            </w:tblGrid>
                                                            <w:tr>
                                                              <w:trPr/>
                                                              <w:tc>
                                                                <w:tcPr>
                                                                  <w:tcW w:w="23" w:type="dxa"/>
                                                                </w:tcPr>
                                                                <w:p>
                                                                  <w:pPr>
                                                                    <w:pStyle w:val="EmptyCellLayoutStyle"/>
                                                                    <w:spacing w:after="0" w:line="240" w:lineRule="auto"/>
                                                                  </w:pPr>
                                                                </w:p>
                                                              </w:tc>
                                                              <w:tc>
                                                                <w:tcPr>
                                                                  <w:tcW w:w="5380"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69"/>
                                                                    <w:gridCol w:w="1297"/>
                                                                    <w:gridCol w:w="1297"/>
                                                                    <w:gridCol w:w="481"/>
                                                                    <w:gridCol w:w="877"/>
                                                                    <w:gridCol w:w="757"/>
                                                                  </w:tblGrid>
                                                                  <w:tr>
                                                                    <w:trPr>
                                                                      <w:trHeight w:val="262" w:hRule="atLeast"/>
                                                                    </w:trPr>
                                                                    <w:tc>
                                                                      <w:tcPr>
                                                                        <w:tcW w:w="669"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589"/>
                                                                        </w:tblGrid>
                                                                        <w:tr>
                                                                          <w:trPr>
                                                                            <w:trHeight w:val="260" w:hRule="exact"/>
                                                                          </w:trPr>
                                                                          <w:tc>
                                                                            <w:tcPr>
                                                                              <w:tcW w:w="589"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FY / Qtr</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1217"/>
                                                                        </w:tblGrid>
                                                                        <w:tr>
                                                                          <w:trPr>
                                                                            <w:trHeight w:val="260" w:hRule="exact"/>
                                                                          </w:trPr>
                                                                          <w:tc>
                                                                            <w:tcPr>
                                                                              <w:tcW w:w="121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2019-20</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1217"/>
                                                                        </w:tblGrid>
                                                                        <w:tr>
                                                                          <w:trPr>
                                                                            <w:trHeight w:val="260" w:hRule="exact"/>
                                                                          </w:trPr>
                                                                          <w:tc>
                                                                            <w:tcPr>
                                                                              <w:tcW w:w="121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2020-21 (YTD)</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401"/>
                                                                        </w:tblGrid>
                                                                        <w:tr>
                                                                          <w:trPr>
                                                                            <w:trHeight w:val="260" w:hRule="exact"/>
                                                                          </w:trPr>
                                                                          <w:tc>
                                                                            <w:tcPr>
                                                                              <w:tcW w:w="401"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Δ</w:t>
                                                                              </w:r>
                                                                            </w:p>
                                                                          </w:tc>
                                                                        </w:tr>
                                                                      </w:tbl>
                                                                      <w:p>
                                                                        <w:pPr>
                                                                          <w:spacing w:after="0" w:line="240" w:lineRule="auto"/>
                                                                        </w:pP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797"/>
                                                                        </w:tblGrid>
                                                                        <w:tr>
                                                                          <w:trPr>
                                                                            <w:trHeight w:val="260" w:hRule="exact"/>
                                                                          </w:trPr>
                                                                          <w:tc>
                                                                            <w:tcPr>
                                                                              <w:tcW w:w="79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677"/>
                                                                        </w:tblGrid>
                                                                        <w:tr>
                                                                          <w:trPr>
                                                                            <w:trHeight w:val="260" w:hRule="exact"/>
                                                                          </w:trPr>
                                                                          <w:tc>
                                                                            <w:tcPr>
                                                                              <w:tcW w:w="67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34</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tbl>
                                                                        <w:tblPr>
                                                                          <w:tblCellMar>
                                                                            <w:top w:w="0" w:type="dxa"/>
                                                                            <w:left w:w="0" w:type="dxa"/>
                                                                            <w:bottom w:w="0" w:type="dxa"/>
                                                                            <w:right w:w="0" w:type="dxa"/>
                                                                          </w:tblCellMar>
                                                                        </w:tblPr>
                                                                        <w:tblGrid>
                                                                          <w:gridCol w:w="401"/>
                                                                        </w:tblGrid>
                                                                        <w:tr>
                                                                          <w:trPr>
                                                                            <w:trHeight w:val="326" w:hRule="exact"/>
                                                                          </w:trPr>
                                                                          <w:tc>
                                                                            <w:tcPr>
                                                                              <w:tcW w:w="401" w:type="dxa"/>
                                                                              <w:tcMar>
                                                                                <w:top w:w="0" w:type="dxa"/>
                                                                                <w:left w:w="0" w:type="dxa"/>
                                                                                <w:bottom w:w="0" w:type="dxa"/>
                                                                                <w:right w:w="0" w:type="dxa"/>
                                                                              </w:tcMar>
                                                                              <w:vAlign w:val="center"/>
                                                                            </w:tcPr>
                                                                            <w:p>
                                                                              <w:pPr>
                                                                                <w:spacing w:after="0" w:line="240" w:lineRule="auto"/>
                                                                                <w:jc w:val="center"/>
                                                                              </w:pPr>
                                                                              <w:r>
                                                                                <w:rPr>
                                                                                  <w:rFonts w:ascii="Arial" w:hAnsi="Arial" w:eastAsia="Arial"/>
                                                                                  <w:b/>
                                                                                  <w:color w:val="000000"/>
                                                                                  <w:sz w:val="16"/>
                                                                                </w:rPr>
                                                                                <w:t xml:space="preserve">↑</w:t>
                                                                              </w:r>
                                                                            </w:p>
                                                                          </w:tc>
                                                                        </w:tr>
                                                                      </w:tbl>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23</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tbl>
                                                                        <w:tblPr>
                                                                          <w:tblCellMar>
                                                                            <w:top w:w="0" w:type="dxa"/>
                                                                            <w:left w:w="0" w:type="dxa"/>
                                                                            <w:bottom w:w="0" w:type="dxa"/>
                                                                            <w:right w:w="0" w:type="dxa"/>
                                                                          </w:tblCellMar>
                                                                        </w:tblPr>
                                                                        <w:tblGrid>
                                                                          <w:gridCol w:w="401"/>
                                                                        </w:tblGrid>
                                                                        <w:tr>
                                                                          <w:trPr>
                                                                            <w:trHeight w:val="326" w:hRule="exact"/>
                                                                          </w:trPr>
                                                                          <w:tc>
                                                                            <w:tcPr>
                                                                              <w:tcW w:w="401" w:type="dxa"/>
                                                                              <w:tcMar>
                                                                                <w:top w:w="0" w:type="dxa"/>
                                                                                <w:left w:w="0" w:type="dxa"/>
                                                                                <w:bottom w:w="0" w:type="dxa"/>
                                                                                <w:right w:w="0" w:type="dxa"/>
                                                                              </w:tcMar>
                                                                              <w:vAlign w:val="center"/>
                                                                            </w:tcPr>
                                                                            <w:p>
                                                                              <w:pPr>
                                                                                <w:spacing w:after="0" w:line="240" w:lineRule="auto"/>
                                                                                <w:jc w:val="center"/>
                                                                              </w:pPr>
                                                                              <w:r>
                                                                                <w:rPr>
                                                                                  <w:rFonts w:ascii="Arial" w:hAnsi="Arial" w:eastAsia="Arial"/>
                                                                                  <w:b/>
                                                                                  <w:color w:val="000000"/>
                                                                                  <w:sz w:val="16"/>
                                                                                </w:rPr>
                                                                                <w:t xml:space="preserve">↓</w:t>
                                                                              </w:r>
                                                                            </w:p>
                                                                          </w:tc>
                                                                        </w:tr>
                                                                      </w:tbl>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(9)</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(28%)</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20</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40</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YTD</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65</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57</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E2F0D9"/>
                                                                        <w:tcMar>
                                                                          <w:top w:w="39" w:type="dxa"/>
                                                                          <w:left w:w="39" w:type="dxa"/>
                                                                          <w:bottom w:w="39" w:type="dxa"/>
                                                                          <w:right w:w="39" w:type="dxa"/>
                                                                        </w:tcMar>
                                                                        <w:vAlign w:val="center"/>
                                                                      </w:tcPr>
                                                                      <w:tbl>
                                                                        <w:tblPr>
                                                                          <w:tblCellMar>
                                                                            <w:top w:w="0" w:type="dxa"/>
                                                                            <w:left w:w="0" w:type="dxa"/>
                                                                            <w:bottom w:w="0" w:type="dxa"/>
                                                                            <w:right w:w="0" w:type="dxa"/>
                                                                          </w:tblCellMar>
                                                                        </w:tblPr>
                                                                        <w:tblGrid>
                                                                          <w:gridCol w:w="401"/>
                                                                        </w:tblGrid>
                                                                        <w:tr>
                                                                          <w:trPr>
                                                                            <w:trHeight w:val="326" w:hRule="exact"/>
                                                                          </w:trPr>
                                                                          <w:tc>
                                                                            <w:tcPr>
                                                                              <w:tcW w:w="401" w:type="dxa"/>
                                                                              <w:shd w:val="clear" w:fill="E2F0D9"/>
                                                                              <w:tcMar>
                                                                                <w:top w:w="0" w:type="dxa"/>
                                                                                <w:left w:w="0" w:type="dxa"/>
                                                                                <w:bottom w:w="0" w:type="dxa"/>
                                                                                <w:right w:w="0" w:type="dxa"/>
                                                                              </w:tcMar>
                                                                              <w:vAlign w:val="center"/>
                                                                            </w:tcPr>
                                                                            <w:p>
                                                                              <w:pPr>
                                                                                <w:spacing w:after="0" w:line="240" w:lineRule="auto"/>
                                                                                <w:jc w:val="center"/>
                                                                              </w:pPr>
                                                                              <w:r>
                                                                                <w:rPr>
                                                                                  <w:rFonts w:ascii="Arial" w:hAnsi="Arial" w:eastAsia="Arial"/>
                                                                                  <w:b/>
                                                                                  <w:color w:val="000000"/>
                                                                                  <w:sz w:val="16"/>
                                                                                </w:rPr>
                                                                                <w:t xml:space="preserve">↓</w:t>
                                                                              </w:r>
                                                                            </w:p>
                                                                          </w:tc>
                                                                        </w:tr>
                                                                      </w:tbl>
                                                                      <w:p>
                                                                        <w:pPr>
                                                                          <w:spacing w:after="0" w:line="240" w:lineRule="auto"/>
                                                                        </w:pPr>
                                                                      </w:p>
                                                                    </w:tc>
                                                                    <w:tc>
                                                                      <w:tcPr>
                                                                        <w:tcW w:w="87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(8)</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(12%)</w:t>
                                                                              </w:r>
                                                                            </w:p>
                                                                          </w:tc>
                                                                        </w:tr>
                                                                      </w:tbl>
                                                                      <w:p>
                                                                        <w:pPr>
                                                                          <w:spacing w:after="0" w:line="240" w:lineRule="auto"/>
                                                                        </w:pPr>
                                                                      </w:p>
                                                                    </w:tc>
                                                                  </w:tr>
                                                                </w:tbl>
                                                                <w:p>
                                                                  <w:pPr>
                                                                    <w:spacing w:after="0" w:line="240" w:lineRule="auto"/>
                                                                  </w:pPr>
                                                                </w:p>
                                                              </w:tc>
                                                            </w:tr>
                                                            <w:tr>
                                                              <w:trPr>
                                                                <w:trHeight w:val="349" w:hRule="atLeast"/>
                                                              </w:trPr>
                                                              <w:tc>
                                                                <w:tcPr>
                                                                  <w:tcW w:w="23" w:type="dxa"/>
                                                                </w:tcPr>
                                                                <w:p>
                                                                  <w:pPr>
                                                                    <w:pStyle w:val="EmptyCellLayoutStyle"/>
                                                                    <w:spacing w:after="0" w:line="240" w:lineRule="auto"/>
                                                                  </w:pPr>
                                                                </w:p>
                                                              </w:tc>
                                                              <w:tc>
                                                                <w:tcPr>
                                                                  <w:tcW w:w="538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297" w:type="dxa"/>
                                                <w:hMerge w:val="continue"/>
                                              </w:tcPr>
                                              <w:p>
                                                <w:pPr>
                                                  <w:pStyle w:val="EmptyCellLayoutStyle"/>
                                                  <w:spacing w:after="0" w:line="240" w:lineRule="auto"/>
                                                </w:pPr>
                                              </w:p>
                                            </w:tc>
                                          </w:tr>
                                          <w:tr>
                                            <w:trPr>
                                              <w:trHeight w:val="398"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7" w:type="dxa"/>
                                              </w:tcPr>
                                              <w:p>
                                                <w:pPr>
                                                  <w:pStyle w:val="EmptyCellLayoutStyle"/>
                                                  <w:spacing w:after="0" w:line="240" w:lineRule="auto"/>
                                                </w:pPr>
                                              </w:p>
                                            </w:tc>
                                          </w:tr>
                                          <w:tr>
                                            <w:trPr/>
                                            <w:tc>
                                              <w:tcPr>
                                                <w:tcW w:w="0" w:type="dxa"/>
                                              </w:tcPr>
                                              <w:p>
                                                <w:pPr>
                                                  <w:pStyle w:val="EmptyCellLayoutStyle"/>
                                                  <w:spacing w:after="0" w:line="240" w:lineRule="auto"/>
                                                </w:pPr>
                                              </w:p>
                                            </w:tc>
                                            <w:tc>
                                              <w:tcPr>
                                                <w:tcW w:w="923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7"/>
                                                </w:tblGrid>
                                                <w:tr>
                                                  <w:trPr>
                                                    <w:trHeight w:val="2721" w:hRule="atLeast"/>
                                                  </w:trPr>
                                                  <w:tc>
                                                    <w:tcPr>
                                                      <w:tcW w:w="105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4"/>
                                                        <w:gridCol w:w="5404"/>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92" name="img50.png"/>
                                                                        <a:graphic>
                                                                          <a:graphicData uri="http://schemas.openxmlformats.org/drawingml/2006/picture">
                                                                            <pic:pic>
                                                                              <pic:nvPicPr>
                                                                                <pic:cNvPr id="93" name="img50.png"/>
                                                                                <pic:cNvPicPr/>
                                                                              </pic:nvPicPr>
                                                                              <pic:blipFill>
                                                                                <a:blip r:embed="rId53"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1"/>
                                                            </w:tblGrid>
                                                            <w:tr>
                                                              <w:trPr/>
                                                              <w:tc>
                                                                <w:tcPr>
                                                                  <w:tcW w:w="23" w:type="dxa"/>
                                                                </w:tcPr>
                                                                <w:p>
                                                                  <w:pPr>
                                                                    <w:pStyle w:val="EmptyCellLayoutStyle"/>
                                                                    <w:spacing w:after="0" w:line="240" w:lineRule="auto"/>
                                                                  </w:pPr>
                                                                </w:p>
                                                              </w:tc>
                                                              <w:tc>
                                                                <w:tcPr>
                                                                  <w:tcW w:w="5381"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70"/>
                                                                    <w:gridCol w:w="1297"/>
                                                                    <w:gridCol w:w="1297"/>
                                                                    <w:gridCol w:w="481"/>
                                                                    <w:gridCol w:w="877"/>
                                                                    <w:gridCol w:w="757"/>
                                                                  </w:tblGrid>
                                                                  <w:tr>
                                                                    <w:trPr>
                                                                      <w:trHeight w:val="262" w:hRule="atLeast"/>
                                                                    </w:trPr>
                                                                    <w:tc>
                                                                      <w:tcPr>
                                                                        <w:tcW w:w="670"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590"/>
                                                                        </w:tblGrid>
                                                                        <w:tr>
                                                                          <w:trPr>
                                                                            <w:trHeight w:val="260" w:hRule="exact"/>
                                                                          </w:trPr>
                                                                          <w:tc>
                                                                            <w:tcPr>
                                                                              <w:tcW w:w="590"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FY / Qtr</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1217"/>
                                                                        </w:tblGrid>
                                                                        <w:tr>
                                                                          <w:trPr>
                                                                            <w:trHeight w:val="260" w:hRule="exact"/>
                                                                          </w:trPr>
                                                                          <w:tc>
                                                                            <w:tcPr>
                                                                              <w:tcW w:w="121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2019-20</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1217"/>
                                                                        </w:tblGrid>
                                                                        <w:tr>
                                                                          <w:trPr>
                                                                            <w:trHeight w:val="260" w:hRule="exact"/>
                                                                          </w:trPr>
                                                                          <w:tc>
                                                                            <w:tcPr>
                                                                              <w:tcW w:w="121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2020-21 (YTD)</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401"/>
                                                                        </w:tblGrid>
                                                                        <w:tr>
                                                                          <w:trPr>
                                                                            <w:trHeight w:val="260" w:hRule="exact"/>
                                                                          </w:trPr>
                                                                          <w:tc>
                                                                            <w:tcPr>
                                                                              <w:tcW w:w="401"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Δ</w:t>
                                                                              </w:r>
                                                                            </w:p>
                                                                          </w:tc>
                                                                        </w:tr>
                                                                      </w:tbl>
                                                                      <w:p>
                                                                        <w:pPr>
                                                                          <w:spacing w:after="0" w:line="240" w:lineRule="auto"/>
                                                                        </w:pP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797"/>
                                                                        </w:tblGrid>
                                                                        <w:tr>
                                                                          <w:trPr>
                                                                            <w:trHeight w:val="260" w:hRule="exact"/>
                                                                          </w:trPr>
                                                                          <w:tc>
                                                                            <w:tcPr>
                                                                              <w:tcW w:w="79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677"/>
                                                                        </w:tblGrid>
                                                                        <w:tr>
                                                                          <w:trPr>
                                                                            <w:trHeight w:val="260" w:hRule="exact"/>
                                                                          </w:trPr>
                                                                          <w:tc>
                                                                            <w:tcPr>
                                                                              <w:tcW w:w="67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18</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22</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tbl>
                                                                        <w:tblPr>
                                                                          <w:tblCellMar>
                                                                            <w:top w:w="0" w:type="dxa"/>
                                                                            <w:left w:w="0" w:type="dxa"/>
                                                                            <w:bottom w:w="0" w:type="dxa"/>
                                                                            <w:right w:w="0" w:type="dxa"/>
                                                                          </w:tblCellMar>
                                                                        </w:tblPr>
                                                                        <w:tblGrid>
                                                                          <w:gridCol w:w="401"/>
                                                                        </w:tblGrid>
                                                                        <w:tr>
                                                                          <w:trPr>
                                                                            <w:trHeight w:val="326" w:hRule="exact"/>
                                                                          </w:trPr>
                                                                          <w:tc>
                                                                            <w:tcPr>
                                                                              <w:tcW w:w="401" w:type="dxa"/>
                                                                              <w:tcMar>
                                                                                <w:top w:w="0" w:type="dxa"/>
                                                                                <w:left w:w="0" w:type="dxa"/>
                                                                                <w:bottom w:w="0" w:type="dxa"/>
                                                                                <w:right w:w="0" w:type="dxa"/>
                                                                              </w:tcMar>
                                                                              <w:vAlign w:val="center"/>
                                                                            </w:tcPr>
                                                                            <w:p>
                                                                              <w:pPr>
                                                                                <w:spacing w:after="0" w:line="240" w:lineRule="auto"/>
                                                                                <w:jc w:val="center"/>
                                                                              </w:pPr>
                                                                              <w:r>
                                                                                <w:rPr>
                                                                                  <w:rFonts w:ascii="Arial" w:hAnsi="Arial" w:eastAsia="Arial"/>
                                                                                  <w:b/>
                                                                                  <w:color w:val="000000"/>
                                                                                  <w:sz w:val="16"/>
                                                                                </w:rPr>
                                                                                <w:t xml:space="preserve">↑</w:t>
                                                                              </w:r>
                                                                            </w:p>
                                                                          </w:tc>
                                                                        </w:tr>
                                                                      </w:tbl>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22%</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19</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29</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tbl>
                                                                        <w:tblPr>
                                                                          <w:tblCellMar>
                                                                            <w:top w:w="0" w:type="dxa"/>
                                                                            <w:left w:w="0" w:type="dxa"/>
                                                                            <w:bottom w:w="0" w:type="dxa"/>
                                                                            <w:right w:w="0" w:type="dxa"/>
                                                                          </w:tblCellMar>
                                                                        </w:tblPr>
                                                                        <w:tblGrid>
                                                                          <w:gridCol w:w="401"/>
                                                                        </w:tblGrid>
                                                                        <w:tr>
                                                                          <w:trPr>
                                                                            <w:trHeight w:val="326" w:hRule="exact"/>
                                                                          </w:trPr>
                                                                          <w:tc>
                                                                            <w:tcPr>
                                                                              <w:tcW w:w="401" w:type="dxa"/>
                                                                              <w:tcMar>
                                                                                <w:top w:w="0" w:type="dxa"/>
                                                                                <w:left w:w="0" w:type="dxa"/>
                                                                                <w:bottom w:w="0" w:type="dxa"/>
                                                                                <w:right w:w="0" w:type="dxa"/>
                                                                              </w:tcMar>
                                                                              <w:vAlign w:val="center"/>
                                                                            </w:tcPr>
                                                                            <w:p>
                                                                              <w:pPr>
                                                                                <w:spacing w:after="0" w:line="240" w:lineRule="auto"/>
                                                                                <w:jc w:val="center"/>
                                                                              </w:pPr>
                                                                              <w:r>
                                                                                <w:rPr>
                                                                                  <w:rFonts w:ascii="Arial" w:hAnsi="Arial" w:eastAsia="Arial"/>
                                                                                  <w:b/>
                                                                                  <w:color w:val="000000"/>
                                                                                  <w:sz w:val="16"/>
                                                                                </w:rPr>
                                                                                <w:t xml:space="preserve">↑</w:t>
                                                                              </w:r>
                                                                            </w:p>
                                                                          </w:tc>
                                                                        </w:tr>
                                                                      </w:tbl>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10</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53%</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8</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35</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YTD</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37</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51</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E2F0D9"/>
                                                                        <w:tcMar>
                                                                          <w:top w:w="39" w:type="dxa"/>
                                                                          <w:left w:w="39" w:type="dxa"/>
                                                                          <w:bottom w:w="39" w:type="dxa"/>
                                                                          <w:right w:w="39" w:type="dxa"/>
                                                                        </w:tcMar>
                                                                        <w:vAlign w:val="center"/>
                                                                      </w:tcPr>
                                                                      <w:tbl>
                                                                        <w:tblPr>
                                                                          <w:tblCellMar>
                                                                            <w:top w:w="0" w:type="dxa"/>
                                                                            <w:left w:w="0" w:type="dxa"/>
                                                                            <w:bottom w:w="0" w:type="dxa"/>
                                                                            <w:right w:w="0" w:type="dxa"/>
                                                                          </w:tblCellMar>
                                                                        </w:tblPr>
                                                                        <w:tblGrid>
                                                                          <w:gridCol w:w="401"/>
                                                                        </w:tblGrid>
                                                                        <w:tr>
                                                                          <w:trPr>
                                                                            <w:trHeight w:val="326" w:hRule="exact"/>
                                                                          </w:trPr>
                                                                          <w:tc>
                                                                            <w:tcPr>
                                                                              <w:tcW w:w="401" w:type="dxa"/>
                                                                              <w:shd w:val="clear" w:fill="E2F0D9"/>
                                                                              <w:tcMar>
                                                                                <w:top w:w="0" w:type="dxa"/>
                                                                                <w:left w:w="0" w:type="dxa"/>
                                                                                <w:bottom w:w="0" w:type="dxa"/>
                                                                                <w:right w:w="0" w:type="dxa"/>
                                                                              </w:tcMar>
                                                                              <w:vAlign w:val="center"/>
                                                                            </w:tcPr>
                                                                            <w:p>
                                                                              <w:pPr>
                                                                                <w:spacing w:after="0" w:line="240" w:lineRule="auto"/>
                                                                                <w:jc w:val="center"/>
                                                                              </w:pPr>
                                                                              <w:r>
                                                                                <w:rPr>
                                                                                  <w:rFonts w:ascii="Arial" w:hAnsi="Arial" w:eastAsia="Arial"/>
                                                                                  <w:b/>
                                                                                  <w:color w:val="000000"/>
                                                                                  <w:sz w:val="16"/>
                                                                                </w:rPr>
                                                                                <w:t xml:space="preserve">↑</w:t>
                                                                              </w:r>
                                                                            </w:p>
                                                                          </w:tc>
                                                                        </w:tr>
                                                                      </w:tbl>
                                                                      <w:p>
                                                                        <w:pPr>
                                                                          <w:spacing w:after="0" w:line="240" w:lineRule="auto"/>
                                                                        </w:pPr>
                                                                      </w:p>
                                                                    </w:tc>
                                                                    <w:tc>
                                                                      <w:tcPr>
                                                                        <w:tcW w:w="87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14</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38%</w:t>
                                                                              </w:r>
                                                                            </w:p>
                                                                          </w:tc>
                                                                        </w:tr>
                                                                      </w:tbl>
                                                                      <w:p>
                                                                        <w:pPr>
                                                                          <w:spacing w:after="0" w:line="240" w:lineRule="auto"/>
                                                                        </w:pPr>
                                                                      </w:p>
                                                                    </w:tc>
                                                                  </w:tr>
                                                                </w:tbl>
                                                                <w:p>
                                                                  <w:pPr>
                                                                    <w:spacing w:after="0" w:line="240" w:lineRule="auto"/>
                                                                  </w:pPr>
                                                                </w:p>
                                                              </w:tc>
                                                            </w:tr>
                                                            <w:tr>
                                                              <w:trPr>
                                                                <w:trHeight w:val="349" w:hRule="atLeast"/>
                                                              </w:trPr>
                                                              <w:tc>
                                                                <w:tcPr>
                                                                  <w:tcW w:w="23" w:type="dxa"/>
                                                                </w:tcPr>
                                                                <w:p>
                                                                  <w:pPr>
                                                                    <w:pStyle w:val="EmptyCellLayoutStyle"/>
                                                                    <w:spacing w:after="0" w:line="240" w:lineRule="auto"/>
                                                                  </w:pPr>
                                                                </w:p>
                                                              </w:tc>
                                                              <w:tc>
                                                                <w:tcPr>
                                                                  <w:tcW w:w="5381"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297" w:type="dxa"/>
                                                <w:hMerge w:val="continue"/>
                                              </w:tcPr>
                                              <w:p>
                                                <w:pPr>
                                                  <w:pStyle w:val="EmptyCellLayoutStyle"/>
                                                  <w:spacing w:after="0" w:line="240" w:lineRule="auto"/>
                                                </w:pPr>
                                              </w:p>
                                            </w:tc>
                                          </w:tr>
                                          <w:tr>
                                            <w:trPr>
                                              <w:trHeight w:val="50"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7"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566" w:type="dxa"/>
                </w:tcPr>
                <w:p>
                  <w:pPr>
                    <w:pStyle w:val="EmptyCellLayoutStyle"/>
                    <w:spacing w:after="0" w:line="240" w:lineRule="auto"/>
                  </w:pPr>
                </w:p>
              </w:tc>
            </w:tr>
          </w:tbl>
          <w:p>
            <w:pPr>
              <w:spacing w:after="0" w:line="240" w:lineRule="auto"/>
            </w:pPr>
          </w:p>
        </w:tc>
        <w:tc>
          <w:tcPr>
            <w:tcW w:w="12"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893"/>
        <w:gridCol w:w="12"/>
      </w:tblGrid>
      <w:tr>
        <w:trPr/>
        <w:tc>
          <w:tcPr>
            <w:tcW w:w="11893"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579"/>
              <w:gridCol w:w="566"/>
            </w:tblGrid>
            <w:tr>
              <w:trPr/>
              <w:tc>
                <w:tcPr>
                  <w:tcW w:w="746" w:type="dxa"/>
                </w:tcPr>
                <w:p>
                  <w:pPr>
                    <w:pStyle w:val="EmptyCellLayoutStyle"/>
                    <w:spacing w:after="0" w:line="240" w:lineRule="auto"/>
                  </w:pPr>
                </w:p>
              </w:tc>
              <w:tc>
                <w:tcPr>
                  <w:tcW w:w="1057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79"/>
                  </w:tblGrid>
                  <w:tr>
                    <w:trPr>
                      <w:trHeight w:val="13268" w:hRule="atLeast"/>
                    </w:trPr>
                    <w:tc>
                      <w:tcPr>
                        <w:tcW w:w="10579"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79"/>
                        </w:tblGrid>
                        <w:tr>
                          <w:trPr>
                            <w:trHeight w:val="13268" w:hRule="atLeast"/>
                          </w:trPr>
                          <w:tc>
                            <w:tcPr>
                              <w:tcW w:w="1057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2"/>
                                <w:gridCol w:w="10567"/>
                              </w:tblGrid>
                              <w:tr>
                                <w:trPr/>
                                <w:tc>
                                  <w:tcPr>
                                    <w:tcW w:w="12" w:type="dxa"/>
                                  </w:tcPr>
                                  <w:p>
                                    <w:pPr>
                                      <w:pStyle w:val="EmptyCellLayoutStyle"/>
                                      <w:spacing w:after="0" w:line="240" w:lineRule="auto"/>
                                    </w:pPr>
                                  </w:p>
                                </w:tc>
                                <w:tc>
                                  <w:tcPr>
                                    <w:tcW w:w="10567"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10552"/>
                                    </w:tblGrid>
                                    <w:tr>
                                      <w:trPr>
                                        <w:trHeight w:val="179" w:hRule="atLeast"/>
                                      </w:trPr>
                                      <w:tc>
                                        <w:tcPr>
                                          <w:tcW w:w="15" w:type="dxa"/>
                                        </w:tcPr>
                                        <w:p>
                                          <w:pPr>
                                            <w:pStyle w:val="EmptyCellLayoutStyle"/>
                                            <w:spacing w:after="0" w:line="240" w:lineRule="auto"/>
                                          </w:pPr>
                                        </w:p>
                                      </w:tc>
                                      <w:tc>
                                        <w:tcPr>
                                          <w:tcW w:w="10552" w:type="dxa"/>
                                        </w:tcPr>
                                        <w:p>
                                          <w:pPr>
                                            <w:pStyle w:val="EmptyCellLayoutStyle"/>
                                            <w:spacing w:after="0" w:line="240" w:lineRule="auto"/>
                                          </w:pPr>
                                        </w:p>
                                      </w:tc>
                                    </w:tr>
                                    <w:tr>
                                      <w:trPr/>
                                      <w:tc>
                                        <w:tcPr>
                                          <w:tcW w:w="15" w:type="dxa"/>
                                        </w:tcPr>
                                        <w:p>
                                          <w:pPr>
                                            <w:pStyle w:val="EmptyCellLayoutStyle"/>
                                            <w:spacing w:after="0" w:line="240" w:lineRule="auto"/>
                                          </w:pPr>
                                        </w:p>
                                      </w:tc>
                                      <w:tc>
                                        <w:tcPr>
                                          <w:tcW w:w="10552"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
                                            <w:gridCol w:w="24"/>
                                            <w:gridCol w:w="10498"/>
                                            <w:gridCol w:w="15"/>
                                          </w:tblGrid>
                                          <w:tr>
                                            <w:trPr/>
                                            <w:tc>
                                              <w:tcPr>
                                                <w:tcW w:w="4" w:type="dxa"/>
                                              </w:tcPr>
                                              <w:p>
                                                <w:pPr>
                                                  <w:pStyle w:val="EmptyCellLayoutStyle"/>
                                                  <w:spacing w:after="0" w:line="240" w:lineRule="auto"/>
                                                </w:pPr>
                                              </w:p>
                                            </w:tc>
                                            <w:tc>
                                              <w:tcPr>
                                                <w:tcW w:w="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38"/>
                                                </w:tblGrid>
                                                <w:tr>
                                                  <w:trPr>
                                                    <w:trHeight w:val="3043" w:hRule="atLeast"/>
                                                  </w:trPr>
                                                  <w:tc>
                                                    <w:tcPr>
                                                      <w:tcW w:w="10538"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10519"/>
                                                        <w:gridCol w:w="19"/>
                                                      </w:tblGrid>
                                                      <w:tr>
                                                        <w:trPr>
                                                          <w:trHeight w:val="2998" w:hRule="atLeast"/>
                                                        </w:trPr>
                                                        <w:tc>
                                                          <w:tcPr>
                                                            <w:tcW w:w="10519" w:type="dxa"/>
                                                            <w:tcBorders>
                                                              <w:top w:val="nil" w:sz="0"/>
                                                              <w:left w:val="nil" w:sz="0"/>
                                                              <w:bottom w:val="nil" w:color="D3D3D3" w:sz="7"/>
                                                              <w:right w:val="nil" w:color="D3D3D3" w:sz="7"/>
                                                            </w:tcBorders>
                                                            <w:shd w:val="clear" w:fill="FFFFFF"/>
                                                            <w:tcMar>
                                                              <w:top w:w="0" w:type="dxa"/>
                                                              <w:left w:w="0" w:type="dxa"/>
                                                              <w:bottom w:w="0" w:type="dxa"/>
                                                              <w:right w:w="0" w:type="dxa"/>
                                                            </w:tcMar>
                                                          </w:tcPr>
                                                          <w:p>
                                                            <w:pPr>
                                                              <w:spacing w:after="0" w:line="240" w:lineRule="auto"/>
                                                            </w:pPr>
                                                            <w:r w:rsidRPr="" w:rsidDel="" w:rsidR="">
                                                              <w:drawing>
                                                                <wp:inline>
                                                                  <wp:extent cx="6679861" cy="1904296"/>
                                                                  <wp:docPr id="94" name="img51.png"/>
                                                                  <a:graphic>
                                                                    <a:graphicData uri="http://schemas.openxmlformats.org/drawingml/2006/picture">
                                                                      <pic:pic>
                                                                        <pic:nvPicPr>
                                                                          <pic:cNvPr id="95" name="img51.png"/>
                                                                          <pic:cNvPicPr/>
                                                                        </pic:nvPicPr>
                                                                        <pic:blipFill>
                                                                          <a:blip r:embed="rId54" cstate="print"/>
                                                                          <a:stretch>
                                                                            <a:fillRect r="0" b="0"/>
                                                                          </a:stretch>
                                                                        </pic:blipFill>
                                                                        <pic:spPr>
                                                                          <a:xfrm>
                                                                            <a:off x="0" y="0"/>
                                                                            <a:ext cx="6679861" cy="1904296"/>
                                                                          </a:xfrm>
                                                                          <a:prstGeom prst="rect">
                                                                            <a:avLst/>
                                                                          </a:prstGeom>
                                                                        </pic:spPr>
                                                                      </pic:pic>
                                                                    </a:graphicData>
                                                                  </a:graphic>
                                                                </wp:inline>
                                                              </w:drawing>
                                                            </w:r>
                                                          </w:p>
                                                        </w:tc>
                                                        <w:tc>
                                                          <w:tcPr>
                                                            <w:tcW w:w="19" w:type="dxa"/>
                                                            <w:tcBorders>
                                                              <w:top w:val="nil" w:sz="0"/>
                                                              <w:right w:val="nil" w:sz="0"/>
                                                            </w:tcBorders>
                                                          </w:tcPr>
                                                          <w:p>
                                                            <w:pPr>
                                                              <w:pStyle w:val="EmptyCellLayoutStyle"/>
                                                              <w:spacing w:after="0" w:line="240" w:lineRule="auto"/>
                                                            </w:pPr>
                                                          </w:p>
                                                        </w:tc>
                                                      </w:tr>
                                                      <w:tr>
                                                        <w:trPr>
                                                          <w:trHeight w:val="45" w:hRule="atLeast"/>
                                                        </w:trPr>
                                                        <w:tc>
                                                          <w:tcPr>
                                                            <w:tcW w:w="10519" w:type="dxa"/>
                                                            <w:tcBorders>
                                                              <w:left w:val="nil" w:sz="0"/>
                                                              <w:bottom w:val="nil" w:sz="0"/>
                                                            </w:tcBorders>
                                                          </w:tcPr>
                                                          <w:p>
                                                            <w:pPr>
                                                              <w:pStyle w:val="EmptyCellLayoutStyle"/>
                                                              <w:spacing w:after="0" w:line="240" w:lineRule="auto"/>
                                                            </w:pPr>
                                                          </w:p>
                                                        </w:tc>
                                                        <w:tc>
                                                          <w:tcPr>
                                                            <w:tcW w:w="19" w:type="dxa"/>
                                                            <w:tcBorders>
                                                              <w:bottom w:val="nil" w:sz="0"/>
                                                              <w:right w:val="nil" w:sz="0"/>
                                                            </w:tcBorders>
                                                          </w:tcPr>
                                                          <w:p>
                                                            <w:pPr>
                                                              <w:pStyle w:val="EmptyCellLayoutStyle"/>
                                                              <w:spacing w:after="0" w:line="240" w:lineRule="auto"/>
                                                            </w:pPr>
                                                          </w:p>
                                                        </w:tc>
                                                      </w:tr>
                                                    </w:tbl>
                                                    <w:p>
                                                      <w:pPr>
                                                        <w:spacing w:after="0" w:line="240" w:lineRule="auto"/>
                                                      </w:pPr>
                                                    </w:p>
                                                  </w:tc>
                                                </w:tr>
                                              </w:tbl>
                                              <w:p>
                                                <w:pPr>
                                                  <w:spacing w:after="0" w:line="240" w:lineRule="auto"/>
                                                </w:pPr>
                                              </w:p>
                                            </w:tc>
                                            <w:tc>
                                              <w:tcPr>
                                                <w:tcW w:w="1049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r>
                                          <w:tr>
                                            <w:trPr>
                                              <w:trHeight w:val="250" w:hRule="atLeast"/>
                                            </w:trPr>
                                            <w:tc>
                                              <w:tcPr>
                                                <w:tcW w:w="4" w:type="dxa"/>
                                              </w:tcPr>
                                              <w:p>
                                                <w:pPr>
                                                  <w:pStyle w:val="EmptyCellLayoutStyle"/>
                                                  <w:spacing w:after="0" w:line="240" w:lineRule="auto"/>
                                                </w:pPr>
                                              </w:p>
                                            </w:tc>
                                            <w:tc>
                                              <w:tcPr>
                                                <w:tcW w:w="24" w:type="dxa"/>
                                              </w:tcPr>
                                              <w:p>
                                                <w:pPr>
                                                  <w:pStyle w:val="EmptyCellLayoutStyle"/>
                                                  <w:spacing w:after="0" w:line="240" w:lineRule="auto"/>
                                                </w:pPr>
                                              </w:p>
                                            </w:tc>
                                            <w:tc>
                                              <w:tcPr>
                                                <w:tcW w:w="10498" w:type="dxa"/>
                                              </w:tcPr>
                                              <w:p>
                                                <w:pPr>
                                                  <w:pStyle w:val="EmptyCellLayoutStyle"/>
                                                  <w:spacing w:after="0" w:line="240" w:lineRule="auto"/>
                                                </w:pPr>
                                              </w:p>
                                            </w:tc>
                                            <w:tc>
                                              <w:tcPr>
                                                <w:tcW w:w="15" w:type="dxa"/>
                                              </w:tcPr>
                                              <w:p>
                                                <w:pPr>
                                                  <w:pStyle w:val="EmptyCellLayoutStyle"/>
                                                  <w:spacing w:after="0" w:line="240" w:lineRule="auto"/>
                                                </w:pPr>
                                              </w:p>
                                            </w:tc>
                                          </w:tr>
                                          <w:tr>
                                            <w:trPr/>
                                            <w:tc>
                                              <w:tcPr>
                                                <w:tcW w:w="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709"/>
                                                  <w:gridCol w:w="151"/>
                                                  <w:gridCol w:w="4668"/>
                                                </w:tblGrid>
                                                <w:tr>
                                                  <w:trPr>
                                                    <w:trHeight w:val="2905" w:hRule="atLeast"/>
                                                  </w:trPr>
                                                  <w:tc>
                                                    <w:tcPr>
                                                      <w:tcW w:w="5709"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5709"/>
                                                      </w:tblGrid>
                                                      <w:tr>
                                                        <w:trPr>
                                                          <w:trHeight w:val="2983" w:hRule="atLeast"/>
                                                        </w:trPr>
                                                        <w:tc>
                                                          <w:tcPr>
                                                            <w:tcW w:w="5709" w:type="dxa"/>
                                                            <w:tcBorders>
                                                              <w:top w:val="nil" w:sz="0"/>
                                                              <w:left w:val="nil" w:sz="0"/>
                                                              <w:bottom w:val="nil" w:sz="0"/>
                                                              <w:right w:val="nil" w:sz="0"/>
                                                            </w:tcBorders>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8"/>
                                                              <w:gridCol w:w="5625"/>
                                                              <w:gridCol w:w="45"/>
                                                            </w:tblGrid>
                                                            <w:tr>
                                                              <w:trPr>
                                                                <w:trHeight w:val="2983" w:hRule="atLeast"/>
                                                              </w:trPr>
                                                              <w:tc>
                                                                <w:tcPr>
                                                                  <w:tcW w:w="38" w:type="dxa"/>
                                                                  <w:tcBorders>
                                                                    <w:top w:val="nil" w:color="000000" w:sz="7"/>
                                                                    <w:left w:val="nil" w:color="000000" w:sz="7"/>
                                                                    <w:bottom w:val="nil" w:color="000000" w:sz="7"/>
                                                                  </w:tcBorders>
                                                                </w:tcPr>
                                                                <w:p>
                                                                  <w:pPr>
                                                                    <w:pStyle w:val="EmptyCellLayoutStyle"/>
                                                                    <w:spacing w:after="0" w:line="240" w:lineRule="auto"/>
                                                                  </w:pPr>
                                                                </w:p>
                                                              </w:tc>
                                                              <w:tc>
                                                                <w:tcPr>
                                                                  <w:tcW w:w="5625" w:type="dxa"/>
                                                                  <w:tcBorders>
                                                                    <w:top w:val="nil" w:color="000000" w:sz="7"/>
                                                                    <w:left w:val="nil" w:color="D3D3D3" w:sz="7"/>
                                                                    <w:bottom w:val="nil" w:color="000000" w:sz="7"/>
                                                                    <w:right w:val="nil" w:color="D3D3D3" w:sz="7"/>
                                                                  </w:tcBorders>
                                                                  <w:shd w:val="clear" w:fill="FFFFFF"/>
                                                                  <w:tcMar>
                                                                    <w:top w:w="0" w:type="dxa"/>
                                                                    <w:left w:w="0" w:type="dxa"/>
                                                                    <w:bottom w:w="0" w:type="dxa"/>
                                                                    <w:right w:w="0" w:type="dxa"/>
                                                                  </w:tcMar>
                                                                </w:tcPr>
                                                                <w:p>
                                                                  <w:pPr>
                                                                    <w:spacing w:after="0" w:line="240" w:lineRule="auto"/>
                                                                  </w:pPr>
                                                                  <w:r w:rsidRPr="" w:rsidDel="" w:rsidR="">
                                                                    <w:drawing>
                                                                      <wp:inline>
                                                                        <wp:extent cx="3572478" cy="1894774"/>
                                                                        <wp:docPr id="96" name="img52.png"/>
                                                                        <a:graphic>
                                                                          <a:graphicData uri="http://schemas.openxmlformats.org/drawingml/2006/picture">
                                                                            <pic:pic>
                                                                              <pic:nvPicPr>
                                                                                <pic:cNvPr id="97" name="img52.png"/>
                                                                                <pic:cNvPicPr/>
                                                                              </pic:nvPicPr>
                                                                              <pic:blipFill>
                                                                                <a:blip r:embed="rId55" cstate="print"/>
                                                                                <a:stretch>
                                                                                  <a:fillRect r="0" b="0"/>
                                                                                </a:stretch>
                                                                              </pic:blipFill>
                                                                              <pic:spPr>
                                                                                <a:xfrm>
                                                                                  <a:off x="0" y="0"/>
                                                                                  <a:ext cx="3572478" cy="1894774"/>
                                                                                </a:xfrm>
                                                                                <a:prstGeom prst="rect">
                                                                                  <a:avLst/>
                                                                                </a:prstGeom>
                                                                              </pic:spPr>
                                                                            </pic:pic>
                                                                          </a:graphicData>
                                                                        </a:graphic>
                                                                      </wp:inline>
                                                                    </w:drawing>
                                                                  </w:r>
                                                                </w:p>
                                                              </w:tc>
                                                              <w:tc>
                                                                <w:tcPr>
                                                                  <w:tcW w:w="45" w:type="dxa"/>
                                                                  <w:tcBorders>
                                                                    <w:top w:val="nil" w:color="000000" w:sz="7"/>
                                                                    <w:bottom w:val="nil" w:color="000000" w:sz="7"/>
                                                                    <w:right w:val="nil" w:color="000000" w:sz="7"/>
                                                                  </w:tcBorders>
                                                                </w:tcPr>
                                                                <w:p>
                                                                  <w:pPr>
                                                                    <w:pStyle w:val="EmptyCellLayoutStyle"/>
                                                                    <w:spacing w:after="0" w:line="240" w:lineRule="auto"/>
                                                                  </w:pPr>
                                                                </w:p>
                                                              </w:tc>
                                                            </w:tr>
                                                          </w:tbl>
                                                          <w:p>
                                                            <w:pPr>
                                                              <w:spacing w:after="0" w:line="240" w:lineRule="auto"/>
                                                            </w:pPr>
                                                          </w:p>
                                                        </w:tc>
                                                      </w:tr>
                                                    </w:tbl>
                                                    <w:p>
                                                      <w:pPr>
                                                        <w:spacing w:after="0" w:line="240" w:lineRule="auto"/>
                                                      </w:pPr>
                                                    </w:p>
                                                  </w:tc>
                                                  <w:tc>
                                                    <w:tcPr>
                                                      <w:tcW w:w="1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4668"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4663"/>
                                                      </w:tblGrid>
                                                      <w:tr>
                                                        <w:trPr>
                                                          <w:trHeight w:val="2983" w:hRule="atLeast"/>
                                                        </w:trPr>
                                                        <w:tc>
                                                          <w:tcPr>
                                                            <w:tcW w:w="4663" w:type="dxa"/>
                                                            <w:tcBorders>
                                                              <w:top w:val="nil" w:sz="0"/>
                                                              <w:left w:val="nil" w:sz="0"/>
                                                              <w:bottom w:val="nil" w:sz="0"/>
                                                              <w:right w:val="nil" w:sz="0"/>
                                                            </w:tcBorders>
                                                            <w:shd w:val="clear" w:fill="FFFFFF"/>
                                                            <w:tcMar>
                                                              <w:top w:w="0" w:type="dxa"/>
                                                              <w:left w:w="0" w:type="dxa"/>
                                                              <w:bottom w:w="0" w:type="dxa"/>
                                                              <w:right w:w="0" w:type="dxa"/>
                                                            </w:tcMar>
                                                          </w:tcPr>
                                                          <w:p>
                                                            <w:pPr>
                                                              <w:spacing w:after="0" w:line="240" w:lineRule="auto"/>
                                                            </w:pPr>
                                                            <w:r w:rsidRPr="" w:rsidDel="" w:rsidR="">
                                                              <w:drawing>
                                                                <wp:inline>
                                                                  <wp:extent cx="2961410" cy="1894774"/>
                                                                  <wp:docPr id="98" name="img53.png"/>
                                                                  <a:graphic>
                                                                    <a:graphicData uri="http://schemas.openxmlformats.org/drawingml/2006/picture">
                                                                      <pic:pic>
                                                                        <pic:nvPicPr>
                                                                          <pic:cNvPr id="99" name="img53.png"/>
                                                                          <pic:cNvPicPr/>
                                                                        </pic:nvPicPr>
                                                                        <pic:blipFill>
                                                                          <a:blip r:embed="rId56" cstate="print"/>
                                                                          <a:stretch>
                                                                            <a:fillRect r="0" b="0"/>
                                                                          </a:stretch>
                                                                        </pic:blipFill>
                                                                        <pic:spPr>
                                                                          <a:xfrm>
                                                                            <a:off x="0" y="0"/>
                                                                            <a:ext cx="2961410" cy="1894774"/>
                                                                          </a:xfrm>
                                                                          <a:prstGeom prst="rect">
                                                                            <a:avLst/>
                                                                          </a:prstGeom>
                                                                        </pic:spPr>
                                                                      </pic:pic>
                                                                    </a:graphicData>
                                                                  </a:graphic>
                                                                </wp:inline>
                                                              </w:drawing>
                                                            </w:r>
                                                          </w:p>
                                                        </w:tc>
                                                      </w:tr>
                                                    </w:tbl>
                                                    <w:p>
                                                      <w:pPr>
                                                        <w:spacing w:after="0" w:line="240" w:lineRule="auto"/>
                                                      </w:pPr>
                                                    </w:p>
                                                  </w:tc>
                                                </w:tr>
                                              </w:tbl>
                                              <w:p>
                                                <w:pPr>
                                                  <w:spacing w:after="0" w:line="240" w:lineRule="auto"/>
                                                </w:pPr>
                                              </w:p>
                                            </w:tc>
                                            <w:tc>
                                              <w:tcPr>
                                                <w:tcW w:w="24" w:type="dxa"/>
                                                <w:hMerge w:val="continue"/>
                                              </w:tcPr>
                                              <w:p>
                                                <w:pPr>
                                                  <w:pStyle w:val="EmptyCellLayoutStyle"/>
                                                  <w:spacing w:after="0" w:line="240" w:lineRule="auto"/>
                                                </w:pPr>
                                              </w:p>
                                            </w:tc>
                                            <w:tc>
                                              <w:tcPr>
                                                <w:tcW w:w="10498"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307" w:hRule="atLeast"/>
                                            </w:trPr>
                                            <w:tc>
                                              <w:tcPr>
                                                <w:tcW w:w="4" w:type="dxa"/>
                                              </w:tcPr>
                                              <w:p>
                                                <w:pPr>
                                                  <w:pStyle w:val="EmptyCellLayoutStyle"/>
                                                  <w:spacing w:after="0" w:line="240" w:lineRule="auto"/>
                                                </w:pPr>
                                              </w:p>
                                            </w:tc>
                                            <w:tc>
                                              <w:tcPr>
                                                <w:tcW w:w="24" w:type="dxa"/>
                                              </w:tcPr>
                                              <w:p>
                                                <w:pPr>
                                                  <w:pStyle w:val="EmptyCellLayoutStyle"/>
                                                  <w:spacing w:after="0" w:line="240" w:lineRule="auto"/>
                                                </w:pPr>
                                              </w:p>
                                            </w:tc>
                                            <w:tc>
                                              <w:tcPr>
                                                <w:tcW w:w="10498" w:type="dxa"/>
                                              </w:tcPr>
                                              <w:p>
                                                <w:pPr>
                                                  <w:pStyle w:val="EmptyCellLayoutStyle"/>
                                                  <w:spacing w:after="0" w:line="240" w:lineRule="auto"/>
                                                </w:pPr>
                                              </w:p>
                                            </w:tc>
                                            <w:tc>
                                              <w:tcPr>
                                                <w:tcW w:w="15" w:type="dxa"/>
                                              </w:tcPr>
                                              <w:p>
                                                <w:pPr>
                                                  <w:pStyle w:val="EmptyCellLayoutStyle"/>
                                                  <w:spacing w:after="0" w:line="240" w:lineRule="auto"/>
                                                </w:pPr>
                                              </w:p>
                                            </w:tc>
                                          </w:tr>
                                          <w:tr>
                                            <w:trPr/>
                                            <w:tc>
                                              <w:tcPr>
                                                <w:tcW w:w="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52"/>
                                                </w:tblGrid>
                                                <w:tr>
                                                  <w:trPr>
                                                    <w:trHeight w:val="3097" w:hRule="atLeast"/>
                                                  </w:trPr>
                                                  <w:tc>
                                                    <w:tcPr>
                                                      <w:tcW w:w="10552"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10523"/>
                                                        <w:gridCol w:w="28"/>
                                                      </w:tblGrid>
                                                      <w:tr>
                                                        <w:trPr>
                                                          <w:trHeight w:val="3097" w:hRule="atLeast"/>
                                                        </w:trPr>
                                                        <w:tc>
                                                          <w:tcPr>
                                                            <w:tcW w:w="10523" w:type="dxa"/>
                                                            <w:tcBorders>
                                                              <w:top w:val="nil" w:sz="0"/>
                                                              <w:left w:val="nil" w:sz="0"/>
                                                              <w:bottom w:val="nil" w:sz="0"/>
                                                              <w:right w:val="nil" w:color="000000" w:sz="7"/>
                                                            </w:tcBorders>
                                                            <w:shd w:val="clear" w:fill="FFFFFF"/>
                                                            <w:tcMar>
                                                              <w:top w:w="0" w:type="dxa"/>
                                                              <w:left w:w="0" w:type="dxa"/>
                                                              <w:bottom w:w="0" w:type="dxa"/>
                                                              <w:right w:w="0" w:type="dxa"/>
                                                            </w:tcMar>
                                                          </w:tcPr>
                                                          <w:p>
                                                            <w:pPr>
                                                              <w:spacing w:after="0" w:line="240" w:lineRule="auto"/>
                                                            </w:pPr>
                                                            <w:r w:rsidRPr="" w:rsidDel="" w:rsidR="">
                                                              <w:drawing>
                                                                <wp:inline>
                                                                  <wp:extent cx="6682644" cy="1966914"/>
                                                                  <wp:docPr id="100" name="img54.png"/>
                                                                  <a:graphic>
                                                                    <a:graphicData uri="http://schemas.openxmlformats.org/drawingml/2006/picture">
                                                                      <pic:pic>
                                                                        <pic:nvPicPr>
                                                                          <pic:cNvPr id="101" name="img54.png"/>
                                                                          <pic:cNvPicPr/>
                                                                        </pic:nvPicPr>
                                                                        <pic:blipFill>
                                                                          <a:blip r:embed="rId57" cstate="print"/>
                                                                          <a:stretch>
                                                                            <a:fillRect r="0" b="0"/>
                                                                          </a:stretch>
                                                                        </pic:blipFill>
                                                                        <pic:spPr>
                                                                          <a:xfrm>
                                                                            <a:off x="0" y="0"/>
                                                                            <a:ext cx="6682644" cy="1966914"/>
                                                                          </a:xfrm>
                                                                          <a:prstGeom prst="rect">
                                                                            <a:avLst/>
                                                                          </a:prstGeom>
                                                                        </pic:spPr>
                                                                      </pic:pic>
                                                                    </a:graphicData>
                                                                  </a:graphic>
                                                                </wp:inline>
                                                              </w:drawing>
                                                            </w:r>
                                                          </w:p>
                                                        </w:tc>
                                                        <w:tc>
                                                          <w:tcPr>
                                                            <w:tcW w:w="28" w:type="dxa"/>
                                                            <w:tcBorders>
                                                              <w:top w:val="nil" w:sz="0"/>
                                                              <w:bottom w:val="nil" w:sz="0"/>
                                                              <w:right w:val="nil" w:sz="0"/>
                                                            </w:tcBorders>
                                                          </w:tcPr>
                                                          <w:p>
                                                            <w:pPr>
                                                              <w:pStyle w:val="EmptyCellLayoutStyle"/>
                                                              <w:spacing w:after="0" w:line="240" w:lineRule="auto"/>
                                                            </w:pPr>
                                                          </w:p>
                                                        </w:tc>
                                                      </w:tr>
                                                    </w:tbl>
                                                    <w:p>
                                                      <w:pPr>
                                                        <w:spacing w:after="0" w:line="240" w:lineRule="auto"/>
                                                      </w:pPr>
                                                    </w:p>
                                                  </w:tc>
                                                </w:tr>
                                              </w:tbl>
                                              <w:p>
                                                <w:pPr>
                                                  <w:spacing w:after="0" w:line="240" w:lineRule="auto"/>
                                                </w:pPr>
                                              </w:p>
                                            </w:tc>
                                            <w:tc>
                                              <w:tcPr>
                                                <w:tcW w:w="24" w:type="dxa"/>
                                                <w:hMerge w:val="continue"/>
                                              </w:tcPr>
                                              <w:p>
                                                <w:pPr>
                                                  <w:pStyle w:val="EmptyCellLayoutStyle"/>
                                                  <w:spacing w:after="0" w:line="240" w:lineRule="auto"/>
                                                </w:pPr>
                                              </w:p>
                                            </w:tc>
                                            <w:tc>
                                              <w:tcPr>
                                                <w:tcW w:w="1049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r>
                                          <w:tr>
                                            <w:trPr>
                                              <w:trHeight w:val="286" w:hRule="atLeast"/>
                                            </w:trPr>
                                            <w:tc>
                                              <w:tcPr>
                                                <w:tcW w:w="4" w:type="dxa"/>
                                              </w:tcPr>
                                              <w:p>
                                                <w:pPr>
                                                  <w:pStyle w:val="EmptyCellLayoutStyle"/>
                                                  <w:spacing w:after="0" w:line="240" w:lineRule="auto"/>
                                                </w:pPr>
                                              </w:p>
                                            </w:tc>
                                            <w:tc>
                                              <w:tcPr>
                                                <w:tcW w:w="24" w:type="dxa"/>
                                              </w:tcPr>
                                              <w:p>
                                                <w:pPr>
                                                  <w:pStyle w:val="EmptyCellLayoutStyle"/>
                                                  <w:spacing w:after="0" w:line="240" w:lineRule="auto"/>
                                                </w:pPr>
                                              </w:p>
                                            </w:tc>
                                            <w:tc>
                                              <w:tcPr>
                                                <w:tcW w:w="10498" w:type="dxa"/>
                                              </w:tcPr>
                                              <w:p>
                                                <w:pPr>
                                                  <w:pStyle w:val="EmptyCellLayoutStyle"/>
                                                  <w:spacing w:after="0" w:line="240" w:lineRule="auto"/>
                                                </w:pPr>
                                              </w:p>
                                            </w:tc>
                                            <w:tc>
                                              <w:tcPr>
                                                <w:tcW w:w="15" w:type="dxa"/>
                                              </w:tcPr>
                                              <w:p>
                                                <w:pPr>
                                                  <w:pStyle w:val="EmptyCellLayoutStyle"/>
                                                  <w:spacing w:after="0" w:line="240" w:lineRule="auto"/>
                                                </w:pPr>
                                              </w:p>
                                            </w:tc>
                                          </w:tr>
                                          <w:tr>
                                            <w:trPr/>
                                            <w:tc>
                                              <w:tcPr>
                                                <w:tcW w:w="4" w:type="dxa"/>
                                              </w:tcPr>
                                              <w:p>
                                                <w:pPr>
                                                  <w:pStyle w:val="EmptyCellLayoutStyle"/>
                                                  <w:spacing w:after="0" w:line="240" w:lineRule="auto"/>
                                                </w:pPr>
                                              </w:p>
                                            </w:tc>
                                            <w:tc>
                                              <w:tcPr>
                                                <w:tcW w:w="24" w:type="dxa"/>
                                              </w:tcPr>
                                              <w:p>
                                                <w:pPr>
                                                  <w:pStyle w:val="EmptyCellLayoutStyle"/>
                                                  <w:spacing w:after="0" w:line="240" w:lineRule="auto"/>
                                                </w:pPr>
                                              </w:p>
                                            </w:tc>
                                            <w:tc>
                                              <w:tcPr>
                                                <w:tcW w:w="1049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2"/>
                                                </w:tblGrid>
                                                <w:tr>
                                                  <w:trPr>
                                                    <w:trHeight w:val="3073" w:hRule="atLeast"/>
                                                  </w:trPr>
                                                  <w:tc>
                                                    <w:tcPr>
                                                      <w:tcW w:w="10522"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14"/>
                                                        <w:gridCol w:w="10480"/>
                                                        <w:gridCol w:w="28"/>
                                                      </w:tblGrid>
                                                      <w:tr>
                                                        <w:trPr>
                                                          <w:trHeight w:val="3073" w:hRule="atLeast"/>
                                                        </w:trPr>
                                                        <w:tc>
                                                          <w:tcPr>
                                                            <w:tcW w:w="14" w:type="dxa"/>
                                                            <w:tcBorders>
                                                              <w:top w:val="nil" w:sz="0"/>
                                                              <w:left w:val="nil" w:sz="0"/>
                                                              <w:bottom w:val="nil" w:sz="0"/>
                                                            </w:tcBorders>
                                                          </w:tcPr>
                                                          <w:p>
                                                            <w:pPr>
                                                              <w:pStyle w:val="EmptyCellLayoutStyle"/>
                                                              <w:spacing w:after="0" w:line="240" w:lineRule="auto"/>
                                                            </w:pPr>
                                                          </w:p>
                                                        </w:tc>
                                                        <w:tc>
                                                          <w:tcPr>
                                                            <w:tcW w:w="10480" w:type="dxa"/>
                                                            <w:tcBorders>
                                                              <w:top w:val="nil" w:sz="0"/>
                                                              <w:left w:val="nil" w:color="595959" w:sz="7"/>
                                                              <w:bottom w:val="nil" w:sz="0"/>
                                                              <w:right w:val="nil" w:color="595959" w:sz="7"/>
                                                            </w:tcBorders>
                                                            <w:shd w:val="clear" w:fill="FFFFFF"/>
                                                            <w:tcMar>
                                                              <w:top w:w="0" w:type="dxa"/>
                                                              <w:left w:w="0" w:type="dxa"/>
                                                              <w:bottom w:w="0" w:type="dxa"/>
                                                              <w:right w:w="0" w:type="dxa"/>
                                                            </w:tcMar>
                                                          </w:tcPr>
                                                          <w:p>
                                                            <w:pPr>
                                                              <w:spacing w:after="0" w:line="240" w:lineRule="auto"/>
                                                            </w:pPr>
                                                            <w:r w:rsidRPr="" w:rsidDel="" w:rsidR="">
                                                              <w:drawing>
                                                                <wp:inline>
                                                                  <wp:extent cx="6655050" cy="1951924"/>
                                                                  <wp:docPr id="102" name="img55.png"/>
                                                                  <a:graphic>
                                                                    <a:graphicData uri="http://schemas.openxmlformats.org/drawingml/2006/picture">
                                                                      <pic:pic>
                                                                        <pic:nvPicPr>
                                                                          <pic:cNvPr id="103" name="img55.png"/>
                                                                          <pic:cNvPicPr/>
                                                                        </pic:nvPicPr>
                                                                        <pic:blipFill>
                                                                          <a:blip r:embed="rId58" cstate="print"/>
                                                                          <a:stretch>
                                                                            <a:fillRect r="0" b="0"/>
                                                                          </a:stretch>
                                                                        </pic:blipFill>
                                                                        <pic:spPr>
                                                                          <a:xfrm>
                                                                            <a:off x="0" y="0"/>
                                                                            <a:ext cx="6655050" cy="1951924"/>
                                                                          </a:xfrm>
                                                                          <a:prstGeom prst="rect">
                                                                            <a:avLst/>
                                                                          </a:prstGeom>
                                                                        </pic:spPr>
                                                                      </pic:pic>
                                                                    </a:graphicData>
                                                                  </a:graphic>
                                                                </wp:inline>
                                                              </w:drawing>
                                                            </w:r>
                                                          </w:p>
                                                        </w:tc>
                                                        <w:tc>
                                                          <w:tcPr>
                                                            <w:tcW w:w="28" w:type="dxa"/>
                                                            <w:tcBorders>
                                                              <w:top w:val="nil" w:sz="0"/>
                                                              <w:bottom w:val="nil" w:sz="0"/>
                                                              <w:right w:val="nil" w:sz="0"/>
                                                            </w:tcBorders>
                                                          </w:tcPr>
                                                          <w:p>
                                                            <w:pPr>
                                                              <w:pStyle w:val="EmptyCellLayoutStyle"/>
                                                              <w:spacing w:after="0" w:line="240" w:lineRule="auto"/>
                                                            </w:pPr>
                                                          </w:p>
                                                        </w:tc>
                                                      </w:tr>
                                                    </w:tbl>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r>
                                        </w:tbl>
                                        <w:p>
                                          <w:pPr>
                                            <w:spacing w:after="0" w:line="240" w:lineRule="auto"/>
                                          </w:pPr>
                                        </w:p>
                                      </w:tc>
                                    </w:tr>
                                    <w:tr>
                                      <w:trPr>
                                        <w:trHeight w:val="44" w:hRule="atLeast"/>
                                      </w:trPr>
                                      <w:tc>
                                        <w:tcPr>
                                          <w:tcW w:w="15" w:type="dxa"/>
                                        </w:tcPr>
                                        <w:p>
                                          <w:pPr>
                                            <w:pStyle w:val="EmptyCellLayoutStyle"/>
                                            <w:spacing w:after="0" w:line="240" w:lineRule="auto"/>
                                          </w:pPr>
                                        </w:p>
                                      </w:tc>
                                      <w:tc>
                                        <w:tcPr>
                                          <w:tcW w:w="1055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566" w:type="dxa"/>
                </w:tcPr>
                <w:p>
                  <w:pPr>
                    <w:pStyle w:val="EmptyCellLayoutStyle"/>
                    <w:spacing w:after="0" w:line="240" w:lineRule="auto"/>
                  </w:pPr>
                </w:p>
              </w:tc>
            </w:tr>
          </w:tbl>
          <w:p>
            <w:pPr>
              <w:spacing w:after="0" w:line="240" w:lineRule="auto"/>
            </w:pPr>
          </w:p>
        </w:tc>
        <w:tc>
          <w:tcPr>
            <w:tcW w:w="12"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893"/>
        <w:gridCol w:w="12"/>
      </w:tblGrid>
      <w:tr>
        <w:trPr/>
        <w:tc>
          <w:tcPr>
            <w:tcW w:w="11893"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579"/>
              <w:gridCol w:w="566"/>
            </w:tblGrid>
            <w:tr>
              <w:trPr/>
              <w:tc>
                <w:tcPr>
                  <w:tcW w:w="746" w:type="dxa"/>
                </w:tcPr>
                <w:p>
                  <w:pPr>
                    <w:pStyle w:val="EmptyCellLayoutStyle"/>
                    <w:spacing w:after="0" w:line="240" w:lineRule="auto"/>
                  </w:pPr>
                </w:p>
              </w:tc>
              <w:tc>
                <w:tcPr>
                  <w:tcW w:w="1057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79"/>
                  </w:tblGrid>
                  <w:tr>
                    <w:trPr>
                      <w:trHeight w:val="12864" w:hRule="atLeast"/>
                    </w:trPr>
                    <w:tc>
                      <w:tcPr>
                        <w:tcW w:w="10579"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2"/>
                          <w:gridCol w:w="10567"/>
                        </w:tblGrid>
                        <w:tr>
                          <w:trPr>
                            <w:trHeight w:val="56" w:hRule="atLeast"/>
                          </w:trPr>
                          <w:tc>
                            <w:tcPr>
                              <w:tcW w:w="12" w:type="dxa"/>
                            </w:tcPr>
                            <w:p>
                              <w:pPr>
                                <w:pStyle w:val="EmptyCellLayoutStyle"/>
                                <w:spacing w:after="0" w:line="240" w:lineRule="auto"/>
                              </w:pPr>
                            </w:p>
                          </w:tc>
                          <w:tc>
                            <w:tcPr>
                              <w:tcW w:w="10567" w:type="dxa"/>
                            </w:tcPr>
                            <w:p>
                              <w:pPr>
                                <w:pStyle w:val="EmptyCellLayoutStyle"/>
                                <w:spacing w:after="0" w:line="240" w:lineRule="auto"/>
                              </w:pPr>
                            </w:p>
                          </w:tc>
                        </w:tr>
                        <w:tr>
                          <w:trPr/>
                          <w:tc>
                            <w:tcPr>
                              <w:tcW w:w="12" w:type="dxa"/>
                            </w:tcPr>
                            <w:p>
                              <w:pPr>
                                <w:pStyle w:val="EmptyCellLayoutStyle"/>
                                <w:spacing w:after="0" w:line="240" w:lineRule="auto"/>
                              </w:pPr>
                            </w:p>
                          </w:tc>
                          <w:tc>
                            <w:tcPr>
                              <w:tcW w:w="10567"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8"/>
                                <w:gridCol w:w="10528"/>
                              </w:tblGrid>
                              <w:tr>
                                <w:trPr/>
                                <w:tc>
                                  <w:tcPr>
                                    <w:tcW w:w="38" w:type="dxa"/>
                                  </w:tcPr>
                                  <w:p>
                                    <w:pPr>
                                      <w:pStyle w:val="EmptyCellLayoutStyle"/>
                                      <w:spacing w:after="0" w:line="240" w:lineRule="auto"/>
                                    </w:pPr>
                                  </w:p>
                                </w:tc>
                                <w:tc>
                                  <w:tcPr>
                                    <w:tcW w:w="105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230"/>
                                      <w:gridCol w:w="1297"/>
                                    </w:tblGrid>
                                    <w:tr>
                                      <w:trPr>
                                        <w:trHeight w:val="453" w:hRule="atLeast"/>
                                      </w:trPr>
                                      <w:tc>
                                        <w:tcPr>
                                          <w:tcW w:w="0" w:type="dxa"/>
                                          <w:hMerge w:val="restart"/>
                                        </w:tcPr>
                                        <w:tbl>
                                          <w:tblPr>
                                            <w:tblCellMar>
                                              <w:top w:w="0" w:type="dxa"/>
                                              <w:left w:w="0" w:type="dxa"/>
                                              <w:bottom w:w="0" w:type="dxa"/>
                                              <w:right w:w="0" w:type="dxa"/>
                                            </w:tblCellMar>
                                          </w:tblPr>
                                          <w:tblGrid>
                                            <w:gridCol w:w="9230"/>
                                          </w:tblGrid>
                                          <w:tr>
                                            <w:trPr>
                                              <w:trHeight w:val="375" w:hRule="exact"/>
                                            </w:trPr>
                                            <w:tc>
                                              <w:tcPr>
                                                <w:tcW w:w="92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6" w:name="Monitoring_and_compliance"/>
                                                <w:bookmarkEnd w:id="16"/>
                                                <w:bookmarkStart w:id="17" w:name="Monitoring_and_compliance"/>
                                                <w:bookmarkEnd w:id="17"/>
                                                <w:r>
                                                  <w:rPr>
                                                    <w:rFonts w:ascii="Arial" w:hAnsi="Arial" w:eastAsia="Arial"/>
                                                    <w:b/>
                                                    <w:color w:val="33B0AA"/>
                                                    <w:sz w:val="28"/>
                                                  </w:rPr>
                                                  <w:t xml:space="preserve">Panel matters</w:t>
                                                </w:r>
                                              </w:p>
                                            </w:tc>
                                          </w:tr>
                                        </w:tbl>
                                        <w:p>
                                          <w:pPr>
                                            <w:spacing w:after="0" w:line="240" w:lineRule="auto"/>
                                          </w:pPr>
                                        </w:p>
                                      </w:tc>
                                      <w:tc>
                                        <w:tcPr>
                                          <w:tcW w:w="9230" w:type="dxa"/>
                                          <w:hMerge w:val="continue"/>
                                        </w:tcPr>
                                        <w:p>
                                          <w:pPr>
                                            <w:pStyle w:val="EmptyCellLayoutStyle"/>
                                            <w:spacing w:after="0" w:line="240" w:lineRule="auto"/>
                                          </w:pPr>
                                        </w:p>
                                      </w:tc>
                                      <w:tc>
                                        <w:tcPr>
                                          <w:tcW w:w="1297" w:type="dxa"/>
                                        </w:tcPr>
                                        <w:p>
                                          <w:pPr>
                                            <w:pStyle w:val="EmptyCellLayoutStyle"/>
                                            <w:spacing w:after="0" w:line="240" w:lineRule="auto"/>
                                          </w:pPr>
                                        </w:p>
                                      </w:tc>
                                    </w:tr>
                                    <w:tr>
                                      <w:trPr>
                                        <w:trHeight w:val="227"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7" w:type="dxa"/>
                                        </w:tcPr>
                                        <w:p>
                                          <w:pPr>
                                            <w:pStyle w:val="EmptyCellLayoutStyle"/>
                                            <w:spacing w:after="0" w:line="240" w:lineRule="auto"/>
                                          </w:pPr>
                                        </w:p>
                                      </w:tc>
                                    </w:tr>
                                    <w:tr>
                                      <w:trPr/>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00"/>
                                            <w:gridCol w:w="28"/>
                                          </w:tblGrid>
                                          <w:tr>
                                            <w:trPr/>
                                            <w:tc>
                                              <w:tcPr>
                                                <w:tcW w:w="1050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349"/>
                                                  <w:gridCol w:w="226"/>
                                                  <w:gridCol w:w="7924"/>
                                                </w:tblGrid>
                                                <w:tr>
                                                  <w:trPr>
                                                    <w:trHeight w:val="2935" w:hRule="atLeast"/>
                                                  </w:trPr>
                                                  <w:tc>
                                                    <w:tcPr>
                                                      <w:tcW w:w="2349"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19"/>
                                                        <w:gridCol w:w="30"/>
                                                      </w:tblGrid>
                                                      <w:tr>
                                                        <w:trPr/>
                                                        <w:tc>
                                                          <w:tcPr>
                                                            <w:tcW w:w="231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319"/>
                                                            </w:tblGrid>
                                                            <w:tr>
                                                              <w:trPr>
                                                                <w:trHeight w:val="3013" w:hRule="atLeast"/>
                                                              </w:trPr>
                                                              <w:tc>
                                                                <w:tcPr>
                                                                  <w:tcW w:w="2319"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2319"/>
                                                                  </w:tblGrid>
                                                                  <w:tr>
                                                                    <w:trPr>
                                                                      <w:trHeight w:val="292" w:hRule="atLeast"/>
                                                                    </w:trPr>
                                                                    <w:tc>
                                                                      <w:tcPr>
                                                                        <w:tcW w:w="2319" w:type="dxa"/>
                                                                        <w:tcBorders>
                                                                          <w:top w:val="single" w:color="000000" w:sz="7"/>
                                                                          <w:left w:val="single" w:color="000000" w:sz="7"/>
                                                                          <w:bottom w:val="nil" w:color="000000" w:sz="7"/>
                                                                          <w:right w:val="single" w:color="000000" w:sz="7"/>
                                                                        </w:tcBorders>
                                                                        <w:tcMar>
                                                                          <w:top w:w="39" w:type="dxa"/>
                                                                          <w:left w:w="99" w:type="dxa"/>
                                                                          <w:bottom w:w="39" w:type="dxa"/>
                                                                          <w:right w:w="39" w:type="dxa"/>
                                                                        </w:tcMar>
                                                                      </w:tcPr>
                                                                      <w:tbl>
                                                                        <w:tblPr>
                                                                          <w:tblCellMar>
                                                                            <w:top w:w="0" w:type="dxa"/>
                                                                            <w:left w:w="0" w:type="dxa"/>
                                                                            <w:bottom w:w="0" w:type="dxa"/>
                                                                            <w:right w:w="0" w:type="dxa"/>
                                                                          </w:tblCellMar>
                                                                        </w:tblPr>
                                                                        <w:tblGrid>
                                                                          <w:gridCol w:w="2179"/>
                                                                        </w:tblGrid>
                                                                        <w:tr>
                                                                          <w:trPr>
                                                                            <w:trHeight w:val="290" w:hRule="exact"/>
                                                                          </w:trPr>
                                                                          <w:tc>
                                                                            <w:tcPr>
                                                                              <w:tcW w:w="2179" w:type="dxa"/>
                                                                              <w:tcBorders>
                                                                                <w:top w:val="nil" w:sz="0"/>
                                                                                <w:left w:val="nil" w:sz="0"/>
                                                                                <w:right w:val="nil" w:sz="0"/>
                                                                              </w:tcBorders>
                                                                              <w:tcMar>
                                                                                <w:top w:w="0" w:type="dxa"/>
                                                                                <w:left w:w="0" w:type="dxa"/>
                                                                                <w:bottom w:w="0" w:type="dxa"/>
                                                                                <w:right w:w="0" w:type="dxa"/>
                                                                              </w:tcMar>
                                                                            </w:tcPr>
                                                                            <w:p>
                                                                              <w:pPr>
                                                                                <w:spacing w:after="0" w:line="240" w:lineRule="auto"/>
                                                                                <w:jc w:val="left"/>
                                                                              </w:pPr>
                                                                              <w:r>
                                                                                <w:rPr>
                                                                                  <w:rFonts w:ascii="Arial" w:hAnsi="Arial" w:eastAsia="Arial"/>
                                                                                  <w:color w:val="000000"/>
                                                                                  <w:sz w:val="16"/>
                                                                                </w:rPr>
                                                                                <w:t xml:space="preserve">L11: Open panel matters</w:t>
                                                                              </w:r>
                                                                            </w:p>
                                                                          </w:tc>
                                                                        </w:tr>
                                                                      </w:tbl>
                                                                      <w:p>
                                                                        <w:pPr>
                                                                          <w:spacing w:after="0" w:line="240" w:lineRule="auto"/>
                                                                        </w:pPr>
                                                                      </w:p>
                                                                    </w:tc>
                                                                  </w:tr>
                                                                  <w:tr>
                                                                    <w:trPr>
                                                                      <w:trHeight w:val="2643" w:hRule="atLeast"/>
                                                                    </w:trPr>
                                                                    <w:tc>
                                                                      <w:tcPr>
                                                                        <w:tcW w:w="2319" w:type="dxa"/>
                                                                        <w:tcBorders>
                                                                          <w:top w:val="nil" w:color="000000" w:sz="7"/>
                                                                          <w:left w:val="single" w:color="000000" w:sz="7"/>
                                                                          <w:bottom w:val="single" w:color="000000" w:sz="7"/>
                                                                          <w:right w:val="single" w:color="000000" w:sz="7"/>
                                                                        </w:tcBorders>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59"/>
                                                                          <w:gridCol w:w="1159"/>
                                                                        </w:tblGrid>
                                                                        <w:tr>
                                                                          <w:trPr>
                                                                            <w:trHeight w:val="1339" w:hRule="atLeast"/>
                                                                          </w:trPr>
                                                                          <w:tc>
                                                                            <w:tcPr>
                                                                              <w:tcW w:w="1159" w:type="dxa"/>
                                                                              <w:hMerge w:val="restart"/>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  Total</w:t>
                                                                              </w:r>
                                                                            </w:p>
                                                                            <w:p>
                                                                              <w:pPr>
                                                                                <w:spacing w:after="0" w:line="240" w:lineRule="auto"/>
                                                                                <w:jc w:val="left"/>
                                                                              </w:pPr>
                                                                            </w:p>
                                                                            <w:p>
                                                                              <w:pPr>
                                                                                <w:spacing w:after="0" w:line="240" w:lineRule="auto"/>
                                                                                <w:jc w:val="center"/>
                                                                              </w:pPr>
                                                                              <w:r>
                                                                                <w:rPr>
                                                                                  <w:rFonts w:ascii="Arial" w:hAnsi="Arial" w:eastAsia="Arial"/>
                                                                                  <w:b/>
                                                                                  <w:color w:val="595959"/>
                                                                                  <w:sz w:val="48"/>
                                                                                </w:rPr>
                                                                                <w:t xml:space="preserve">7</w:t>
                                                                              </w:r>
                                                                            </w:p>
                                                                            <w:p>
                                                                              <w:pPr>
                                                                                <w:spacing w:after="0" w:line="240" w:lineRule="auto"/>
                                                                                <w:jc w:val="center"/>
                                                                              </w:pPr>
                                                                            </w:p>
                                                                          </w:tc>
                                                                          <w:tc>
                                                                            <w:tcPr>
                                                                              <w:tcW w:w="115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r>
                                                                        <w:tr>
                                                                          <w:trPr>
                                                                            <w:trHeight w:val="1148" w:hRule="atLeast"/>
                                                                          </w:trPr>
                                                                          <w:tc>
                                                                            <w:tcPr>
                                                                              <w:tcW w:w="115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  Record type: </w:t>
                                                                              </w:r>
                                                                            </w:p>
                                                                            <w:p>
                                                                              <w:pPr>
                                                                                <w:spacing w:after="0" w:line="240" w:lineRule="auto"/>
                                                                                <w:jc w:val="left"/>
                                                                              </w:pPr>
                                                                              <w:r>
                                                                                <w:rPr>
                                                                                  <w:rFonts w:ascii="Arial" w:hAnsi="Arial" w:eastAsia="Arial"/>
                                                                                  <w:color w:val="000000"/>
                                                                                  <w:sz w:val="16"/>
                                                                                </w:rPr>
                                                                                <w:t xml:space="preserve">  Notification</w:t>
                                                                              </w:r>
                                                                            </w:p>
                                                                            <w:p>
                                                                              <w:pPr>
                                                                                <w:spacing w:after="0" w:line="240" w:lineRule="auto"/>
                                                                                <w:jc w:val="left"/>
                                                                              </w:pPr>
                                                                            </w:p>
                                                                            <w:p>
                                                                              <w:pPr>
                                                                                <w:spacing w:after="0" w:line="240" w:lineRule="auto"/>
                                                                                <w:jc w:val="center"/>
                                                                              </w:pPr>
                                                                              <w:r>
                                                                                <w:rPr>
                                                                                  <w:rFonts w:ascii="Arial" w:hAnsi="Arial" w:eastAsia="Arial"/>
                                                                                  <w:b/>
                                                                                  <w:color w:val="595959"/>
                                                                                  <w:sz w:val="32"/>
                                                                                </w:rPr>
                                                                                <w:t xml:space="preserve">7</w:t>
                                                                              </w:r>
                                                                            </w:p>
                                                                          </w:tc>
                                                                          <w:tc>
                                                                            <w:tcPr>
                                                                              <w:tcW w:w="1159" w:type="dxa"/>
                                                                              <w:tcBorders>
                                                                                <w:top w:val="single"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  Record type:</w:t>
                                                                              </w:r>
                                                                            </w:p>
                                                                            <w:p>
                                                                              <w:pPr>
                                                                                <w:spacing w:after="0" w:line="240" w:lineRule="auto"/>
                                                                                <w:jc w:val="left"/>
                                                                              </w:pPr>
                                                                              <w:r>
                                                                                <w:rPr>
                                                                                  <w:rFonts w:ascii="Arial" w:hAnsi="Arial" w:eastAsia="Arial"/>
                                                                                  <w:color w:val="000000"/>
                                                                                  <w:sz w:val="16"/>
                                                                                </w:rPr>
                                                                                <w:t xml:space="preserve">  Compliance</w:t>
                                                                              </w:r>
                                                                            </w:p>
                                                                            <w:p>
                                                                              <w:pPr>
                                                                                <w:spacing w:after="0" w:line="240" w:lineRule="auto"/>
                                                                                <w:jc w:val="left"/>
                                                                              </w:pPr>
                                                                            </w:p>
                                                                            <w:p>
                                                                              <w:pPr>
                                                                                <w:spacing w:after="0" w:line="240" w:lineRule="auto"/>
                                                                                <w:jc w:val="center"/>
                                                                              </w:pPr>
                                                                            </w:p>
                                                                          </w:tc>
                                                                        </w:tr>
                                                                      </w:tbl>
                                                                      <w:p>
                                                                        <w:pPr>
                                                                          <w:spacing w:after="0" w:line="240" w:lineRule="auto"/>
                                                                        </w:pPr>
                                                                      </w:p>
                                                                    </w:tc>
                                                                  </w:tr>
                                                                </w:tbl>
                                                                <w:p>
                                                                  <w:pPr>
                                                                    <w:spacing w:after="0" w:line="240" w:lineRule="auto"/>
                                                                  </w:pPr>
                                                                </w:p>
                                                              </w:tc>
                                                            </w:tr>
                                                          </w:tbl>
                                                          <w:p>
                                                            <w:pPr>
                                                              <w:spacing w:after="0" w:line="240" w:lineRule="auto"/>
                                                            </w:pPr>
                                                          </w:p>
                                                        </w:tc>
                                                        <w:tc>
                                                          <w:tcPr>
                                                            <w:tcW w:w="30" w:type="dxa"/>
                                                          </w:tcPr>
                                                          <w:p>
                                                            <w:pPr>
                                                              <w:pStyle w:val="EmptyCellLayoutStyle"/>
                                                              <w:spacing w:after="0" w:line="240" w:lineRule="auto"/>
                                                            </w:pPr>
                                                          </w:p>
                                                        </w:tc>
                                                      </w:tr>
                                                    </w:tbl>
                                                    <w:p>
                                                      <w:pPr>
                                                        <w:spacing w:after="0" w:line="240" w:lineRule="auto"/>
                                                      </w:pPr>
                                                    </w:p>
                                                  </w:tc>
                                                  <w:tc>
                                                    <w:tcPr>
                                                      <w:tcW w:w="22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7924" w:type="dxa"/>
                                                      <w:tcBorders>
                                                        <w:top w:val="nil" w:color="595959" w:sz="7"/>
                                                        <w:left w:val="nil" w:color="595959" w:sz="7"/>
                                                        <w:bottom w:val="nil" w:color="595959" w:sz="7"/>
                                                        <w:right w:val="nil" w:color="595959" w:sz="7"/>
                                                      </w:tcBorders>
                                                      <w:tcMar>
                                                        <w:top w:w="0" w:type="dxa"/>
                                                        <w:left w:w="0" w:type="dxa"/>
                                                        <w:bottom w:w="0" w:type="dxa"/>
                                                        <w:right w:w="0" w:type="dxa"/>
                                                      </w:tcMar>
                                                    </w:tcPr>
                                                    <w:tbl>
                                                      <w:tblPr>
                                                        <w:tblCellMar>
                                                          <w:top w:w="0" w:type="dxa"/>
                                                          <w:left w:w="0" w:type="dxa"/>
                                                          <w:bottom w:w="0" w:type="dxa"/>
                                                          <w:right w:w="0" w:type="dxa"/>
                                                        </w:tblCellMar>
                                                      </w:tblPr>
                                                      <w:tblGrid>
                                                        <w:gridCol w:w="11"/>
                                                        <w:gridCol w:w="7913"/>
                                                      </w:tblGrid>
                                                      <w:tr>
                                                        <w:trPr>
                                                          <w:trHeight w:val="3013" w:hRule="atLeast"/>
                                                        </w:trPr>
                                                        <w:tc>
                                                          <w:tcPr>
                                                            <w:tcW w:w="11" w:type="dxa"/>
                                                          </w:tcPr>
                                                          <w:p>
                                                            <w:pPr>
                                                              <w:pStyle w:val="EmptyCellLayoutStyle"/>
                                                              <w:spacing w:after="0" w:line="240" w:lineRule="auto"/>
                                                            </w:pPr>
                                                          </w:p>
                                                        </w:tc>
                                                        <w:tc>
                                                          <w:tcPr>
                                                            <w:tcW w:w="7913"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5024963" cy="1913821"/>
                                                                  <wp:docPr id="104" name="img56.png"/>
                                                                  <a:graphic>
                                                                    <a:graphicData uri="http://schemas.openxmlformats.org/drawingml/2006/picture">
                                                                      <pic:pic>
                                                                        <pic:nvPicPr>
                                                                          <pic:cNvPr id="105" name="img56.png"/>
                                                                          <pic:cNvPicPr/>
                                                                        </pic:nvPicPr>
                                                                        <pic:blipFill>
                                                                          <a:blip r:embed="rId59" cstate="print"/>
                                                                          <a:stretch>
                                                                            <a:fillRect r="0" b="0"/>
                                                                          </a:stretch>
                                                                        </pic:blipFill>
                                                                        <pic:spPr>
                                                                          <a:xfrm>
                                                                            <a:off x="0" y="0"/>
                                                                            <a:ext cx="5024963" cy="1913821"/>
                                                                          </a:xfrm>
                                                                          <a:prstGeom prst="rect">
                                                                            <a:avLst/>
                                                                          </a:prstGeom>
                                                                        </pic:spPr>
                                                                      </pic:pic>
                                                                    </a:graphicData>
                                                                  </a:graphic>
                                                                </wp:inline>
                                                              </w:drawing>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bl>
                                        <w:p>
                                          <w:pPr>
                                            <w:spacing w:after="0" w:line="240" w:lineRule="auto"/>
                                          </w:pPr>
                                        </w:p>
                                      </w:tc>
                                      <w:tc>
                                        <w:tcPr>
                                          <w:tcW w:w="9230" w:type="dxa"/>
                                          <w:hMerge w:val="continue"/>
                                        </w:tcPr>
                                        <w:p>
                                          <w:pPr>
                                            <w:pStyle w:val="EmptyCellLayoutStyle"/>
                                            <w:spacing w:after="0" w:line="240" w:lineRule="auto"/>
                                          </w:pPr>
                                        </w:p>
                                      </w:tc>
                                      <w:tc>
                                        <w:tcPr>
                                          <w:tcW w:w="1297" w:type="dxa"/>
                                          <w:hMerge w:val="continue"/>
                                        </w:tcPr>
                                        <w:p>
                                          <w:pPr>
                                            <w:pStyle w:val="EmptyCellLayoutStyle"/>
                                            <w:spacing w:after="0" w:line="240" w:lineRule="auto"/>
                                          </w:pPr>
                                        </w:p>
                                      </w:tc>
                                    </w:tr>
                                    <w:tr>
                                      <w:trPr>
                                        <w:trHeight w:val="262"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7" w:type="dxa"/>
                                        </w:tcPr>
                                        <w:p>
                                          <w:pPr>
                                            <w:pStyle w:val="EmptyCellLayoutStyle"/>
                                            <w:spacing w:after="0" w:line="240" w:lineRule="auto"/>
                                          </w:pPr>
                                        </w:p>
                                      </w:tc>
                                    </w:tr>
                                    <w:tr>
                                      <w:trPr/>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8"/>
                                          </w:tblGrid>
                                          <w:tr>
                                            <w:trPr>
                                              <w:trHeight w:val="2721" w:hRule="atLeast"/>
                                            </w:trPr>
                                            <w:tc>
                                              <w:tcPr>
                                                <w:tcW w:w="105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4"/>
                                                  <w:gridCol w:w="5405"/>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106" name="img57.png"/>
                                                                  <a:graphic>
                                                                    <a:graphicData uri="http://schemas.openxmlformats.org/drawingml/2006/picture">
                                                                      <pic:pic>
                                                                        <pic:nvPicPr>
                                                                          <pic:cNvPr id="107" name="img57.png"/>
                                                                          <pic:cNvPicPr/>
                                                                        </pic:nvPicPr>
                                                                        <pic:blipFill>
                                                                          <a:blip r:embed="rId60"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5"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2"/>
                                                      </w:tblGrid>
                                                      <w:tr>
                                                        <w:trPr/>
                                                        <w:tc>
                                                          <w:tcPr>
                                                            <w:tcW w:w="23" w:type="dxa"/>
                                                          </w:tcPr>
                                                          <w:p>
                                                            <w:pPr>
                                                              <w:pStyle w:val="EmptyCellLayoutStyle"/>
                                                              <w:spacing w:after="0" w:line="240" w:lineRule="auto"/>
                                                            </w:pPr>
                                                          </w:p>
                                                        </w:tc>
                                                        <w:tc>
                                                          <w:tcPr>
                                                            <w:tcW w:w="5382"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71"/>
                                                              <w:gridCol w:w="1297"/>
                                                              <w:gridCol w:w="1297"/>
                                                              <w:gridCol w:w="481"/>
                                                              <w:gridCol w:w="877"/>
                                                              <w:gridCol w:w="757"/>
                                                            </w:tblGrid>
                                                            <w:tr>
                                                              <w:trPr>
                                                                <w:trHeight w:val="262" w:hRule="atLeast"/>
                                                              </w:trPr>
                                                              <w:tc>
                                                                <w:tcPr>
                                                                  <w:tcW w:w="67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591"/>
                                                                  </w:tblGrid>
                                                                  <w:tr>
                                                                    <w:trPr>
                                                                      <w:trHeight w:val="260" w:hRule="exact"/>
                                                                    </w:trPr>
                                                                    <w:tc>
                                                                      <w:tcPr>
                                                                        <w:tcW w:w="591"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FY / Qtr</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1217"/>
                                                                  </w:tblGrid>
                                                                  <w:tr>
                                                                    <w:trPr>
                                                                      <w:trHeight w:val="260" w:hRule="exact"/>
                                                                    </w:trPr>
                                                                    <w:tc>
                                                                      <w:tcPr>
                                                                        <w:tcW w:w="121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2019-20</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1217"/>
                                                                  </w:tblGrid>
                                                                  <w:tr>
                                                                    <w:trPr>
                                                                      <w:trHeight w:val="260" w:hRule="exact"/>
                                                                    </w:trPr>
                                                                    <w:tc>
                                                                      <w:tcPr>
                                                                        <w:tcW w:w="121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2020-21 (YTD)</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401"/>
                                                                  </w:tblGrid>
                                                                  <w:tr>
                                                                    <w:trPr>
                                                                      <w:trHeight w:val="260" w:hRule="exact"/>
                                                                    </w:trPr>
                                                                    <w:tc>
                                                                      <w:tcPr>
                                                                        <w:tcW w:w="401"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Δ</w:t>
                                                                        </w:r>
                                                                      </w:p>
                                                                    </w:tc>
                                                                  </w:tr>
                                                                </w:tbl>
                                                                <w:p>
                                                                  <w:pPr>
                                                                    <w:spacing w:after="0" w:line="240" w:lineRule="auto"/>
                                                                  </w:pP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797"/>
                                                                  </w:tblGrid>
                                                                  <w:tr>
                                                                    <w:trPr>
                                                                      <w:trHeight w:val="260" w:hRule="exact"/>
                                                                    </w:trPr>
                                                                    <w:tc>
                                                                      <w:tcPr>
                                                                        <w:tcW w:w="79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677"/>
                                                                  </w:tblGrid>
                                                                  <w:tr>
                                                                    <w:trPr>
                                                                      <w:trHeight w:val="260" w:hRule="exact"/>
                                                                    </w:trPr>
                                                                    <w:tc>
                                                                      <w:tcPr>
                                                                        <w:tcW w:w="67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7</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tbl>
                                                                  <w:tblPr>
                                                                    <w:tblCellMar>
                                                                      <w:top w:w="0" w:type="dxa"/>
                                                                      <w:left w:w="0" w:type="dxa"/>
                                                                      <w:bottom w:w="0" w:type="dxa"/>
                                                                      <w:right w:w="0" w:type="dxa"/>
                                                                    </w:tblCellMar>
                                                                  </w:tblPr>
                                                                  <w:tblGrid>
                                                                    <w:gridCol w:w="401"/>
                                                                  </w:tblGrid>
                                                                  <w:tr>
                                                                    <w:trPr>
                                                                      <w:trHeight w:val="326" w:hRule="exact"/>
                                                                    </w:trPr>
                                                                    <w:tc>
                                                                      <w:tcPr>
                                                                        <w:tcW w:w="401" w:type="dxa"/>
                                                                        <w:tcMar>
                                                                          <w:top w:w="0" w:type="dxa"/>
                                                                          <w:left w:w="0" w:type="dxa"/>
                                                                          <w:bottom w:w="0" w:type="dxa"/>
                                                                          <w:right w:w="0" w:type="dxa"/>
                                                                        </w:tcMar>
                                                                        <w:vAlign w:val="center"/>
                                                                      </w:tcPr>
                                                                      <w:p>
                                                                        <w:pPr>
                                                                          <w:spacing w:after="0" w:line="240" w:lineRule="auto"/>
                                                                          <w:jc w:val="center"/>
                                                                        </w:pPr>
                                                                        <w:r>
                                                                          <w:rPr>
                                                                            <w:rFonts w:ascii="Arial" w:hAnsi="Arial" w:eastAsia="Arial"/>
                                                                            <w:b/>
                                                                            <w:color w:val="000000"/>
                                                                            <w:sz w:val="16"/>
                                                                          </w:rPr>
                                                                          <w:t xml:space="preserve">↑</w:t>
                                                                        </w:r>
                                                                      </w:p>
                                                                    </w:tc>
                                                                  </w:tr>
                                                                </w:tbl>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75%</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7</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tbl>
                                                                  <w:tblPr>
                                                                    <w:tblCellMar>
                                                                      <w:top w:w="0" w:type="dxa"/>
                                                                      <w:left w:w="0" w:type="dxa"/>
                                                                      <w:bottom w:w="0" w:type="dxa"/>
                                                                      <w:right w:w="0" w:type="dxa"/>
                                                                    </w:tblCellMar>
                                                                  </w:tblPr>
                                                                  <w:tblGrid>
                                                                    <w:gridCol w:w="401"/>
                                                                  </w:tblGrid>
                                                                  <w:tr>
                                                                    <w:trPr>
                                                                      <w:trHeight w:val="326" w:hRule="exact"/>
                                                                    </w:trPr>
                                                                    <w:tc>
                                                                      <w:tcPr>
                                                                        <w:tcW w:w="401" w:type="dxa"/>
                                                                        <w:tcMar>
                                                                          <w:top w:w="0" w:type="dxa"/>
                                                                          <w:left w:w="0" w:type="dxa"/>
                                                                          <w:bottom w:w="0" w:type="dxa"/>
                                                                          <w:right w:w="0" w:type="dxa"/>
                                                                        </w:tcMar>
                                                                        <w:vAlign w:val="center"/>
                                                                      </w:tcPr>
                                                                      <w:p>
                                                                        <w:pPr>
                                                                          <w:spacing w:after="0" w:line="240" w:lineRule="auto"/>
                                                                          <w:jc w:val="center"/>
                                                                        </w:pPr>
                                                                        <w:r>
                                                                          <w:rPr>
                                                                            <w:rFonts w:ascii="Arial" w:hAnsi="Arial" w:eastAsia="Arial"/>
                                                                            <w:b/>
                                                                            <w:color w:val="000000"/>
                                                                            <w:sz w:val="16"/>
                                                                          </w:rPr>
                                                                          <w:t xml:space="preserve">↑</w:t>
                                                                        </w:r>
                                                                      </w:p>
                                                                    </w:tc>
                                                                  </w:tr>
                                                                </w:tbl>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133%</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6</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bl>
                                                          <w:p>
                                                            <w:pPr>
                                                              <w:spacing w:after="0" w:line="240" w:lineRule="auto"/>
                                                            </w:pPr>
                                                          </w:p>
                                                        </w:tc>
                                                      </w:tr>
                                                      <w:tr>
                                                        <w:trPr>
                                                          <w:trHeight w:val="755" w:hRule="atLeast"/>
                                                        </w:trPr>
                                                        <w:tc>
                                                          <w:tcPr>
                                                            <w:tcW w:w="23" w:type="dxa"/>
                                                          </w:tcPr>
                                                          <w:p>
                                                            <w:pPr>
                                                              <w:pStyle w:val="EmptyCellLayoutStyle"/>
                                                              <w:spacing w:after="0" w:line="240" w:lineRule="auto"/>
                                                            </w:pPr>
                                                          </w:p>
                                                        </w:tc>
                                                        <w:tc>
                                                          <w:tcPr>
                                                            <w:tcW w:w="538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9230" w:type="dxa"/>
                                          <w:hMerge w:val="continue"/>
                                        </w:tcPr>
                                        <w:p>
                                          <w:pPr>
                                            <w:pStyle w:val="EmptyCellLayoutStyle"/>
                                            <w:spacing w:after="0" w:line="240" w:lineRule="auto"/>
                                          </w:pPr>
                                        </w:p>
                                      </w:tc>
                                      <w:tc>
                                        <w:tcPr>
                                          <w:tcW w:w="1297" w:type="dxa"/>
                                          <w:hMerge w:val="continue"/>
                                        </w:tcPr>
                                        <w:p>
                                          <w:pPr>
                                            <w:pStyle w:val="EmptyCellLayoutStyle"/>
                                            <w:spacing w:after="0" w:line="240" w:lineRule="auto"/>
                                          </w:pPr>
                                        </w:p>
                                      </w:tc>
                                    </w:tr>
                                    <w:tr>
                                      <w:trPr>
                                        <w:trHeight w:val="237"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7" w:type="dxa"/>
                                        </w:tcPr>
                                        <w:p>
                                          <w:pPr>
                                            <w:pStyle w:val="EmptyCellLayoutStyle"/>
                                            <w:spacing w:after="0" w:line="240" w:lineRule="auto"/>
                                          </w:pPr>
                                        </w:p>
                                      </w:tc>
                                    </w:tr>
                                    <w:tr>
                                      <w:trPr/>
                                      <w:tc>
                                        <w:tcPr>
                                          <w:tcW w:w="0" w:type="dxa"/>
                                        </w:tcPr>
                                        <w:p>
                                          <w:pPr>
                                            <w:pStyle w:val="EmptyCellLayoutStyle"/>
                                            <w:spacing w:after="0" w:line="240" w:lineRule="auto"/>
                                          </w:pPr>
                                        </w:p>
                                      </w:tc>
                                      <w:tc>
                                        <w:tcPr>
                                          <w:tcW w:w="923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7"/>
                                          </w:tblGrid>
                                          <w:tr>
                                            <w:trPr>
                                              <w:trHeight w:val="2721" w:hRule="atLeast"/>
                                            </w:trPr>
                                            <w:tc>
                                              <w:tcPr>
                                                <w:tcW w:w="105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5"/>
                                                  <w:gridCol w:w="5403"/>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108" name="img58.png"/>
                                                                  <a:graphic>
                                                                    <a:graphicData uri="http://schemas.openxmlformats.org/drawingml/2006/picture">
                                                                      <pic:pic>
                                                                        <pic:nvPicPr>
                                                                          <pic:cNvPr id="109" name="img58.png"/>
                                                                          <pic:cNvPicPr/>
                                                                        </pic:nvPicPr>
                                                                        <pic:blipFill>
                                                                          <a:blip r:embed="rId61"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3"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0"/>
                                                      </w:tblGrid>
                                                      <w:tr>
                                                        <w:trPr/>
                                                        <w:tc>
                                                          <w:tcPr>
                                                            <w:tcW w:w="23" w:type="dxa"/>
                                                          </w:tcPr>
                                                          <w:p>
                                                            <w:pPr>
                                                              <w:pStyle w:val="EmptyCellLayoutStyle"/>
                                                              <w:spacing w:after="0" w:line="240" w:lineRule="auto"/>
                                                            </w:pPr>
                                                          </w:p>
                                                        </w:tc>
                                                        <w:tc>
                                                          <w:tcPr>
                                                            <w:tcW w:w="5380"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69"/>
                                                              <w:gridCol w:w="1297"/>
                                                              <w:gridCol w:w="1297"/>
                                                              <w:gridCol w:w="481"/>
                                                              <w:gridCol w:w="877"/>
                                                              <w:gridCol w:w="757"/>
                                                            </w:tblGrid>
                                                            <w:tr>
                                                              <w:trPr>
                                                                <w:trHeight w:val="262" w:hRule="atLeast"/>
                                                              </w:trPr>
                                                              <w:tc>
                                                                <w:tcPr>
                                                                  <w:tcW w:w="669"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589"/>
                                                                  </w:tblGrid>
                                                                  <w:tr>
                                                                    <w:trPr>
                                                                      <w:trHeight w:val="260" w:hRule="exact"/>
                                                                    </w:trPr>
                                                                    <w:tc>
                                                                      <w:tcPr>
                                                                        <w:tcW w:w="589"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FY / Qtr</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1217"/>
                                                                  </w:tblGrid>
                                                                  <w:tr>
                                                                    <w:trPr>
                                                                      <w:trHeight w:val="260" w:hRule="exact"/>
                                                                    </w:trPr>
                                                                    <w:tc>
                                                                      <w:tcPr>
                                                                        <w:tcW w:w="121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2019-20</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1217"/>
                                                                  </w:tblGrid>
                                                                  <w:tr>
                                                                    <w:trPr>
                                                                      <w:trHeight w:val="260" w:hRule="exact"/>
                                                                    </w:trPr>
                                                                    <w:tc>
                                                                      <w:tcPr>
                                                                        <w:tcW w:w="121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2020-21 (YTD)</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401"/>
                                                                  </w:tblGrid>
                                                                  <w:tr>
                                                                    <w:trPr>
                                                                      <w:trHeight w:val="260" w:hRule="exact"/>
                                                                    </w:trPr>
                                                                    <w:tc>
                                                                      <w:tcPr>
                                                                        <w:tcW w:w="401"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Δ</w:t>
                                                                        </w:r>
                                                                      </w:p>
                                                                    </w:tc>
                                                                  </w:tr>
                                                                </w:tbl>
                                                                <w:p>
                                                                  <w:pPr>
                                                                    <w:spacing w:after="0" w:line="240" w:lineRule="auto"/>
                                                                  </w:pP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797"/>
                                                                  </w:tblGrid>
                                                                  <w:tr>
                                                                    <w:trPr>
                                                                      <w:trHeight w:val="260" w:hRule="exact"/>
                                                                    </w:trPr>
                                                                    <w:tc>
                                                                      <w:tcPr>
                                                                        <w:tcW w:w="79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677"/>
                                                                  </w:tblGrid>
                                                                  <w:tr>
                                                                    <w:trPr>
                                                                      <w:trHeight w:val="260" w:hRule="exact"/>
                                                                    </w:trPr>
                                                                    <w:tc>
                                                                      <w:tcPr>
                                                                        <w:tcW w:w="67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tbl>
                                                                  <w:tblPr>
                                                                    <w:tblCellMar>
                                                                      <w:top w:w="0" w:type="dxa"/>
                                                                      <w:left w:w="0" w:type="dxa"/>
                                                                      <w:bottom w:w="0" w:type="dxa"/>
                                                                      <w:right w:w="0" w:type="dxa"/>
                                                                    </w:tblCellMar>
                                                                  </w:tblPr>
                                                                  <w:tblGrid>
                                                                    <w:gridCol w:w="401"/>
                                                                  </w:tblGrid>
                                                                  <w:tr>
                                                                    <w:trPr>
                                                                      <w:trHeight w:val="326" w:hRule="exact"/>
                                                                    </w:trPr>
                                                                    <w:tc>
                                                                      <w:tcPr>
                                                                        <w:tcW w:w="401" w:type="dxa"/>
                                                                        <w:tcMar>
                                                                          <w:top w:w="0" w:type="dxa"/>
                                                                          <w:left w:w="0" w:type="dxa"/>
                                                                          <w:bottom w:w="0" w:type="dxa"/>
                                                                          <w:right w:w="0" w:type="dxa"/>
                                                                        </w:tcMar>
                                                                        <w:vAlign w:val="center"/>
                                                                      </w:tcPr>
                                                                      <w:p>
                                                                        <w:pPr>
                                                                          <w:spacing w:after="0" w:line="240" w:lineRule="auto"/>
                                                                          <w:jc w:val="center"/>
                                                                        </w:pPr>
                                                                        <w:r>
                                                                          <w:rPr>
                                                                            <w:rFonts w:ascii="Arial" w:hAnsi="Arial" w:eastAsia="Arial"/>
                                                                            <w:b/>
                                                                            <w:color w:val="000000"/>
                                                                            <w:sz w:val="16"/>
                                                                          </w:rPr>
                                                                          <w:t xml:space="preserve">↓</w:t>
                                                                        </w:r>
                                                                      </w:p>
                                                                    </w:tc>
                                                                  </w:tr>
                                                                </w:tbl>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(50%)</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tbl>
                                                                  <w:tblPr>
                                                                    <w:tblCellMar>
                                                                      <w:top w:w="0" w:type="dxa"/>
                                                                      <w:left w:w="0" w:type="dxa"/>
                                                                      <w:bottom w:w="0" w:type="dxa"/>
                                                                      <w:right w:w="0" w:type="dxa"/>
                                                                    </w:tblCellMar>
                                                                  </w:tblPr>
                                                                  <w:tblGrid>
                                                                    <w:gridCol w:w="401"/>
                                                                  </w:tblGrid>
                                                                  <w:tr>
                                                                    <w:trPr>
                                                                      <w:trHeight w:val="326" w:hRule="exact"/>
                                                                    </w:trPr>
                                                                    <w:tc>
                                                                      <w:tcPr>
                                                                        <w:tcW w:w="401" w:type="dxa"/>
                                                                        <w:tcMar>
                                                                          <w:top w:w="0" w:type="dxa"/>
                                                                          <w:left w:w="0" w:type="dxa"/>
                                                                          <w:bottom w:w="0" w:type="dxa"/>
                                                                          <w:right w:w="0" w:type="dxa"/>
                                                                        </w:tcMar>
                                                                        <w:vAlign w:val="center"/>
                                                                      </w:tcPr>
                                                                      <w:p>
                                                                        <w:pPr>
                                                                          <w:spacing w:after="0" w:line="240" w:lineRule="auto"/>
                                                                          <w:jc w:val="center"/>
                                                                        </w:pPr>
                                                                        <w:r>
                                                                          <w:rPr>
                                                                            <w:rFonts w:ascii="Arial" w:hAnsi="Arial" w:eastAsia="Arial"/>
                                                                            <w:b/>
                                                                            <w:color w:val="000000"/>
                                                                            <w:sz w:val="16"/>
                                                                          </w:rPr>
                                                                          <w:t xml:space="preserve">↑</w:t>
                                                                        </w:r>
                                                                      </w:p>
                                                                    </w:tc>
                                                                  </w:tr>
                                                                </w:tbl>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100%</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YTD</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E2F0D9"/>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0</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0%</w:t>
                                                                        </w:r>
                                                                      </w:p>
                                                                    </w:tc>
                                                                  </w:tr>
                                                                </w:tbl>
                                                                <w:p>
                                                                  <w:pPr>
                                                                    <w:spacing w:after="0" w:line="240" w:lineRule="auto"/>
                                                                  </w:pPr>
                                                                </w:p>
                                                              </w:tc>
                                                            </w:tr>
                                                          </w:tbl>
                                                          <w:p>
                                                            <w:pPr>
                                                              <w:spacing w:after="0" w:line="240" w:lineRule="auto"/>
                                                            </w:pPr>
                                                          </w:p>
                                                        </w:tc>
                                                      </w:tr>
                                                      <w:tr>
                                                        <w:trPr>
                                                          <w:trHeight w:val="349" w:hRule="atLeast"/>
                                                        </w:trPr>
                                                        <w:tc>
                                                          <w:tcPr>
                                                            <w:tcW w:w="23" w:type="dxa"/>
                                                          </w:tcPr>
                                                          <w:p>
                                                            <w:pPr>
                                                              <w:pStyle w:val="EmptyCellLayoutStyle"/>
                                                              <w:spacing w:after="0" w:line="240" w:lineRule="auto"/>
                                                            </w:pPr>
                                                          </w:p>
                                                        </w:tc>
                                                        <w:tc>
                                                          <w:tcPr>
                                                            <w:tcW w:w="538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297" w:type="dxa"/>
                                          <w:hMerge w:val="continue"/>
                                        </w:tcPr>
                                        <w:p>
                                          <w:pPr>
                                            <w:pStyle w:val="EmptyCellLayoutStyle"/>
                                            <w:spacing w:after="0" w:line="240" w:lineRule="auto"/>
                                          </w:pPr>
                                        </w:p>
                                      </w:tc>
                                    </w:tr>
                                    <w:tr>
                                      <w:trPr>
                                        <w:trHeight w:val="398"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7" w:type="dxa"/>
                                        </w:tcPr>
                                        <w:p>
                                          <w:pPr>
                                            <w:pStyle w:val="EmptyCellLayoutStyle"/>
                                            <w:spacing w:after="0" w:line="240" w:lineRule="auto"/>
                                          </w:pPr>
                                        </w:p>
                                      </w:tc>
                                    </w:tr>
                                    <w:tr>
                                      <w:trPr/>
                                      <w:tc>
                                        <w:tcPr>
                                          <w:tcW w:w="0" w:type="dxa"/>
                                        </w:tcPr>
                                        <w:p>
                                          <w:pPr>
                                            <w:pStyle w:val="EmptyCellLayoutStyle"/>
                                            <w:spacing w:after="0" w:line="240" w:lineRule="auto"/>
                                          </w:pPr>
                                        </w:p>
                                      </w:tc>
                                      <w:tc>
                                        <w:tcPr>
                                          <w:tcW w:w="923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7"/>
                                          </w:tblGrid>
                                          <w:tr>
                                            <w:trPr>
                                              <w:trHeight w:val="2721" w:hRule="atLeast"/>
                                            </w:trPr>
                                            <w:tc>
                                              <w:tcPr>
                                                <w:tcW w:w="105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4"/>
                                                  <w:gridCol w:w="5404"/>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110" name="img59.png"/>
                                                                  <a:graphic>
                                                                    <a:graphicData uri="http://schemas.openxmlformats.org/drawingml/2006/picture">
                                                                      <pic:pic>
                                                                        <pic:nvPicPr>
                                                                          <pic:cNvPr id="111" name="img59.png"/>
                                                                          <pic:cNvPicPr/>
                                                                        </pic:nvPicPr>
                                                                        <pic:blipFill>
                                                                          <a:blip r:embed="rId62"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1"/>
                                                      </w:tblGrid>
                                                      <w:tr>
                                                        <w:trPr/>
                                                        <w:tc>
                                                          <w:tcPr>
                                                            <w:tcW w:w="23" w:type="dxa"/>
                                                          </w:tcPr>
                                                          <w:p>
                                                            <w:pPr>
                                                              <w:pStyle w:val="EmptyCellLayoutStyle"/>
                                                              <w:spacing w:after="0" w:line="240" w:lineRule="auto"/>
                                                            </w:pPr>
                                                          </w:p>
                                                        </w:tc>
                                                        <w:tc>
                                                          <w:tcPr>
                                                            <w:tcW w:w="5381"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70"/>
                                                              <w:gridCol w:w="1297"/>
                                                              <w:gridCol w:w="1297"/>
                                                              <w:gridCol w:w="481"/>
                                                              <w:gridCol w:w="877"/>
                                                              <w:gridCol w:w="757"/>
                                                            </w:tblGrid>
                                                            <w:tr>
                                                              <w:trPr>
                                                                <w:trHeight w:val="262" w:hRule="atLeast"/>
                                                              </w:trPr>
                                                              <w:tc>
                                                                <w:tcPr>
                                                                  <w:tcW w:w="670"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590"/>
                                                                  </w:tblGrid>
                                                                  <w:tr>
                                                                    <w:trPr>
                                                                      <w:trHeight w:val="260" w:hRule="exact"/>
                                                                    </w:trPr>
                                                                    <w:tc>
                                                                      <w:tcPr>
                                                                        <w:tcW w:w="590"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FY / Qtr</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1217"/>
                                                                  </w:tblGrid>
                                                                  <w:tr>
                                                                    <w:trPr>
                                                                      <w:trHeight w:val="260" w:hRule="exact"/>
                                                                    </w:trPr>
                                                                    <w:tc>
                                                                      <w:tcPr>
                                                                        <w:tcW w:w="121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2019-20</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1217"/>
                                                                  </w:tblGrid>
                                                                  <w:tr>
                                                                    <w:trPr>
                                                                      <w:trHeight w:val="260" w:hRule="exact"/>
                                                                    </w:trPr>
                                                                    <w:tc>
                                                                      <w:tcPr>
                                                                        <w:tcW w:w="121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2020-21 (YTD)</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401"/>
                                                                  </w:tblGrid>
                                                                  <w:tr>
                                                                    <w:trPr>
                                                                      <w:trHeight w:val="260" w:hRule="exact"/>
                                                                    </w:trPr>
                                                                    <w:tc>
                                                                      <w:tcPr>
                                                                        <w:tcW w:w="401"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Δ</w:t>
                                                                        </w:r>
                                                                      </w:p>
                                                                    </w:tc>
                                                                  </w:tr>
                                                                </w:tbl>
                                                                <w:p>
                                                                  <w:pPr>
                                                                    <w:spacing w:after="0" w:line="240" w:lineRule="auto"/>
                                                                  </w:pP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797"/>
                                                                  </w:tblGrid>
                                                                  <w:tr>
                                                                    <w:trPr>
                                                                      <w:trHeight w:val="260" w:hRule="exact"/>
                                                                    </w:trPr>
                                                                    <w:tc>
                                                                      <w:tcPr>
                                                                        <w:tcW w:w="79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tbl>
                                                                  <w:tblPr>
                                                                    <w:tblCellMar>
                                                                      <w:top w:w="0" w:type="dxa"/>
                                                                      <w:left w:w="0" w:type="dxa"/>
                                                                      <w:bottom w:w="0" w:type="dxa"/>
                                                                      <w:right w:w="0" w:type="dxa"/>
                                                                    </w:tblCellMar>
                                                                  </w:tblPr>
                                                                  <w:tblGrid>
                                                                    <w:gridCol w:w="677"/>
                                                                  </w:tblGrid>
                                                                  <w:tr>
                                                                    <w:trPr>
                                                                      <w:trHeight w:val="260" w:hRule="exact"/>
                                                                    </w:trPr>
                                                                    <w:tc>
                                                                      <w:tcPr>
                                                                        <w:tcW w:w="677" w:type="dxa"/>
                                                                        <w:shd w:val="clear" w:fill="007DC3"/>
                                                                        <w:tcMar>
                                                                          <w:top w:w="0" w:type="dxa"/>
                                                                          <w:left w:w="0" w:type="dxa"/>
                                                                          <w:bottom w:w="0" w:type="dxa"/>
                                                                          <w:right w:w="0" w:type="dxa"/>
                                                                        </w:tcMar>
                                                                      </w:tcPr>
                                                                      <w:p>
                                                                        <w:pPr>
                                                                          <w:spacing w:after="0" w:line="240" w:lineRule="auto"/>
                                                                          <w:jc w:val="center"/>
                                                                        </w:pPr>
                                                                        <w:r>
                                                                          <w:rPr>
                                                                            <w:rFonts w:ascii="Arial" w:hAnsi="Arial" w:eastAsia="Arial"/>
                                                                            <w:b/>
                                                                            <w:color w:val="FFFFFF"/>
                                                                            <w:sz w:val="16"/>
                                                                          </w:rPr>
                                                                          <w:t xml:space="preserve">%</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tbl>
                                                                  <w:tblPr>
                                                                    <w:tblCellMar>
                                                                      <w:top w:w="0" w:type="dxa"/>
                                                                      <w:left w:w="0" w:type="dxa"/>
                                                                      <w:bottom w:w="0" w:type="dxa"/>
                                                                      <w:right w:w="0" w:type="dxa"/>
                                                                    </w:tblCellMar>
                                                                  </w:tblPr>
                                                                  <w:tblGrid>
                                                                    <w:gridCol w:w="401"/>
                                                                  </w:tblGrid>
                                                                  <w:tr>
                                                                    <w:trPr>
                                                                      <w:trHeight w:val="326" w:hRule="exact"/>
                                                                    </w:trPr>
                                                                    <w:tc>
                                                                      <w:tcPr>
                                                                        <w:tcW w:w="401" w:type="dxa"/>
                                                                        <w:tcMar>
                                                                          <w:top w:w="0" w:type="dxa"/>
                                                                          <w:left w:w="0" w:type="dxa"/>
                                                                          <w:bottom w:w="0" w:type="dxa"/>
                                                                          <w:right w:w="0" w:type="dxa"/>
                                                                        </w:tcMar>
                                                                        <w:vAlign w:val="center"/>
                                                                      </w:tcPr>
                                                                      <w:p>
                                                                        <w:pPr>
                                                                          <w:spacing w:after="0" w:line="240" w:lineRule="auto"/>
                                                                          <w:jc w:val="center"/>
                                                                        </w:pPr>
                                                                        <w:r>
                                                                          <w:rPr>
                                                                            <w:rFonts w:ascii="Arial" w:hAnsi="Arial" w:eastAsia="Arial"/>
                                                                            <w:b/>
                                                                            <w:color w:val="000000"/>
                                                                            <w:sz w:val="16"/>
                                                                          </w:rPr>
                                                                          <w:t xml:space="preserve">↓</w:t>
                                                                        </w:r>
                                                                      </w:p>
                                                                    </w:tc>
                                                                  </w:tr>
                                                                </w:tbl>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(100%)</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0</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0%</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YTD</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E2F0D9"/>
                                                                  <w:tcMar>
                                                                    <w:top w:w="39" w:type="dxa"/>
                                                                    <w:left w:w="39" w:type="dxa"/>
                                                                    <w:bottom w:w="39" w:type="dxa"/>
                                                                    <w:right w:w="39" w:type="dxa"/>
                                                                  </w:tcMar>
                                                                  <w:vAlign w:val="center"/>
                                                                </w:tcPr>
                                                                <w:tbl>
                                                                  <w:tblPr>
                                                                    <w:tblCellMar>
                                                                      <w:top w:w="0" w:type="dxa"/>
                                                                      <w:left w:w="0" w:type="dxa"/>
                                                                      <w:bottom w:w="0" w:type="dxa"/>
                                                                      <w:right w:w="0" w:type="dxa"/>
                                                                    </w:tblCellMar>
                                                                  </w:tblPr>
                                                                  <w:tblGrid>
                                                                    <w:gridCol w:w="401"/>
                                                                  </w:tblGrid>
                                                                  <w:tr>
                                                                    <w:trPr>
                                                                      <w:trHeight w:val="326" w:hRule="exact"/>
                                                                    </w:trPr>
                                                                    <w:tc>
                                                                      <w:tcPr>
                                                                        <w:tcW w:w="401" w:type="dxa"/>
                                                                        <w:shd w:val="clear" w:fill="E2F0D9"/>
                                                                        <w:tcMar>
                                                                          <w:top w:w="0" w:type="dxa"/>
                                                                          <w:left w:w="0" w:type="dxa"/>
                                                                          <w:bottom w:w="0" w:type="dxa"/>
                                                                          <w:right w:w="0" w:type="dxa"/>
                                                                        </w:tcMar>
                                                                        <w:vAlign w:val="center"/>
                                                                      </w:tcPr>
                                                                      <w:p>
                                                                        <w:pPr>
                                                                          <w:spacing w:after="0" w:line="240" w:lineRule="auto"/>
                                                                          <w:jc w:val="center"/>
                                                                        </w:pPr>
                                                                        <w:r>
                                                                          <w:rPr>
                                                                            <w:rFonts w:ascii="Arial" w:hAnsi="Arial" w:eastAsia="Arial"/>
                                                                            <w:b/>
                                                                            <w:color w:val="000000"/>
                                                                            <w:sz w:val="16"/>
                                                                          </w:rPr>
                                                                          <w:t xml:space="preserve">↓</w:t>
                                                                        </w:r>
                                                                      </w:p>
                                                                    </w:tc>
                                                                  </w:tr>
                                                                </w:tbl>
                                                                <w:p>
                                                                  <w:pPr>
                                                                    <w:spacing w:after="0" w:line="240" w:lineRule="auto"/>
                                                                  </w:pPr>
                                                                </w:p>
                                                              </w:tc>
                                                              <w:tc>
                                                                <w:tcPr>
                                                                  <w:tcW w:w="87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(33%)</w:t>
                                                                        </w:r>
                                                                      </w:p>
                                                                    </w:tc>
                                                                  </w:tr>
                                                                </w:tbl>
                                                                <w:p>
                                                                  <w:pPr>
                                                                    <w:spacing w:after="0" w:line="240" w:lineRule="auto"/>
                                                                  </w:pPr>
                                                                </w:p>
                                                              </w:tc>
                                                            </w:tr>
                                                          </w:tbl>
                                                          <w:p>
                                                            <w:pPr>
                                                              <w:spacing w:after="0" w:line="240" w:lineRule="auto"/>
                                                            </w:pPr>
                                                          </w:p>
                                                        </w:tc>
                                                      </w:tr>
                                                      <w:tr>
                                                        <w:trPr>
                                                          <w:trHeight w:val="349" w:hRule="atLeast"/>
                                                        </w:trPr>
                                                        <w:tc>
                                                          <w:tcPr>
                                                            <w:tcW w:w="23" w:type="dxa"/>
                                                          </w:tcPr>
                                                          <w:p>
                                                            <w:pPr>
                                                              <w:pStyle w:val="EmptyCellLayoutStyle"/>
                                                              <w:spacing w:after="0" w:line="240" w:lineRule="auto"/>
                                                            </w:pPr>
                                                          </w:p>
                                                        </w:tc>
                                                        <w:tc>
                                                          <w:tcPr>
                                                            <w:tcW w:w="5381"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297" w:type="dxa"/>
                                          <w:hMerge w:val="continue"/>
                                        </w:tcPr>
                                        <w:p>
                                          <w:pPr>
                                            <w:pStyle w:val="EmptyCellLayoutStyle"/>
                                            <w:spacing w:after="0" w:line="240" w:lineRule="auto"/>
                                          </w:pPr>
                                        </w:p>
                                      </w:tc>
                                    </w:tr>
                                    <w:tr>
                                      <w:trPr>
                                        <w:trHeight w:val="50"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7"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566" w:type="dxa"/>
                </w:tcPr>
                <w:p>
                  <w:pPr>
                    <w:pStyle w:val="EmptyCellLayoutStyle"/>
                    <w:spacing w:after="0" w:line="240" w:lineRule="auto"/>
                  </w:pPr>
                </w:p>
              </w:tc>
            </w:tr>
          </w:tbl>
          <w:p>
            <w:pPr>
              <w:spacing w:after="0" w:line="240" w:lineRule="auto"/>
            </w:pPr>
          </w:p>
        </w:tc>
        <w:tc>
          <w:tcPr>
            <w:tcW w:w="12"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893"/>
        <w:gridCol w:w="12"/>
      </w:tblGrid>
      <w:tr>
        <w:trPr/>
        <w:tc>
          <w:tcPr>
            <w:tcW w:w="11893"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579"/>
              <w:gridCol w:w="566"/>
            </w:tblGrid>
            <w:tr>
              <w:trPr/>
              <w:tc>
                <w:tcPr>
                  <w:tcW w:w="746" w:type="dxa"/>
                </w:tcPr>
                <w:p>
                  <w:pPr>
                    <w:pStyle w:val="EmptyCellLayoutStyle"/>
                    <w:spacing w:after="0" w:line="240" w:lineRule="auto"/>
                  </w:pPr>
                </w:p>
              </w:tc>
              <w:tc>
                <w:tcPr>
                  <w:tcW w:w="1057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79"/>
                  </w:tblGrid>
                  <w:tr>
                    <w:trPr>
                      <w:trHeight w:val="13268" w:hRule="atLeast"/>
                    </w:trPr>
                    <w:tc>
                      <w:tcPr>
                        <w:tcW w:w="10579"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2"/>
                          <w:gridCol w:w="10567"/>
                        </w:tblGrid>
                        <w:tr>
                          <w:trPr/>
                          <w:tc>
                            <w:tcPr>
                              <w:tcW w:w="12" w:type="dxa"/>
                            </w:tcPr>
                            <w:p>
                              <w:pPr>
                                <w:pStyle w:val="EmptyCellLayoutStyle"/>
                                <w:spacing w:after="0" w:line="240" w:lineRule="auto"/>
                              </w:pPr>
                            </w:p>
                          </w:tc>
                          <w:tc>
                            <w:tcPr>
                              <w:tcW w:w="10567"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10552"/>
                              </w:tblGrid>
                              <w:tr>
                                <w:trPr>
                                  <w:trHeight w:val="179" w:hRule="atLeast"/>
                                </w:trPr>
                                <w:tc>
                                  <w:tcPr>
                                    <w:tcW w:w="15" w:type="dxa"/>
                                  </w:tcPr>
                                  <w:p>
                                    <w:pPr>
                                      <w:pStyle w:val="EmptyCellLayoutStyle"/>
                                      <w:spacing w:after="0" w:line="240" w:lineRule="auto"/>
                                    </w:pPr>
                                  </w:p>
                                </w:tc>
                                <w:tc>
                                  <w:tcPr>
                                    <w:tcW w:w="10552" w:type="dxa"/>
                                  </w:tcPr>
                                  <w:p>
                                    <w:pPr>
                                      <w:pStyle w:val="EmptyCellLayoutStyle"/>
                                      <w:spacing w:after="0" w:line="240" w:lineRule="auto"/>
                                    </w:pPr>
                                  </w:p>
                                </w:tc>
                              </w:tr>
                              <w:tr>
                                <w:trPr/>
                                <w:tc>
                                  <w:tcPr>
                                    <w:tcW w:w="15" w:type="dxa"/>
                                  </w:tcPr>
                                  <w:p>
                                    <w:pPr>
                                      <w:pStyle w:val="EmptyCellLayoutStyle"/>
                                      <w:spacing w:after="0" w:line="240" w:lineRule="auto"/>
                                    </w:pPr>
                                  </w:p>
                                </w:tc>
                                <w:tc>
                                  <w:tcPr>
                                    <w:tcW w:w="10552"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
                                      <w:gridCol w:w="24"/>
                                      <w:gridCol w:w="10498"/>
                                      <w:gridCol w:w="15"/>
                                    </w:tblGrid>
                                    <w:tr>
                                      <w:trPr/>
                                      <w:tc>
                                        <w:tcPr>
                                          <w:tcW w:w="4" w:type="dxa"/>
                                        </w:tcPr>
                                        <w:p>
                                          <w:pPr>
                                            <w:pStyle w:val="EmptyCellLayoutStyle"/>
                                            <w:spacing w:after="0" w:line="240" w:lineRule="auto"/>
                                          </w:pPr>
                                        </w:p>
                                      </w:tc>
                                      <w:tc>
                                        <w:tcPr>
                                          <w:tcW w:w="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38"/>
                                          </w:tblGrid>
                                          <w:tr>
                                            <w:trPr>
                                              <w:trHeight w:val="3043" w:hRule="atLeast"/>
                                            </w:trPr>
                                            <w:tc>
                                              <w:tcPr>
                                                <w:tcW w:w="10538"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10519"/>
                                                  <w:gridCol w:w="19"/>
                                                </w:tblGrid>
                                                <w:tr>
                                                  <w:trPr>
                                                    <w:trHeight w:val="2998" w:hRule="atLeast"/>
                                                  </w:trPr>
                                                  <w:tc>
                                                    <w:tcPr>
                                                      <w:tcW w:w="10519" w:type="dxa"/>
                                                      <w:tcBorders>
                                                        <w:top w:val="nil" w:sz="0"/>
                                                        <w:left w:val="nil" w:sz="0"/>
                                                        <w:bottom w:val="nil" w:color="D3D3D3" w:sz="7"/>
                                                        <w:right w:val="nil" w:color="D3D3D3" w:sz="7"/>
                                                      </w:tcBorders>
                                                      <w:shd w:val="clear" w:fill="FFFFFF"/>
                                                      <w:tcMar>
                                                        <w:top w:w="0" w:type="dxa"/>
                                                        <w:left w:w="0" w:type="dxa"/>
                                                        <w:bottom w:w="0" w:type="dxa"/>
                                                        <w:right w:w="0" w:type="dxa"/>
                                                      </w:tcMar>
                                                    </w:tcPr>
                                                    <w:p>
                                                      <w:pPr>
                                                        <w:spacing w:after="0" w:line="240" w:lineRule="auto"/>
                                                      </w:pPr>
                                                      <w:r w:rsidRPr="" w:rsidDel="" w:rsidR="">
                                                        <w:drawing>
                                                          <wp:inline>
                                                            <wp:extent cx="6679861" cy="1904296"/>
                                                            <wp:docPr id="112" name="img60.png"/>
                                                            <a:graphic>
                                                              <a:graphicData uri="http://schemas.openxmlformats.org/drawingml/2006/picture">
                                                                <pic:pic>
                                                                  <pic:nvPicPr>
                                                                    <pic:cNvPr id="113" name="img60.png"/>
                                                                    <pic:cNvPicPr/>
                                                                  </pic:nvPicPr>
                                                                  <pic:blipFill>
                                                                    <a:blip r:embed="rId63" cstate="print"/>
                                                                    <a:stretch>
                                                                      <a:fillRect r="0" b="0"/>
                                                                    </a:stretch>
                                                                  </pic:blipFill>
                                                                  <pic:spPr>
                                                                    <a:xfrm>
                                                                      <a:off x="0" y="0"/>
                                                                      <a:ext cx="6679861" cy="1904296"/>
                                                                    </a:xfrm>
                                                                    <a:prstGeom prst="rect">
                                                                      <a:avLst/>
                                                                    </a:prstGeom>
                                                                  </pic:spPr>
                                                                </pic:pic>
                                                              </a:graphicData>
                                                            </a:graphic>
                                                          </wp:inline>
                                                        </w:drawing>
                                                      </w:r>
                                                    </w:p>
                                                  </w:tc>
                                                  <w:tc>
                                                    <w:tcPr>
                                                      <w:tcW w:w="19" w:type="dxa"/>
                                                      <w:tcBorders>
                                                        <w:top w:val="nil" w:sz="0"/>
                                                        <w:right w:val="nil" w:sz="0"/>
                                                      </w:tcBorders>
                                                    </w:tcPr>
                                                    <w:p>
                                                      <w:pPr>
                                                        <w:pStyle w:val="EmptyCellLayoutStyle"/>
                                                        <w:spacing w:after="0" w:line="240" w:lineRule="auto"/>
                                                      </w:pPr>
                                                    </w:p>
                                                  </w:tc>
                                                </w:tr>
                                                <w:tr>
                                                  <w:trPr>
                                                    <w:trHeight w:val="45" w:hRule="atLeast"/>
                                                  </w:trPr>
                                                  <w:tc>
                                                    <w:tcPr>
                                                      <w:tcW w:w="10519" w:type="dxa"/>
                                                      <w:tcBorders>
                                                        <w:left w:val="nil" w:sz="0"/>
                                                        <w:bottom w:val="nil" w:sz="0"/>
                                                      </w:tcBorders>
                                                    </w:tcPr>
                                                    <w:p>
                                                      <w:pPr>
                                                        <w:pStyle w:val="EmptyCellLayoutStyle"/>
                                                        <w:spacing w:after="0" w:line="240" w:lineRule="auto"/>
                                                      </w:pPr>
                                                    </w:p>
                                                  </w:tc>
                                                  <w:tc>
                                                    <w:tcPr>
                                                      <w:tcW w:w="19" w:type="dxa"/>
                                                      <w:tcBorders>
                                                        <w:bottom w:val="nil" w:sz="0"/>
                                                        <w:right w:val="nil" w:sz="0"/>
                                                      </w:tcBorders>
                                                    </w:tcPr>
                                                    <w:p>
                                                      <w:pPr>
                                                        <w:pStyle w:val="EmptyCellLayoutStyle"/>
                                                        <w:spacing w:after="0" w:line="240" w:lineRule="auto"/>
                                                      </w:pPr>
                                                    </w:p>
                                                  </w:tc>
                                                </w:tr>
                                              </w:tbl>
                                              <w:p>
                                                <w:pPr>
                                                  <w:spacing w:after="0" w:line="240" w:lineRule="auto"/>
                                                </w:pPr>
                                              </w:p>
                                            </w:tc>
                                          </w:tr>
                                        </w:tbl>
                                        <w:p>
                                          <w:pPr>
                                            <w:spacing w:after="0" w:line="240" w:lineRule="auto"/>
                                          </w:pPr>
                                        </w:p>
                                      </w:tc>
                                      <w:tc>
                                        <w:tcPr>
                                          <w:tcW w:w="1049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r>
                                    <w:tr>
                                      <w:trPr>
                                        <w:trHeight w:val="250" w:hRule="atLeast"/>
                                      </w:trPr>
                                      <w:tc>
                                        <w:tcPr>
                                          <w:tcW w:w="4" w:type="dxa"/>
                                        </w:tcPr>
                                        <w:p>
                                          <w:pPr>
                                            <w:pStyle w:val="EmptyCellLayoutStyle"/>
                                            <w:spacing w:after="0" w:line="240" w:lineRule="auto"/>
                                          </w:pPr>
                                        </w:p>
                                      </w:tc>
                                      <w:tc>
                                        <w:tcPr>
                                          <w:tcW w:w="24" w:type="dxa"/>
                                        </w:tcPr>
                                        <w:p>
                                          <w:pPr>
                                            <w:pStyle w:val="EmptyCellLayoutStyle"/>
                                            <w:spacing w:after="0" w:line="240" w:lineRule="auto"/>
                                          </w:pPr>
                                        </w:p>
                                      </w:tc>
                                      <w:tc>
                                        <w:tcPr>
                                          <w:tcW w:w="10498" w:type="dxa"/>
                                        </w:tcPr>
                                        <w:p>
                                          <w:pPr>
                                            <w:pStyle w:val="EmptyCellLayoutStyle"/>
                                            <w:spacing w:after="0" w:line="240" w:lineRule="auto"/>
                                          </w:pPr>
                                        </w:p>
                                      </w:tc>
                                      <w:tc>
                                        <w:tcPr>
                                          <w:tcW w:w="15" w:type="dxa"/>
                                        </w:tcPr>
                                        <w:p>
                                          <w:pPr>
                                            <w:pStyle w:val="EmptyCellLayoutStyle"/>
                                            <w:spacing w:after="0" w:line="240" w:lineRule="auto"/>
                                          </w:pPr>
                                        </w:p>
                                      </w:tc>
                                    </w:tr>
                                    <w:tr>
                                      <w:trPr/>
                                      <w:tc>
                                        <w:tcPr>
                                          <w:tcW w:w="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709"/>
                                            <w:gridCol w:w="151"/>
                                            <w:gridCol w:w="4668"/>
                                          </w:tblGrid>
                                          <w:tr>
                                            <w:trPr>
                                              <w:trHeight w:val="2905" w:hRule="atLeast"/>
                                            </w:trPr>
                                            <w:tc>
                                              <w:tcPr>
                                                <w:tcW w:w="5709"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5709"/>
                                                </w:tblGrid>
                                                <w:tr>
                                                  <w:trPr>
                                                    <w:trHeight w:val="2983" w:hRule="atLeast"/>
                                                  </w:trPr>
                                                  <w:tc>
                                                    <w:tcPr>
                                                      <w:tcW w:w="5709" w:type="dxa"/>
                                                      <w:tcBorders>
                                                        <w:top w:val="nil" w:sz="0"/>
                                                        <w:left w:val="nil" w:sz="0"/>
                                                        <w:bottom w:val="nil" w:sz="0"/>
                                                        <w:right w:val="nil" w:sz="0"/>
                                                      </w:tcBorders>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8"/>
                                                        <w:gridCol w:w="5625"/>
                                                        <w:gridCol w:w="45"/>
                                                      </w:tblGrid>
                                                      <w:tr>
                                                        <w:trPr>
                                                          <w:trHeight w:val="2983" w:hRule="atLeast"/>
                                                        </w:trPr>
                                                        <w:tc>
                                                          <w:tcPr>
                                                            <w:tcW w:w="38" w:type="dxa"/>
                                                            <w:tcBorders>
                                                              <w:top w:val="nil" w:color="000000" w:sz="7"/>
                                                              <w:left w:val="nil" w:color="000000" w:sz="7"/>
                                                              <w:bottom w:val="nil" w:color="000000" w:sz="7"/>
                                                            </w:tcBorders>
                                                          </w:tcPr>
                                                          <w:p>
                                                            <w:pPr>
                                                              <w:pStyle w:val="EmptyCellLayoutStyle"/>
                                                              <w:spacing w:after="0" w:line="240" w:lineRule="auto"/>
                                                            </w:pPr>
                                                          </w:p>
                                                        </w:tc>
                                                        <w:tc>
                                                          <w:tcPr>
                                                            <w:tcW w:w="5625" w:type="dxa"/>
                                                            <w:tcBorders>
                                                              <w:top w:val="nil" w:color="000000" w:sz="7"/>
                                                              <w:left w:val="nil" w:color="D3D3D3" w:sz="7"/>
                                                              <w:bottom w:val="nil" w:color="000000" w:sz="7"/>
                                                              <w:right w:val="nil" w:color="D3D3D3" w:sz="7"/>
                                                            </w:tcBorders>
                                                            <w:shd w:val="clear" w:fill="FFFFFF"/>
                                                            <w:tcMar>
                                                              <w:top w:w="0" w:type="dxa"/>
                                                              <w:left w:w="0" w:type="dxa"/>
                                                              <w:bottom w:w="0" w:type="dxa"/>
                                                              <w:right w:w="0" w:type="dxa"/>
                                                            </w:tcMar>
                                                          </w:tcPr>
                                                          <w:p>
                                                            <w:pPr>
                                                              <w:spacing w:after="0" w:line="240" w:lineRule="auto"/>
                                                            </w:pPr>
                                                            <w:r w:rsidRPr="" w:rsidDel="" w:rsidR="">
                                                              <w:drawing>
                                                                <wp:inline>
                                                                  <wp:extent cx="3572478" cy="1894774"/>
                                                                  <wp:docPr id="114" name="img61.png"/>
                                                                  <a:graphic>
                                                                    <a:graphicData uri="http://schemas.openxmlformats.org/drawingml/2006/picture">
                                                                      <pic:pic>
                                                                        <pic:nvPicPr>
                                                                          <pic:cNvPr id="115" name="img61.png"/>
                                                                          <pic:cNvPicPr/>
                                                                        </pic:nvPicPr>
                                                                        <pic:blipFill>
                                                                          <a:blip r:embed="rId64" cstate="print"/>
                                                                          <a:stretch>
                                                                            <a:fillRect r="0" b="0"/>
                                                                          </a:stretch>
                                                                        </pic:blipFill>
                                                                        <pic:spPr>
                                                                          <a:xfrm>
                                                                            <a:off x="0" y="0"/>
                                                                            <a:ext cx="3572478" cy="1894774"/>
                                                                          </a:xfrm>
                                                                          <a:prstGeom prst="rect">
                                                                            <a:avLst/>
                                                                          </a:prstGeom>
                                                                        </pic:spPr>
                                                                      </pic:pic>
                                                                    </a:graphicData>
                                                                  </a:graphic>
                                                                </wp:inline>
                                                              </w:drawing>
                                                            </w:r>
                                                          </w:p>
                                                        </w:tc>
                                                        <w:tc>
                                                          <w:tcPr>
                                                            <w:tcW w:w="45" w:type="dxa"/>
                                                            <w:tcBorders>
                                                              <w:top w:val="nil" w:color="000000" w:sz="7"/>
                                                              <w:bottom w:val="nil" w:color="000000" w:sz="7"/>
                                                              <w:right w:val="nil" w:color="000000" w:sz="7"/>
                                                            </w:tcBorders>
                                                          </w:tcPr>
                                                          <w:p>
                                                            <w:pPr>
                                                              <w:pStyle w:val="EmptyCellLayoutStyle"/>
                                                              <w:spacing w:after="0" w:line="240" w:lineRule="auto"/>
                                                            </w:pPr>
                                                          </w:p>
                                                        </w:tc>
                                                      </w:tr>
                                                    </w:tbl>
                                                    <w:p>
                                                      <w:pPr>
                                                        <w:spacing w:after="0" w:line="240" w:lineRule="auto"/>
                                                      </w:pPr>
                                                    </w:p>
                                                  </w:tc>
                                                </w:tr>
                                              </w:tbl>
                                              <w:p>
                                                <w:pPr>
                                                  <w:spacing w:after="0" w:line="240" w:lineRule="auto"/>
                                                </w:pPr>
                                              </w:p>
                                            </w:tc>
                                            <w:tc>
                                              <w:tcPr>
                                                <w:tcW w:w="1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4668"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4663"/>
                                                </w:tblGrid>
                                                <w:tr>
                                                  <w:trPr>
                                                    <w:trHeight w:val="2983" w:hRule="atLeast"/>
                                                  </w:trPr>
                                                  <w:tc>
                                                    <w:tcPr>
                                                      <w:tcW w:w="4663" w:type="dxa"/>
                                                      <w:tcBorders>
                                                        <w:top w:val="nil" w:sz="0"/>
                                                        <w:left w:val="nil" w:sz="0"/>
                                                        <w:bottom w:val="nil" w:sz="0"/>
                                                        <w:right w:val="nil" w:sz="0"/>
                                                      </w:tcBorders>
                                                      <w:shd w:val="clear" w:fill="FFFFFF"/>
                                                      <w:tcMar>
                                                        <w:top w:w="0" w:type="dxa"/>
                                                        <w:left w:w="0" w:type="dxa"/>
                                                        <w:bottom w:w="0" w:type="dxa"/>
                                                        <w:right w:w="0" w:type="dxa"/>
                                                      </w:tcMar>
                                                    </w:tcPr>
                                                    <w:p>
                                                      <w:pPr>
                                                        <w:spacing w:after="0" w:line="240" w:lineRule="auto"/>
                                                      </w:pPr>
                                                      <w:r w:rsidRPr="" w:rsidDel="" w:rsidR="">
                                                        <w:drawing>
                                                          <wp:inline>
                                                            <wp:extent cx="2961410" cy="1894774"/>
                                                            <wp:docPr id="116" name="img62.png"/>
                                                            <a:graphic>
                                                              <a:graphicData uri="http://schemas.openxmlformats.org/drawingml/2006/picture">
                                                                <pic:pic>
                                                                  <pic:nvPicPr>
                                                                    <pic:cNvPr id="117" name="img62.png"/>
                                                                    <pic:cNvPicPr/>
                                                                  </pic:nvPicPr>
                                                                  <pic:blipFill>
                                                                    <a:blip r:embed="rId65" cstate="print"/>
                                                                    <a:stretch>
                                                                      <a:fillRect r="0" b="0"/>
                                                                    </a:stretch>
                                                                  </pic:blipFill>
                                                                  <pic:spPr>
                                                                    <a:xfrm>
                                                                      <a:off x="0" y="0"/>
                                                                      <a:ext cx="2961410" cy="1894774"/>
                                                                    </a:xfrm>
                                                                    <a:prstGeom prst="rect">
                                                                      <a:avLst/>
                                                                    </a:prstGeom>
                                                                  </pic:spPr>
                                                                </pic:pic>
                                                              </a:graphicData>
                                                            </a:graphic>
                                                          </wp:inline>
                                                        </w:drawing>
                                                      </w:r>
                                                    </w:p>
                                                  </w:tc>
                                                </w:tr>
                                              </w:tbl>
                                              <w:p>
                                                <w:pPr>
                                                  <w:spacing w:after="0" w:line="240" w:lineRule="auto"/>
                                                </w:pPr>
                                              </w:p>
                                            </w:tc>
                                          </w:tr>
                                        </w:tbl>
                                        <w:p>
                                          <w:pPr>
                                            <w:spacing w:after="0" w:line="240" w:lineRule="auto"/>
                                          </w:pPr>
                                        </w:p>
                                      </w:tc>
                                      <w:tc>
                                        <w:tcPr>
                                          <w:tcW w:w="24" w:type="dxa"/>
                                          <w:hMerge w:val="continue"/>
                                        </w:tcPr>
                                        <w:p>
                                          <w:pPr>
                                            <w:pStyle w:val="EmptyCellLayoutStyle"/>
                                            <w:spacing w:after="0" w:line="240" w:lineRule="auto"/>
                                          </w:pPr>
                                        </w:p>
                                      </w:tc>
                                      <w:tc>
                                        <w:tcPr>
                                          <w:tcW w:w="10498"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307" w:hRule="atLeast"/>
                                      </w:trPr>
                                      <w:tc>
                                        <w:tcPr>
                                          <w:tcW w:w="4" w:type="dxa"/>
                                        </w:tcPr>
                                        <w:p>
                                          <w:pPr>
                                            <w:pStyle w:val="EmptyCellLayoutStyle"/>
                                            <w:spacing w:after="0" w:line="240" w:lineRule="auto"/>
                                          </w:pPr>
                                        </w:p>
                                      </w:tc>
                                      <w:tc>
                                        <w:tcPr>
                                          <w:tcW w:w="24" w:type="dxa"/>
                                        </w:tcPr>
                                        <w:p>
                                          <w:pPr>
                                            <w:pStyle w:val="EmptyCellLayoutStyle"/>
                                            <w:spacing w:after="0" w:line="240" w:lineRule="auto"/>
                                          </w:pPr>
                                        </w:p>
                                      </w:tc>
                                      <w:tc>
                                        <w:tcPr>
                                          <w:tcW w:w="10498" w:type="dxa"/>
                                        </w:tcPr>
                                        <w:p>
                                          <w:pPr>
                                            <w:pStyle w:val="EmptyCellLayoutStyle"/>
                                            <w:spacing w:after="0" w:line="240" w:lineRule="auto"/>
                                          </w:pPr>
                                        </w:p>
                                      </w:tc>
                                      <w:tc>
                                        <w:tcPr>
                                          <w:tcW w:w="15" w:type="dxa"/>
                                        </w:tcPr>
                                        <w:p>
                                          <w:pPr>
                                            <w:pStyle w:val="EmptyCellLayoutStyle"/>
                                            <w:spacing w:after="0" w:line="240" w:lineRule="auto"/>
                                          </w:pPr>
                                        </w:p>
                                      </w:tc>
                                    </w:tr>
                                    <w:tr>
                                      <w:trPr/>
                                      <w:tc>
                                        <w:tcPr>
                                          <w:tcW w:w="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52"/>
                                          </w:tblGrid>
                                          <w:tr>
                                            <w:trPr>
                                              <w:trHeight w:val="3097" w:hRule="atLeast"/>
                                            </w:trPr>
                                            <w:tc>
                                              <w:tcPr>
                                                <w:tcW w:w="10552"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10523"/>
                                                  <w:gridCol w:w="28"/>
                                                </w:tblGrid>
                                                <w:tr>
                                                  <w:trPr>
                                                    <w:trHeight w:val="3097" w:hRule="atLeast"/>
                                                  </w:trPr>
                                                  <w:tc>
                                                    <w:tcPr>
                                                      <w:tcW w:w="10523" w:type="dxa"/>
                                                      <w:tcBorders>
                                                        <w:top w:val="nil" w:sz="0"/>
                                                        <w:left w:val="nil" w:sz="0"/>
                                                        <w:bottom w:val="nil" w:sz="0"/>
                                                        <w:right w:val="nil" w:color="000000" w:sz="7"/>
                                                      </w:tcBorders>
                                                      <w:shd w:val="clear" w:fill="FFFFFF"/>
                                                      <w:tcMar>
                                                        <w:top w:w="0" w:type="dxa"/>
                                                        <w:left w:w="0" w:type="dxa"/>
                                                        <w:bottom w:w="0" w:type="dxa"/>
                                                        <w:right w:w="0" w:type="dxa"/>
                                                      </w:tcMar>
                                                    </w:tcPr>
                                                    <w:p>
                                                      <w:pPr>
                                                        <w:spacing w:after="0" w:line="240" w:lineRule="auto"/>
                                                      </w:pPr>
                                                      <w:r w:rsidRPr="" w:rsidDel="" w:rsidR="">
                                                        <w:drawing>
                                                          <wp:inline>
                                                            <wp:extent cx="6682644" cy="1966914"/>
                                                            <wp:docPr id="118" name="img63.png"/>
                                                            <a:graphic>
                                                              <a:graphicData uri="http://schemas.openxmlformats.org/drawingml/2006/picture">
                                                                <pic:pic>
                                                                  <pic:nvPicPr>
                                                                    <pic:cNvPr id="119" name="img63.png"/>
                                                                    <pic:cNvPicPr/>
                                                                  </pic:nvPicPr>
                                                                  <pic:blipFill>
                                                                    <a:blip r:embed="rId66" cstate="print"/>
                                                                    <a:stretch>
                                                                      <a:fillRect r="0" b="0"/>
                                                                    </a:stretch>
                                                                  </pic:blipFill>
                                                                  <pic:spPr>
                                                                    <a:xfrm>
                                                                      <a:off x="0" y="0"/>
                                                                      <a:ext cx="6682644" cy="1966914"/>
                                                                    </a:xfrm>
                                                                    <a:prstGeom prst="rect">
                                                                      <a:avLst/>
                                                                    </a:prstGeom>
                                                                  </pic:spPr>
                                                                </pic:pic>
                                                              </a:graphicData>
                                                            </a:graphic>
                                                          </wp:inline>
                                                        </w:drawing>
                                                      </w:r>
                                                    </w:p>
                                                  </w:tc>
                                                  <w:tc>
                                                    <w:tcPr>
                                                      <w:tcW w:w="28" w:type="dxa"/>
                                                      <w:tcBorders>
                                                        <w:top w:val="nil" w:sz="0"/>
                                                        <w:bottom w:val="nil" w:sz="0"/>
                                                        <w:right w:val="nil" w:sz="0"/>
                                                      </w:tcBorders>
                                                    </w:tcPr>
                                                    <w:p>
                                                      <w:pPr>
                                                        <w:pStyle w:val="EmptyCellLayoutStyle"/>
                                                        <w:spacing w:after="0" w:line="240" w:lineRule="auto"/>
                                                      </w:pPr>
                                                    </w:p>
                                                  </w:tc>
                                                </w:tr>
                                              </w:tbl>
                                              <w:p>
                                                <w:pPr>
                                                  <w:spacing w:after="0" w:line="240" w:lineRule="auto"/>
                                                </w:pPr>
                                              </w:p>
                                            </w:tc>
                                          </w:tr>
                                        </w:tbl>
                                        <w:p>
                                          <w:pPr>
                                            <w:spacing w:after="0" w:line="240" w:lineRule="auto"/>
                                          </w:pPr>
                                        </w:p>
                                      </w:tc>
                                      <w:tc>
                                        <w:tcPr>
                                          <w:tcW w:w="24" w:type="dxa"/>
                                          <w:hMerge w:val="continue"/>
                                        </w:tcPr>
                                        <w:p>
                                          <w:pPr>
                                            <w:pStyle w:val="EmptyCellLayoutStyle"/>
                                            <w:spacing w:after="0" w:line="240" w:lineRule="auto"/>
                                          </w:pPr>
                                        </w:p>
                                      </w:tc>
                                      <w:tc>
                                        <w:tcPr>
                                          <w:tcW w:w="1049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r>
                                    <w:tr>
                                      <w:trPr>
                                        <w:trHeight w:val="286" w:hRule="atLeast"/>
                                      </w:trPr>
                                      <w:tc>
                                        <w:tcPr>
                                          <w:tcW w:w="4" w:type="dxa"/>
                                        </w:tcPr>
                                        <w:p>
                                          <w:pPr>
                                            <w:pStyle w:val="EmptyCellLayoutStyle"/>
                                            <w:spacing w:after="0" w:line="240" w:lineRule="auto"/>
                                          </w:pPr>
                                        </w:p>
                                      </w:tc>
                                      <w:tc>
                                        <w:tcPr>
                                          <w:tcW w:w="24" w:type="dxa"/>
                                        </w:tcPr>
                                        <w:p>
                                          <w:pPr>
                                            <w:pStyle w:val="EmptyCellLayoutStyle"/>
                                            <w:spacing w:after="0" w:line="240" w:lineRule="auto"/>
                                          </w:pPr>
                                        </w:p>
                                      </w:tc>
                                      <w:tc>
                                        <w:tcPr>
                                          <w:tcW w:w="10498" w:type="dxa"/>
                                        </w:tcPr>
                                        <w:p>
                                          <w:pPr>
                                            <w:pStyle w:val="EmptyCellLayoutStyle"/>
                                            <w:spacing w:after="0" w:line="240" w:lineRule="auto"/>
                                          </w:pPr>
                                        </w:p>
                                      </w:tc>
                                      <w:tc>
                                        <w:tcPr>
                                          <w:tcW w:w="15" w:type="dxa"/>
                                        </w:tcPr>
                                        <w:p>
                                          <w:pPr>
                                            <w:pStyle w:val="EmptyCellLayoutStyle"/>
                                            <w:spacing w:after="0" w:line="240" w:lineRule="auto"/>
                                          </w:pPr>
                                        </w:p>
                                      </w:tc>
                                    </w:tr>
                                    <w:tr>
                                      <w:trPr/>
                                      <w:tc>
                                        <w:tcPr>
                                          <w:tcW w:w="4" w:type="dxa"/>
                                        </w:tcPr>
                                        <w:p>
                                          <w:pPr>
                                            <w:pStyle w:val="EmptyCellLayoutStyle"/>
                                            <w:spacing w:after="0" w:line="240" w:lineRule="auto"/>
                                          </w:pPr>
                                        </w:p>
                                      </w:tc>
                                      <w:tc>
                                        <w:tcPr>
                                          <w:tcW w:w="24" w:type="dxa"/>
                                        </w:tcPr>
                                        <w:p>
                                          <w:pPr>
                                            <w:pStyle w:val="EmptyCellLayoutStyle"/>
                                            <w:spacing w:after="0" w:line="240" w:lineRule="auto"/>
                                          </w:pPr>
                                        </w:p>
                                      </w:tc>
                                      <w:tc>
                                        <w:tcPr>
                                          <w:tcW w:w="1049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2"/>
                                          </w:tblGrid>
                                          <w:tr>
                                            <w:trPr>
                                              <w:trHeight w:val="3073" w:hRule="atLeast"/>
                                            </w:trPr>
                                            <w:tc>
                                              <w:tcPr>
                                                <w:tcW w:w="10522"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14"/>
                                                  <w:gridCol w:w="10480"/>
                                                  <w:gridCol w:w="28"/>
                                                </w:tblGrid>
                                                <w:tr>
                                                  <w:trPr>
                                                    <w:trHeight w:val="3073" w:hRule="atLeast"/>
                                                  </w:trPr>
                                                  <w:tc>
                                                    <w:tcPr>
                                                      <w:tcW w:w="14" w:type="dxa"/>
                                                      <w:tcBorders>
                                                        <w:top w:val="nil" w:sz="0"/>
                                                        <w:left w:val="nil" w:sz="0"/>
                                                        <w:bottom w:val="nil" w:sz="0"/>
                                                      </w:tcBorders>
                                                    </w:tcPr>
                                                    <w:p>
                                                      <w:pPr>
                                                        <w:pStyle w:val="EmptyCellLayoutStyle"/>
                                                        <w:spacing w:after="0" w:line="240" w:lineRule="auto"/>
                                                      </w:pPr>
                                                    </w:p>
                                                  </w:tc>
                                                  <w:tc>
                                                    <w:tcPr>
                                                      <w:tcW w:w="10480" w:type="dxa"/>
                                                      <w:tcBorders>
                                                        <w:top w:val="nil" w:sz="0"/>
                                                        <w:left w:val="nil" w:color="595959" w:sz="7"/>
                                                        <w:bottom w:val="nil" w:sz="0"/>
                                                        <w:right w:val="nil" w:color="595959" w:sz="7"/>
                                                      </w:tcBorders>
                                                      <w:shd w:val="clear" w:fill="FFFFFF"/>
                                                      <w:tcMar>
                                                        <w:top w:w="0" w:type="dxa"/>
                                                        <w:left w:w="0" w:type="dxa"/>
                                                        <w:bottom w:w="0" w:type="dxa"/>
                                                        <w:right w:w="0" w:type="dxa"/>
                                                      </w:tcMar>
                                                    </w:tcPr>
                                                    <w:p>
                                                      <w:pPr>
                                                        <w:spacing w:after="0" w:line="240" w:lineRule="auto"/>
                                                      </w:pPr>
                                                      <w:r w:rsidRPr="" w:rsidDel="" w:rsidR="">
                                                        <w:drawing>
                                                          <wp:inline>
                                                            <wp:extent cx="6655050" cy="1951924"/>
                                                            <wp:docPr id="120" name="img64.png"/>
                                                            <a:graphic>
                                                              <a:graphicData uri="http://schemas.openxmlformats.org/drawingml/2006/picture">
                                                                <pic:pic>
                                                                  <pic:nvPicPr>
                                                                    <pic:cNvPr id="121" name="img64.png"/>
                                                                    <pic:cNvPicPr/>
                                                                  </pic:nvPicPr>
                                                                  <pic:blipFill>
                                                                    <a:blip r:embed="rId67" cstate="print"/>
                                                                    <a:stretch>
                                                                      <a:fillRect r="0" b="0"/>
                                                                    </a:stretch>
                                                                  </pic:blipFill>
                                                                  <pic:spPr>
                                                                    <a:xfrm>
                                                                      <a:off x="0" y="0"/>
                                                                      <a:ext cx="6655050" cy="1951924"/>
                                                                    </a:xfrm>
                                                                    <a:prstGeom prst="rect">
                                                                      <a:avLst/>
                                                                    </a:prstGeom>
                                                                  </pic:spPr>
                                                                </pic:pic>
                                                              </a:graphicData>
                                                            </a:graphic>
                                                          </wp:inline>
                                                        </w:drawing>
                                                      </w:r>
                                                    </w:p>
                                                  </w:tc>
                                                  <w:tc>
                                                    <w:tcPr>
                                                      <w:tcW w:w="28" w:type="dxa"/>
                                                      <w:tcBorders>
                                                        <w:top w:val="nil" w:sz="0"/>
                                                        <w:bottom w:val="nil" w:sz="0"/>
                                                        <w:right w:val="nil" w:sz="0"/>
                                                      </w:tcBorders>
                                                    </w:tcPr>
                                                    <w:p>
                                                      <w:pPr>
                                                        <w:pStyle w:val="EmptyCellLayoutStyle"/>
                                                        <w:spacing w:after="0" w:line="240" w:lineRule="auto"/>
                                                      </w:pPr>
                                                    </w:p>
                                                  </w:tc>
                                                </w:tr>
                                              </w:tbl>
                                              <w:p>
                                                <w:pPr>
                                                  <w:spacing w:after="0" w:line="240" w:lineRule="auto"/>
                                                </w:pPr>
                                              </w:p>
                                            </w:tc>
                                          </w:tr>
                                        </w:tbl>
                                        <w:p>
                                          <w:pPr>
                                            <w:spacing w:after="0" w:line="240" w:lineRule="auto"/>
                                          </w:pPr>
                                        </w:p>
                                      </w:tc>
                                      <w:tc>
                                        <w:tcPr>
                                          <w:tcW w:w="15" w:type="dxa"/>
                                          <w:hMerge w:val="continue"/>
                                        </w:tcPr>
                                        <w:p>
                                          <w:pPr>
                                            <w:pStyle w:val="EmptyCellLayoutStyle"/>
                                            <w:spacing w:after="0" w:line="240" w:lineRule="auto"/>
                                          </w:pPr>
                                        </w:p>
                                      </w:tc>
                                    </w:tr>
                                  </w:tbl>
                                  <w:p>
                                    <w:pPr>
                                      <w:spacing w:after="0" w:line="240" w:lineRule="auto"/>
                                    </w:pPr>
                                  </w:p>
                                </w:tc>
                              </w:tr>
                              <w:tr>
                                <w:trPr>
                                  <w:trHeight w:val="44" w:hRule="atLeast"/>
                                </w:trPr>
                                <w:tc>
                                  <w:tcPr>
                                    <w:tcW w:w="15" w:type="dxa"/>
                                  </w:tcPr>
                                  <w:p>
                                    <w:pPr>
                                      <w:pStyle w:val="EmptyCellLayoutStyle"/>
                                      <w:spacing w:after="0" w:line="240" w:lineRule="auto"/>
                                    </w:pPr>
                                  </w:p>
                                </w:tc>
                                <w:tc>
                                  <w:tcPr>
                                    <w:tcW w:w="1055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566" w:type="dxa"/>
                </w:tcPr>
                <w:p>
                  <w:pPr>
                    <w:pStyle w:val="EmptyCellLayoutStyle"/>
                    <w:spacing w:after="0" w:line="240" w:lineRule="auto"/>
                  </w:pPr>
                </w:p>
              </w:tc>
            </w:tr>
          </w:tbl>
          <w:p>
            <w:pPr>
              <w:spacing w:after="0" w:line="240" w:lineRule="auto"/>
            </w:pPr>
          </w:p>
        </w:tc>
        <w:tc>
          <w:tcPr>
            <w:tcW w:w="12"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802"/>
        <w:gridCol w:w="103"/>
      </w:tblGrid>
      <w:tr>
        <w:trPr/>
        <w:tc>
          <w:tcPr>
            <w:tcW w:w="11802"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488"/>
              <w:gridCol w:w="566"/>
            </w:tblGrid>
            <w:tr>
              <w:trPr/>
              <w:tc>
                <w:tcPr>
                  <w:tcW w:w="746" w:type="dxa"/>
                </w:tcPr>
                <w:p>
                  <w:pPr>
                    <w:pStyle w:val="EmptyCellLayoutStyle"/>
                    <w:spacing w:after="0" w:line="240" w:lineRule="auto"/>
                  </w:pPr>
                </w:p>
              </w:tc>
              <w:tc>
                <w:tcPr>
                  <w:tcW w:w="1048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88"/>
                  </w:tblGrid>
                  <w:tr>
                    <w:trPr>
                      <w:trHeight w:val="6883" w:hRule="atLeast"/>
                    </w:trPr>
                    <w:tc>
                      <w:tcPr>
                        <w:tcW w:w="10488"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481"/>
                        </w:tblGrid>
                        <w:tr>
                          <w:trPr>
                            <w:trHeight w:val="6883" w:hRule="atLeast"/>
                          </w:trPr>
                          <w:tc>
                            <w:tcPr>
                              <w:tcW w:w="1048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7"/>
                                <w:gridCol w:w="10373"/>
                              </w:tblGrid>
                              <w:tr>
                                <w:trPr>
                                  <w:trHeight w:val="25" w:hRule="atLeast"/>
                                </w:trPr>
                                <w:tc>
                                  <w:tcPr>
                                    <w:tcW w:w="97" w:type="dxa"/>
                                  </w:tcPr>
                                  <w:p>
                                    <w:pPr>
                                      <w:pStyle w:val="EmptyCellLayoutStyle"/>
                                      <w:spacing w:after="0" w:line="240" w:lineRule="auto"/>
                                    </w:pPr>
                                  </w:p>
                                </w:tc>
                                <w:tc>
                                  <w:tcPr>
                                    <w:tcW w:w="10373" w:type="dxa"/>
                                  </w:tcPr>
                                  <w:p>
                                    <w:pPr>
                                      <w:pStyle w:val="EmptyCellLayoutStyle"/>
                                      <w:spacing w:after="0" w:line="240" w:lineRule="auto"/>
                                    </w:pPr>
                                  </w:p>
                                </w:tc>
                              </w:tr>
                              <w:tr>
                                <w:trPr/>
                                <w:tc>
                                  <w:tcPr>
                                    <w:tcW w:w="97" w:type="dxa"/>
                                  </w:tcPr>
                                  <w:p>
                                    <w:pPr>
                                      <w:pStyle w:val="EmptyCellLayoutStyle"/>
                                      <w:spacing w:after="0" w:line="240" w:lineRule="auto"/>
                                    </w:pPr>
                                  </w:p>
                                </w:tc>
                                <w:tc>
                                  <w:tcPr>
                                    <w:tcW w:w="10373"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76"/>
                                      <w:gridCol w:w="97"/>
                                    </w:tblGrid>
                                    <w:tr>
                                      <w:trPr/>
                                      <w:tc>
                                        <w:tcPr>
                                          <w:tcW w:w="1027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76"/>
                                          </w:tblGrid>
                                          <w:tr>
                                            <w:trPr>
                                              <w:trHeight w:val="442" w:hRule="atLeast"/>
                                            </w:trPr>
                                            <w:tc>
                                              <w:tcPr>
                                                <w:tcW w:w="1027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8" w:name="Monitoring_and_compliance"/>
                                                <w:bookmarkEnd w:id="18"/>
                                                <w:r>
                                                  <w:rPr>
                                                    <w:rFonts w:ascii="Arial" w:hAnsi="Arial" w:eastAsia="Arial"/>
                                                    <w:b/>
                                                    <w:color w:val="33B0AA"/>
                                                    <w:sz w:val="28"/>
                                                  </w:rPr>
                                                  <w:t xml:space="preserve">Panel vs tribunal matters</w:t>
                                                </w:r>
                                              </w:p>
                                            </w:tc>
                                          </w:tr>
                                          <w:tr>
                                            <w:trPr>
                                              <w:trHeight w:val="3013" w:hRule="atLeast"/>
                                            </w:trPr>
                                            <w:tc>
                                              <w:tcPr>
                                                <w:tcW w:w="10276"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10270"/>
                                                </w:tblGrid>
                                                <w:tr>
                                                  <w:trPr>
                                                    <w:trHeight w:val="3013" w:hRule="atLeast"/>
                                                  </w:trPr>
                                                  <w:tc>
                                                    <w:tcPr>
                                                      <w:tcW w:w="10270" w:type="dxa"/>
                                                      <w:tcBorders>
                                                        <w:top w:val="nil" w:sz="0"/>
                                                        <w:left w:val="nil" w:sz="0"/>
                                                        <w:bottom w:val="nil" w:sz="0"/>
                                                        <w:right w:val="nil" w:sz="0"/>
                                                      </w:tcBorders>
                                                      <w:shd w:val="clear" w:fill="FFFFFF"/>
                                                      <w:tcMar>
                                                        <w:top w:w="0" w:type="dxa"/>
                                                        <w:left w:w="0" w:type="dxa"/>
                                                        <w:bottom w:w="0" w:type="dxa"/>
                                                        <w:right w:w="0" w:type="dxa"/>
                                                      </w:tcMar>
                                                    </w:tcPr>
                                                    <w:p>
                                                      <w:pPr>
                                                        <w:spacing w:after="0" w:line="240" w:lineRule="auto"/>
                                                      </w:pPr>
                                                      <w:r w:rsidRPr="" w:rsidDel="" w:rsidR="">
                                                        <w:drawing>
                                                          <wp:inline>
                                                            <wp:extent cx="6522016" cy="1913821"/>
                                                            <wp:docPr id="122" name="img65.png"/>
                                                            <a:graphic>
                                                              <a:graphicData uri="http://schemas.openxmlformats.org/drawingml/2006/picture">
                                                                <pic:pic>
                                                                  <pic:nvPicPr>
                                                                    <pic:cNvPr id="123" name="img65.png"/>
                                                                    <pic:cNvPicPr/>
                                                                  </pic:nvPicPr>
                                                                  <pic:blipFill>
                                                                    <a:blip r:embed="rId68" cstate="print"/>
                                                                    <a:stretch>
                                                                      <a:fillRect r="0" b="0"/>
                                                                    </a:stretch>
                                                                  </pic:blipFill>
                                                                  <pic:spPr>
                                                                    <a:xfrm>
                                                                      <a:off x="0" y="0"/>
                                                                      <a:ext cx="6522016" cy="1913821"/>
                                                                    </a:xfrm>
                                                                    <a:prstGeom prst="rect">
                                                                      <a:avLst/>
                                                                    </a:prstGeom>
                                                                  </pic:spPr>
                                                                </pic:pic>
                                                              </a:graphicData>
                                                            </a:graphic>
                                                          </wp:inline>
                                                        </w:drawing>
                                                      </w:r>
                                                    </w:p>
                                                  </w:tc>
                                                </w:tr>
                                              </w:tbl>
                                              <w:p>
                                                <w:pPr>
                                                  <w:spacing w:after="0" w:line="240" w:lineRule="auto"/>
                                                </w:pPr>
                                              </w:p>
                                            </w:tc>
                                          </w:tr>
                                          <w:tr>
                                            <w:trPr>
                                              <w:trHeight w:val="187" w:hRule="atLeast"/>
                                            </w:trPr>
                                            <w:tc>
                                              <w:tcPr>
                                                <w:tcW w:w="1027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998" w:hRule="atLeast"/>
                                            </w:trPr>
                                            <w:tc>
                                              <w:tcPr>
                                                <w:tcW w:w="10276"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10276"/>
                                                </w:tblGrid>
                                                <w:tr>
                                                  <w:trPr>
                                                    <w:trHeight w:val="2998" w:hRule="atLeast"/>
                                                  </w:trPr>
                                                  <w:tc>
                                                    <w:tcPr>
                                                      <w:tcW w:w="10276" w:type="dxa"/>
                                                      <w:tcBorders>
                                                        <w:top w:val="nil" w:sz="0"/>
                                                        <w:left w:val="nil" w:sz="0"/>
                                                        <w:bottom w:val="nil" w:sz="0"/>
                                                        <w:right w:val="nil" w:sz="0"/>
                                                      </w:tcBorders>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73"/>
                                                      </w:tblGrid>
                                                      <w:tr>
                                                        <w:trPr>
                                                          <w:trHeight w:val="2998" w:hRule="atLeast"/>
                                                        </w:trPr>
                                                        <w:tc>
                                                          <w:tcPr>
                                                            <w:tcW w:w="10273" w:type="dxa"/>
                                                            <w:tcBorders>
                                                              <w:top w:val="nil" w:color="000000" w:sz="7"/>
                                                              <w:left w:val="nil" w:color="000000" w:sz="7"/>
                                                              <w:bottom w:val="nil" w:color="000000" w:sz="7"/>
                                                              <w:right w:val="nil" w:color="000000" w:sz="7"/>
                                                            </w:tcBorders>
                                                            <w:shd w:val="clear" w:fill="FFFFFF"/>
                                                            <w:tcMar>
                                                              <w:top w:w="0" w:type="dxa"/>
                                                              <w:left w:w="0" w:type="dxa"/>
                                                              <w:bottom w:w="0" w:type="dxa"/>
                                                              <w:right w:w="0" w:type="dxa"/>
                                                            </w:tcMar>
                                                          </w:tcPr>
                                                          <w:p>
                                                            <w:pPr>
                                                              <w:spacing w:after="0" w:line="240" w:lineRule="auto"/>
                                                            </w:pPr>
                                                            <w:r w:rsidRPr="" w:rsidDel="" w:rsidR="">
                                                              <w:drawing>
                                                                <wp:inline>
                                                                  <wp:extent cx="6523848" cy="1904296"/>
                                                                  <wp:docPr id="124" name="img66.png"/>
                                                                  <a:graphic>
                                                                    <a:graphicData uri="http://schemas.openxmlformats.org/drawingml/2006/picture">
                                                                      <pic:pic>
                                                                        <pic:nvPicPr>
                                                                          <pic:cNvPr id="125" name="img66.png"/>
                                                                          <pic:cNvPicPr/>
                                                                        </pic:nvPicPr>
                                                                        <pic:blipFill>
                                                                          <a:blip r:embed="rId69" cstate="print"/>
                                                                          <a:stretch>
                                                                            <a:fillRect r="0" b="0"/>
                                                                          </a:stretch>
                                                                        </pic:blipFill>
                                                                        <pic:spPr>
                                                                          <a:xfrm>
                                                                            <a:off x="0" y="0"/>
                                                                            <a:ext cx="6523848" cy="1904296"/>
                                                                          </a:xfrm>
                                                                          <a:prstGeom prst="rect">
                                                                            <a:avLst/>
                                                                          </a:prstGeom>
                                                                        </pic:spPr>
                                                                      </pic:pic>
                                                                    </a:graphicData>
                                                                  </a:graphic>
                                                                </wp:inline>
                                                              </w:drawing>
                                                            </w:r>
                                                          </w:p>
                                                        </w:tc>
                                                      </w:tr>
                                                    </w:tbl>
                                                    <w:p>
                                                      <w:pPr>
                                                        <w:spacing w:after="0" w:line="240" w:lineRule="auto"/>
                                                      </w:pPr>
                                                    </w:p>
                                                  </w:tc>
                                                </w:tr>
                                              </w:tbl>
                                              <w:p>
                                                <w:pPr>
                                                  <w:spacing w:after="0" w:line="240" w:lineRule="auto"/>
                                                </w:pPr>
                                              </w:p>
                                            </w:tc>
                                          </w:tr>
                                        </w:tbl>
                                        <w:p>
                                          <w:pPr>
                                            <w:spacing w:after="0" w:line="240" w:lineRule="auto"/>
                                          </w:pPr>
                                        </w:p>
                                      </w:tc>
                                      <w:tc>
                                        <w:tcPr>
                                          <w:tcW w:w="97" w:type="dxa"/>
                                        </w:tcPr>
                                        <w:p>
                                          <w:pPr>
                                            <w:pStyle w:val="EmptyCellLayoutStyle"/>
                                            <w:spacing w:after="0" w:line="240" w:lineRule="auto"/>
                                          </w:pPr>
                                        </w:p>
                                      </w:tc>
                                    </w:tr>
                                    <w:tr>
                                      <w:trPr>
                                        <w:trHeight w:val="59" w:hRule="atLeast"/>
                                      </w:trPr>
                                      <w:tc>
                                        <w:tcPr>
                                          <w:tcW w:w="10276" w:type="dxa"/>
                                        </w:tcPr>
                                        <w:p>
                                          <w:pPr>
                                            <w:pStyle w:val="EmptyCellLayoutStyle"/>
                                            <w:spacing w:after="0" w:line="240" w:lineRule="auto"/>
                                          </w:pPr>
                                        </w:p>
                                      </w:tc>
                                      <w:tc>
                                        <w:tcPr>
                                          <w:tcW w:w="97"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566" w:type="dxa"/>
                </w:tcPr>
                <w:p>
                  <w:pPr>
                    <w:pStyle w:val="EmptyCellLayoutStyle"/>
                    <w:spacing w:after="0" w:line="240" w:lineRule="auto"/>
                  </w:pPr>
                </w:p>
              </w:tc>
            </w:tr>
          </w:tbl>
          <w:p>
            <w:pPr>
              <w:spacing w:after="0" w:line="240" w:lineRule="auto"/>
            </w:pPr>
          </w:p>
        </w:tc>
        <w:tc>
          <w:tcPr>
            <w:tcW w:w="10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880"/>
        <w:gridCol w:w="24"/>
      </w:tblGrid>
      <w:tr>
        <w:trPr>
          <w:trHeight w:val="209" w:hRule="atLeast"/>
        </w:trPr>
        <w:tc>
          <w:tcPr>
            <w:tcW w:w="11880" w:type="dxa"/>
          </w:tcPr>
          <w:p>
            <w:pPr>
              <w:pStyle w:val="EmptyCellLayoutStyle"/>
              <w:spacing w:after="0" w:line="240" w:lineRule="auto"/>
            </w:pPr>
          </w:p>
        </w:tc>
        <w:tc>
          <w:tcPr>
            <w:tcW w:w="24" w:type="dxa"/>
          </w:tcPr>
          <w:p>
            <w:pPr>
              <w:pStyle w:val="EmptyCellLayoutStyle"/>
              <w:spacing w:after="0" w:line="240" w:lineRule="auto"/>
            </w:pPr>
          </w:p>
        </w:tc>
      </w:tr>
      <w:tr>
        <w:trPr/>
        <w:tc>
          <w:tcPr>
            <w:tcW w:w="1188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567"/>
              <w:gridCol w:w="566"/>
            </w:tblGrid>
            <w:tr>
              <w:trPr/>
              <w:tc>
                <w:tcPr>
                  <w:tcW w:w="746" w:type="dxa"/>
                </w:tcPr>
                <w:p>
                  <w:pPr>
                    <w:pStyle w:val="EmptyCellLayoutStyle"/>
                    <w:spacing w:after="0" w:line="240" w:lineRule="auto"/>
                  </w:pPr>
                </w:p>
              </w:tc>
              <w:tc>
                <w:tcPr>
                  <w:tcW w:w="1056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67"/>
                  </w:tblGrid>
                  <w:tr>
                    <w:trPr>
                      <w:trHeight w:val="12597" w:hRule="atLeast"/>
                    </w:trPr>
                    <w:tc>
                      <w:tcPr>
                        <w:tcW w:w="10567"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8"/>
                          <w:gridCol w:w="10528"/>
                        </w:tblGrid>
                        <w:tr>
                          <w:trPr/>
                          <w:tc>
                            <w:tcPr>
                              <w:tcW w:w="38" w:type="dxa"/>
                            </w:tcPr>
                            <w:p>
                              <w:pPr>
                                <w:pStyle w:val="EmptyCellLayoutStyle"/>
                                <w:spacing w:after="0" w:line="240" w:lineRule="auto"/>
                              </w:pPr>
                            </w:p>
                          </w:tc>
                          <w:tc>
                            <w:tcPr>
                              <w:tcW w:w="105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230"/>
                                <w:gridCol w:w="1297"/>
                              </w:tblGrid>
                              <w:tr>
                                <w:trPr>
                                  <w:trHeight w:val="453" w:hRule="atLeast"/>
                                </w:trPr>
                                <w:tc>
                                  <w:tcPr>
                                    <w:tcW w:w="0" w:type="dxa"/>
                                    <w:hMerge w:val="restart"/>
                                  </w:tcPr>
                                  <w:tbl>
                                    <w:tblPr>
                                      <w:tblCellMar>
                                        <w:top w:w="0" w:type="dxa"/>
                                        <w:left w:w="0" w:type="dxa"/>
                                        <w:bottom w:w="0" w:type="dxa"/>
                                        <w:right w:w="0" w:type="dxa"/>
                                      </w:tblCellMar>
                                    </w:tblPr>
                                    <w:tblGrid>
                                      <w:gridCol w:w="9230"/>
                                    </w:tblGrid>
                                    <w:tr>
                                      <w:trPr>
                                        <w:trHeight w:val="375" w:hRule="atLeast"/>
                                      </w:trPr>
                                      <w:tc>
                                        <w:tcPr>
                                          <w:tcW w:w="92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19" w:name="Monitoring_and_compliance"/>
                                          <w:bookmarkEnd w:id="19"/>
                                          <w:bookmarkStart w:id="20" w:name="Monitoring_and_compliance"/>
                                          <w:bookmarkEnd w:id="20"/>
                                          <w:r>
                                            <w:rPr>
                                              <w:rFonts w:ascii="Arial" w:hAnsi="Arial" w:eastAsia="Arial"/>
                                              <w:b/>
                                              <w:color w:val="33B0AA"/>
                                              <w:sz w:val="28"/>
                                            </w:rPr>
                                            <w:t xml:space="preserve">Criminal offences</w:t>
                                          </w:r>
                                        </w:p>
                                      </w:tc>
                                    </w:tr>
                                  </w:tbl>
                                  <w:p>
                                    <w:pPr>
                                      <w:spacing w:after="0" w:line="240" w:lineRule="auto"/>
                                    </w:pPr>
                                  </w:p>
                                </w:tc>
                                <w:tc>
                                  <w:tcPr>
                                    <w:tcW w:w="9230" w:type="dxa"/>
                                    <w:hMerge w:val="continue"/>
                                  </w:tcPr>
                                  <w:p>
                                    <w:pPr>
                                      <w:pStyle w:val="EmptyCellLayoutStyle"/>
                                      <w:spacing w:after="0" w:line="240" w:lineRule="auto"/>
                                    </w:pPr>
                                  </w:p>
                                </w:tc>
                                <w:tc>
                                  <w:tcPr>
                                    <w:tcW w:w="1297" w:type="dxa"/>
                                  </w:tcPr>
                                  <w:p>
                                    <w:pPr>
                                      <w:pStyle w:val="EmptyCellLayoutStyle"/>
                                      <w:spacing w:after="0" w:line="240" w:lineRule="auto"/>
                                    </w:pPr>
                                  </w:p>
                                </w:tc>
                              </w:tr>
                              <w:tr>
                                <w:trPr>
                                  <w:trHeight w:val="108"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7" w:type="dxa"/>
                                  </w:tcPr>
                                  <w:p>
                                    <w:pPr>
                                      <w:pStyle w:val="EmptyCellLayoutStyle"/>
                                      <w:spacing w:after="0" w:line="240" w:lineRule="auto"/>
                                    </w:pPr>
                                  </w:p>
                                </w:tc>
                              </w:tr>
                              <w:tr>
                                <w:trPr/>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8"/>
                                    </w:tblGrid>
                                    <w:tr>
                                      <w:trPr>
                                        <w:trHeight w:val="2721" w:hRule="atLeast"/>
                                      </w:trPr>
                                      <w:tc>
                                        <w:tcPr>
                                          <w:tcW w:w="105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4"/>
                                            <w:gridCol w:w="5405"/>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126" name="img67.png"/>
                                                            <a:graphic>
                                                              <a:graphicData uri="http://schemas.openxmlformats.org/drawingml/2006/picture">
                                                                <pic:pic>
                                                                  <pic:nvPicPr>
                                                                    <pic:cNvPr id="127" name="img67.png"/>
                                                                    <pic:cNvPicPr/>
                                                                  </pic:nvPicPr>
                                                                  <pic:blipFill>
                                                                    <a:blip r:embed="rId70"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5"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2"/>
                                                </w:tblGrid>
                                                <w:tr>
                                                  <w:trPr/>
                                                  <w:tc>
                                                    <w:tcPr>
                                                      <w:tcW w:w="23" w:type="dxa"/>
                                                    </w:tcPr>
                                                    <w:p>
                                                      <w:pPr>
                                                        <w:pStyle w:val="EmptyCellLayoutStyle"/>
                                                        <w:spacing w:after="0" w:line="240" w:lineRule="auto"/>
                                                      </w:pPr>
                                                    </w:p>
                                                  </w:tc>
                                                  <w:tc>
                                                    <w:tcPr>
                                                      <w:tcW w:w="5382"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71"/>
                                                        <w:gridCol w:w="1297"/>
                                                        <w:gridCol w:w="1297"/>
                                                        <w:gridCol w:w="481"/>
                                                        <w:gridCol w:w="877"/>
                                                        <w:gridCol w:w="757"/>
                                                      </w:tblGrid>
                                                      <w:tr>
                                                        <w:trPr>
                                                          <w:trHeight w:val="262" w:hRule="atLeast"/>
                                                        </w:trPr>
                                                        <w:tc>
                                                          <w:tcPr>
                                                            <w:tcW w:w="67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29</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37</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8</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28%</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34</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37</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bl>
                                                    <w:p>
                                                      <w:pPr>
                                                        <w:spacing w:after="0" w:line="240" w:lineRule="auto"/>
                                                      </w:pPr>
                                                    </w:p>
                                                  </w:tc>
                                                </w:tr>
                                                <w:tr>
                                                  <w:trPr>
                                                    <w:trHeight w:val="755" w:hRule="atLeast"/>
                                                  </w:trPr>
                                                  <w:tc>
                                                    <w:tcPr>
                                                      <w:tcW w:w="23" w:type="dxa"/>
                                                    </w:tcPr>
                                                    <w:p>
                                                      <w:pPr>
                                                        <w:pStyle w:val="EmptyCellLayoutStyle"/>
                                                        <w:spacing w:after="0" w:line="240" w:lineRule="auto"/>
                                                      </w:pPr>
                                                    </w:p>
                                                  </w:tc>
                                                  <w:tc>
                                                    <w:tcPr>
                                                      <w:tcW w:w="538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9230" w:type="dxa"/>
                                    <w:hMerge w:val="continue"/>
                                  </w:tcPr>
                                  <w:p>
                                    <w:pPr>
                                      <w:pStyle w:val="EmptyCellLayoutStyle"/>
                                      <w:spacing w:after="0" w:line="240" w:lineRule="auto"/>
                                    </w:pPr>
                                  </w:p>
                                </w:tc>
                                <w:tc>
                                  <w:tcPr>
                                    <w:tcW w:w="1297" w:type="dxa"/>
                                    <w:hMerge w:val="continue"/>
                                  </w:tcPr>
                                  <w:p>
                                    <w:pPr>
                                      <w:pStyle w:val="EmptyCellLayoutStyle"/>
                                      <w:spacing w:after="0" w:line="240" w:lineRule="auto"/>
                                    </w:pPr>
                                  </w:p>
                                </w:tc>
                              </w:tr>
                              <w:tr>
                                <w:trPr>
                                  <w:trHeight w:val="197"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7" w:type="dxa"/>
                                  </w:tcPr>
                                  <w:p>
                                    <w:pPr>
                                      <w:pStyle w:val="EmptyCellLayoutStyle"/>
                                      <w:spacing w:after="0" w:line="240" w:lineRule="auto"/>
                                    </w:pPr>
                                  </w:p>
                                </w:tc>
                              </w:tr>
                              <w:tr>
                                <w:trPr/>
                                <w:tc>
                                  <w:tcPr>
                                    <w:tcW w:w="0" w:type="dxa"/>
                                  </w:tcPr>
                                  <w:p>
                                    <w:pPr>
                                      <w:pStyle w:val="EmptyCellLayoutStyle"/>
                                      <w:spacing w:after="0" w:line="240" w:lineRule="auto"/>
                                    </w:pPr>
                                  </w:p>
                                </w:tc>
                                <w:tc>
                                  <w:tcPr>
                                    <w:tcW w:w="923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7"/>
                                    </w:tblGrid>
                                    <w:tr>
                                      <w:trPr>
                                        <w:trHeight w:val="2721" w:hRule="atLeast"/>
                                      </w:trPr>
                                      <w:tc>
                                        <w:tcPr>
                                          <w:tcW w:w="105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5"/>
                                            <w:gridCol w:w="5403"/>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128" name="img68.png"/>
                                                            <a:graphic>
                                                              <a:graphicData uri="http://schemas.openxmlformats.org/drawingml/2006/picture">
                                                                <pic:pic>
                                                                  <pic:nvPicPr>
                                                                    <pic:cNvPr id="129" name="img68.png"/>
                                                                    <pic:cNvPicPr/>
                                                                  </pic:nvPicPr>
                                                                  <pic:blipFill>
                                                                    <a:blip r:embed="rId71"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3"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0"/>
                                                </w:tblGrid>
                                                <w:tr>
                                                  <w:trPr/>
                                                  <w:tc>
                                                    <w:tcPr>
                                                      <w:tcW w:w="23" w:type="dxa"/>
                                                    </w:tcPr>
                                                    <w:p>
                                                      <w:pPr>
                                                        <w:pStyle w:val="EmptyCellLayoutStyle"/>
                                                        <w:spacing w:after="0" w:line="240" w:lineRule="auto"/>
                                                      </w:pPr>
                                                    </w:p>
                                                  </w:tc>
                                                  <w:tc>
                                                    <w:tcPr>
                                                      <w:tcW w:w="5380"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69"/>
                                                        <w:gridCol w:w="1297"/>
                                                        <w:gridCol w:w="1297"/>
                                                        <w:gridCol w:w="481"/>
                                                        <w:gridCol w:w="877"/>
                                                        <w:gridCol w:w="757"/>
                                                      </w:tblGrid>
                                                      <w:tr>
                                                        <w:trPr>
                                                          <w:trHeight w:val="262" w:hRule="atLeast"/>
                                                        </w:trPr>
                                                        <w:tc>
                                                          <w:tcPr>
                                                            <w:tcW w:w="669"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17</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15</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(12%)</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15</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8</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(7)</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(47%)</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38</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YTD</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32</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23</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E2F0D9"/>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(9)</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(28%)</w:t>
                                                                  </w:r>
                                                                </w:p>
                                                              </w:tc>
                                                            </w:tr>
                                                          </w:tbl>
                                                          <w:p>
                                                            <w:pPr>
                                                              <w:spacing w:after="0" w:line="240" w:lineRule="auto"/>
                                                            </w:pPr>
                                                          </w:p>
                                                        </w:tc>
                                                      </w:tr>
                                                    </w:tbl>
                                                    <w:p>
                                                      <w:pPr>
                                                        <w:spacing w:after="0" w:line="240" w:lineRule="auto"/>
                                                      </w:pPr>
                                                    </w:p>
                                                  </w:tc>
                                                </w:tr>
                                                <w:tr>
                                                  <w:trPr>
                                                    <w:trHeight w:val="349" w:hRule="atLeast"/>
                                                  </w:trPr>
                                                  <w:tc>
                                                    <w:tcPr>
                                                      <w:tcW w:w="23" w:type="dxa"/>
                                                    </w:tcPr>
                                                    <w:p>
                                                      <w:pPr>
                                                        <w:pStyle w:val="EmptyCellLayoutStyle"/>
                                                        <w:spacing w:after="0" w:line="240" w:lineRule="auto"/>
                                                      </w:pPr>
                                                    </w:p>
                                                  </w:tc>
                                                  <w:tc>
                                                    <w:tcPr>
                                                      <w:tcW w:w="538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297" w:type="dxa"/>
                                    <w:hMerge w:val="continue"/>
                                  </w:tcPr>
                                  <w:p>
                                    <w:pPr>
                                      <w:pStyle w:val="EmptyCellLayoutStyle"/>
                                      <w:spacing w:after="0" w:line="240" w:lineRule="auto"/>
                                    </w:pPr>
                                  </w:p>
                                </w:tc>
                              </w:tr>
                              <w:tr>
                                <w:trPr>
                                  <w:trHeight w:val="308"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7" w:type="dxa"/>
                                  </w:tcPr>
                                  <w:p>
                                    <w:pPr>
                                      <w:pStyle w:val="EmptyCellLayoutStyle"/>
                                      <w:spacing w:after="0" w:line="240" w:lineRule="auto"/>
                                    </w:pPr>
                                  </w:p>
                                </w:tc>
                              </w:tr>
                              <w:tr>
                                <w:trPr/>
                                <w:tc>
                                  <w:tcPr>
                                    <w:tcW w:w="0" w:type="dxa"/>
                                  </w:tcPr>
                                  <w:p>
                                    <w:pPr>
                                      <w:pStyle w:val="EmptyCellLayoutStyle"/>
                                      <w:spacing w:after="0" w:line="240" w:lineRule="auto"/>
                                    </w:pPr>
                                  </w:p>
                                </w:tc>
                                <w:tc>
                                  <w:tcPr>
                                    <w:tcW w:w="923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7"/>
                                    </w:tblGrid>
                                    <w:tr>
                                      <w:trPr>
                                        <w:trHeight w:val="2721" w:hRule="atLeast"/>
                                      </w:trPr>
                                      <w:tc>
                                        <w:tcPr>
                                          <w:tcW w:w="105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4"/>
                                            <w:gridCol w:w="5404"/>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130" name="img69.png"/>
                                                            <a:graphic>
                                                              <a:graphicData uri="http://schemas.openxmlformats.org/drawingml/2006/picture">
                                                                <pic:pic>
                                                                  <pic:nvPicPr>
                                                                    <pic:cNvPr id="131" name="img69.png"/>
                                                                    <pic:cNvPicPr/>
                                                                  </pic:nvPicPr>
                                                                  <pic:blipFill>
                                                                    <a:blip r:embed="rId72"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1"/>
                                                </w:tblGrid>
                                                <w:tr>
                                                  <w:trPr/>
                                                  <w:tc>
                                                    <w:tcPr>
                                                      <w:tcW w:w="23" w:type="dxa"/>
                                                    </w:tcPr>
                                                    <w:p>
                                                      <w:pPr>
                                                        <w:pStyle w:val="EmptyCellLayoutStyle"/>
                                                        <w:spacing w:after="0" w:line="240" w:lineRule="auto"/>
                                                      </w:pPr>
                                                    </w:p>
                                                  </w:tc>
                                                  <w:tc>
                                                    <w:tcPr>
                                                      <w:tcW w:w="5381"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70"/>
                                                        <w:gridCol w:w="1297"/>
                                                        <w:gridCol w:w="1297"/>
                                                        <w:gridCol w:w="481"/>
                                                        <w:gridCol w:w="877"/>
                                                        <w:gridCol w:w="757"/>
                                                      </w:tblGrid>
                                                      <w:tr>
                                                        <w:trPr>
                                                          <w:trHeight w:val="262" w:hRule="atLeast"/>
                                                        </w:trPr>
                                                        <w:tc>
                                                          <w:tcPr>
                                                            <w:tcW w:w="670"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19</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9</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(10)</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(53%)</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12</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9%</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28</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YTD</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30</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21</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E2F0D9"/>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(9)</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(30%)</w:t>
                                                                  </w:r>
                                                                </w:p>
                                                              </w:tc>
                                                            </w:tr>
                                                          </w:tbl>
                                                          <w:p>
                                                            <w:pPr>
                                                              <w:spacing w:after="0" w:line="240" w:lineRule="auto"/>
                                                            </w:pPr>
                                                          </w:p>
                                                        </w:tc>
                                                      </w:tr>
                                                    </w:tbl>
                                                    <w:p>
                                                      <w:pPr>
                                                        <w:spacing w:after="0" w:line="240" w:lineRule="auto"/>
                                                      </w:pPr>
                                                    </w:p>
                                                  </w:tc>
                                                </w:tr>
                                                <w:tr>
                                                  <w:trPr>
                                                    <w:trHeight w:val="349" w:hRule="atLeast"/>
                                                  </w:trPr>
                                                  <w:tc>
                                                    <w:tcPr>
                                                      <w:tcW w:w="23" w:type="dxa"/>
                                                    </w:tcPr>
                                                    <w:p>
                                                      <w:pPr>
                                                        <w:pStyle w:val="EmptyCellLayoutStyle"/>
                                                        <w:spacing w:after="0" w:line="240" w:lineRule="auto"/>
                                                      </w:pPr>
                                                    </w:p>
                                                  </w:tc>
                                                  <w:tc>
                                                    <w:tcPr>
                                                      <w:tcW w:w="5381"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297" w:type="dxa"/>
                                    <w:hMerge w:val="continue"/>
                                  </w:tcPr>
                                  <w:p>
                                    <w:pPr>
                                      <w:pStyle w:val="EmptyCellLayoutStyle"/>
                                      <w:spacing w:after="0" w:line="240" w:lineRule="auto"/>
                                    </w:pPr>
                                  </w:p>
                                </w:tc>
                              </w:tr>
                              <w:tr>
                                <w:trPr>
                                  <w:trHeight w:val="352" w:hRule="atLeast"/>
                                </w:trPr>
                                <w:tc>
                                  <w:tcPr>
                                    <w:tcW w:w="0" w:type="dxa"/>
                                  </w:tcPr>
                                  <w:p>
                                    <w:pPr>
                                      <w:pStyle w:val="EmptyCellLayoutStyle"/>
                                      <w:spacing w:after="0" w:line="240" w:lineRule="auto"/>
                                    </w:pPr>
                                  </w:p>
                                </w:tc>
                                <w:tc>
                                  <w:tcPr>
                                    <w:tcW w:w="9230" w:type="dxa"/>
                                  </w:tcPr>
                                  <w:p>
                                    <w:pPr>
                                      <w:pStyle w:val="EmptyCellLayoutStyle"/>
                                      <w:spacing w:after="0" w:line="240" w:lineRule="auto"/>
                                    </w:pPr>
                                  </w:p>
                                </w:tc>
                                <w:tc>
                                  <w:tcPr>
                                    <w:tcW w:w="1297" w:type="dxa"/>
                                  </w:tcPr>
                                  <w:p>
                                    <w:pPr>
                                      <w:pStyle w:val="EmptyCellLayoutStyle"/>
                                      <w:spacing w:after="0" w:line="240" w:lineRule="auto"/>
                                    </w:pPr>
                                  </w:p>
                                </w:tc>
                              </w:tr>
                              <w:tr>
                                <w:trPr/>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459"/>
                                      <w:gridCol w:w="226"/>
                                      <w:gridCol w:w="3843"/>
                                    </w:tblGrid>
                                    <w:tr>
                                      <w:trPr>
                                        <w:trHeight w:val="2905" w:hRule="atLeast"/>
                                      </w:trPr>
                                      <w:tc>
                                        <w:tcPr>
                                          <w:tcW w:w="6459"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6459"/>
                                          </w:tblGrid>
                                          <w:tr>
                                            <w:trPr>
                                              <w:trHeight w:val="2983" w:hRule="atLeast"/>
                                            </w:trPr>
                                            <w:tc>
                                              <w:tcPr>
                                                <w:tcW w:w="6459" w:type="dxa"/>
                                                <w:tcBorders>
                                                  <w:top w:val="nil" w:sz="0"/>
                                                  <w:left w:val="nil" w:sz="0"/>
                                                  <w:bottom w:val="nil" w:sz="0"/>
                                                  <w:right w:val="nil" w:sz="0"/>
                                                </w:tcBorders>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459"/>
                                                </w:tblGrid>
                                                <w:tr>
                                                  <w:trPr>
                                                    <w:trHeight w:val="2983" w:hRule="atLeast"/>
                                                  </w:trPr>
                                                  <w:tc>
                                                    <w:tcPr>
                                                      <w:tcW w:w="6459" w:type="dxa"/>
                                                      <w:tcBorders>
                                                        <w:top w:val="nil" w:color="000000" w:sz="7"/>
                                                        <w:left w:val="nil" w:color="000000" w:sz="7"/>
                                                        <w:bottom w:val="nil" w:color="000000" w:sz="7"/>
                                                        <w:right w:val="nil" w:color="000000" w:sz="7"/>
                                                      </w:tcBorders>
                                                      <w:shd w:val="clear" w:fill="FFFFFF"/>
                                                      <w:tcMar>
                                                        <w:top w:w="0" w:type="dxa"/>
                                                        <w:left w:w="0" w:type="dxa"/>
                                                        <w:bottom w:w="0" w:type="dxa"/>
                                                        <w:right w:w="0" w:type="dxa"/>
                                                      </w:tcMar>
                                                    </w:tcPr>
                                                    <w:p>
                                                      <w:pPr>
                                                        <w:spacing w:after="0" w:line="240" w:lineRule="auto"/>
                                                      </w:pPr>
                                                      <w:r w:rsidRPr="" w:rsidDel="" w:rsidR="">
                                                        <w:drawing>
                                                          <wp:inline>
                                                            <wp:extent cx="4101527" cy="1894774"/>
                                                            <wp:docPr id="132" name="img70.png"/>
                                                            <a:graphic>
                                                              <a:graphicData uri="http://schemas.openxmlformats.org/drawingml/2006/picture">
                                                                <pic:pic>
                                                                  <pic:nvPicPr>
                                                                    <pic:cNvPr id="133" name="img70.png"/>
                                                                    <pic:cNvPicPr/>
                                                                  </pic:nvPicPr>
                                                                  <pic:blipFill>
                                                                    <a:blip r:embed="rId73" cstate="print"/>
                                                                    <a:stretch>
                                                                      <a:fillRect r="0" b="0"/>
                                                                    </a:stretch>
                                                                  </pic:blipFill>
                                                                  <pic:spPr>
                                                                    <a:xfrm>
                                                                      <a:off x="0" y="0"/>
                                                                      <a:ext cx="4101527" cy="1894774"/>
                                                                    </a:xfrm>
                                                                    <a:prstGeom prst="rect">
                                                                      <a:avLst/>
                                                                    </a:prstGeom>
                                                                  </pic:spPr>
                                                                </pic:pic>
                                                              </a:graphicData>
                                                            </a:graphic>
                                                          </wp:inline>
                                                        </w:drawing>
                                                      </w:r>
                                                    </w:p>
                                                  </w:tc>
                                                </w:tr>
                                              </w:tbl>
                                              <w:p>
                                                <w:pPr>
                                                  <w:spacing w:after="0" w:line="240" w:lineRule="auto"/>
                                                </w:pPr>
                                              </w:p>
                                            </w:tc>
                                          </w:tr>
                                        </w:tbl>
                                        <w:p>
                                          <w:pPr>
                                            <w:spacing w:after="0" w:line="240" w:lineRule="auto"/>
                                          </w:pPr>
                                        </w:p>
                                      </w:tc>
                                      <w:tc>
                                        <w:tcPr>
                                          <w:tcW w:w="22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3843" w:type="dxa"/>
                                          <w:tcBorders>
                                            <w:top w:val="single" w:color="595959" w:sz="7"/>
                                            <w:left w:val="single" w:color="595959" w:sz="7"/>
                                            <w:bottom w:val="single" w:color="595959" w:sz="7"/>
                                            <w:right w:val="single" w:color="595959" w:sz="7"/>
                                          </w:tcBorders>
                                          <w:tcMar>
                                            <w:top w:w="0" w:type="dxa"/>
                                            <w:left w:w="0" w:type="dxa"/>
                                            <w:bottom w:w="0" w:type="dxa"/>
                                            <w:right w:w="0" w:type="dxa"/>
                                          </w:tcMar>
                                        </w:tcPr>
                                        <w:tbl>
                                          <w:tblPr>
                                            <w:tblCellMar>
                                              <w:top w:w="0" w:type="dxa"/>
                                              <w:left w:w="0" w:type="dxa"/>
                                              <w:bottom w:w="0" w:type="dxa"/>
                                              <w:right w:w="0" w:type="dxa"/>
                                            </w:tblCellMar>
                                          </w:tblPr>
                                          <w:tblGrid>
                                            <w:gridCol w:w="3843"/>
                                          </w:tblGrid>
                                          <w:tr>
                                            <w:trPr>
                                              <w:trHeight w:val="2983" w:hRule="atLeast"/>
                                            </w:trPr>
                                            <w:tc>
                                              <w:tcPr>
                                                <w:tcW w:w="3843" w:type="dxa"/>
                                                <w:tcBorders>
                                                  <w:top w:val="nil" w:sz="0"/>
                                                  <w:left w:val="nil" w:sz="0"/>
                                                  <w:bottom w:val="nil" w:sz="0"/>
                                                  <w:right w:val="nil" w:sz="0"/>
                                                </w:tcBorders>
                                                <w:shd w:val="clear" w:fill="FFFFFF"/>
                                                <w:tcMar>
                                                  <w:top w:w="0" w:type="dxa"/>
                                                  <w:left w:w="0" w:type="dxa"/>
                                                  <w:bottom w:w="0" w:type="dxa"/>
                                                  <w:right w:w="0" w:type="dxa"/>
                                                </w:tcMar>
                                              </w:tcPr>
                                              <w:p>
                                                <w:pPr>
                                                  <w:spacing w:after="0" w:line="240" w:lineRule="auto"/>
                                                </w:pPr>
                                                <w:r w:rsidRPr="" w:rsidDel="" w:rsidR="">
                                                  <w:drawing>
                                                    <wp:inline>
                                                      <wp:extent cx="2440318" cy="1894774"/>
                                                      <wp:docPr id="134" name="img71.png"/>
                                                      <a:graphic>
                                                        <a:graphicData uri="http://schemas.openxmlformats.org/drawingml/2006/picture">
                                                          <pic:pic>
                                                            <pic:nvPicPr>
                                                              <pic:cNvPr id="135" name="img71.png"/>
                                                              <pic:cNvPicPr/>
                                                            </pic:nvPicPr>
                                                            <pic:blipFill>
                                                              <a:blip r:embed="rId74" cstate="print"/>
                                                              <a:stretch>
                                                                <a:fillRect r="0" b="0"/>
                                                              </a:stretch>
                                                            </pic:blipFill>
                                                            <pic:spPr>
                                                              <a:xfrm>
                                                                <a:off x="0" y="0"/>
                                                                <a:ext cx="2440318" cy="1894774"/>
                                                              </a:xfrm>
                                                              <a:prstGeom prst="rect">
                                                                <a:avLst/>
                                                              </a:prstGeom>
                                                            </pic:spPr>
                                                          </pic:pic>
                                                        </a:graphicData>
                                                      </a:graphic>
                                                    </wp:inline>
                                                  </w:drawing>
                                                </w:r>
                                              </w:p>
                                            </w:tc>
                                          </w:tr>
                                        </w:tbl>
                                        <w:p>
                                          <w:pPr>
                                            <w:spacing w:after="0" w:line="240" w:lineRule="auto"/>
                                          </w:pPr>
                                        </w:p>
                                      </w:tc>
                                    </w:tr>
                                  </w:tbl>
                                  <w:p>
                                    <w:pPr>
                                      <w:spacing w:after="0" w:line="240" w:lineRule="auto"/>
                                    </w:pPr>
                                  </w:p>
                                </w:tc>
                                <w:tc>
                                  <w:tcPr>
                                    <w:tcW w:w="9230" w:type="dxa"/>
                                    <w:hMerge w:val="continue"/>
                                  </w:tcPr>
                                  <w:p>
                                    <w:pPr>
                                      <w:pStyle w:val="EmptyCellLayoutStyle"/>
                                      <w:spacing w:after="0" w:line="240" w:lineRule="auto"/>
                                    </w:pPr>
                                  </w:p>
                                </w:tc>
                                <w:tc>
                                  <w:tcPr>
                                    <w:tcW w:w="1297" w:type="dxa"/>
                                    <w:hMerge w:val="continue"/>
                                  </w:tcPr>
                                  <w:p>
                                    <w:pPr>
                                      <w:pStyle w:val="EmptyCellLayoutStyle"/>
                                      <w:spacing w:after="0" w:line="240" w:lineRule="auto"/>
                                    </w:pPr>
                                  </w:p>
                                </w:tc>
                              </w:tr>
                            </w:tbl>
                            <w:p>
                              <w:pPr>
                                <w:spacing w:after="0" w:line="240" w:lineRule="auto"/>
                              </w:pPr>
                            </w:p>
                          </w:tc>
                        </w:tr>
                        <w:tr>
                          <w:trPr>
                            <w:trHeight w:val="29" w:hRule="atLeast"/>
                          </w:trPr>
                          <w:tc>
                            <w:tcPr>
                              <w:tcW w:w="38" w:type="dxa"/>
                            </w:tcPr>
                            <w:p>
                              <w:pPr>
                                <w:pStyle w:val="EmptyCellLayoutStyle"/>
                                <w:spacing w:after="0" w:line="240" w:lineRule="auto"/>
                              </w:pPr>
                            </w:p>
                          </w:tc>
                          <w:tc>
                            <w:tcPr>
                              <w:tcW w:w="10528" w:type="dxa"/>
                            </w:tcPr>
                            <w:p>
                              <w:pPr>
                                <w:pStyle w:val="EmptyCellLayoutStyle"/>
                                <w:spacing w:after="0" w:line="240" w:lineRule="auto"/>
                              </w:pPr>
                            </w:p>
                          </w:tc>
                        </w:tr>
                      </w:tbl>
                      <w:p>
                        <w:pPr>
                          <w:spacing w:after="0" w:line="240" w:lineRule="auto"/>
                        </w:pPr>
                      </w:p>
                    </w:tc>
                  </w:tr>
                </w:tbl>
                <w:p>
                  <w:pPr>
                    <w:spacing w:after="0" w:line="240" w:lineRule="auto"/>
                  </w:pPr>
                </w:p>
              </w:tc>
              <w:tc>
                <w:tcPr>
                  <w:tcW w:w="566" w:type="dxa"/>
                </w:tcPr>
                <w:p>
                  <w:pPr>
                    <w:pStyle w:val="EmptyCellLayoutStyle"/>
                    <w:spacing w:after="0" w:line="240" w:lineRule="auto"/>
                  </w:pPr>
                </w:p>
              </w:tc>
            </w:tr>
          </w:tbl>
          <w:p>
            <w:pPr>
              <w:spacing w:after="0" w:line="240" w:lineRule="auto"/>
            </w:pPr>
          </w:p>
        </w:tc>
        <w:tc>
          <w:tcPr>
            <w:tcW w:w="24"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656"/>
        <w:gridCol w:w="10651"/>
        <w:gridCol w:w="587"/>
      </w:tblGrid>
      <w:tr>
        <w:trPr>
          <w:trHeight w:val="158" w:hRule="atLeast"/>
        </w:trPr>
        <w:tc>
          <w:tcPr>
            <w:tcW w:w="656" w:type="dxa"/>
          </w:tcPr>
          <w:p>
            <w:pPr>
              <w:pStyle w:val="EmptyCellLayoutStyle"/>
              <w:spacing w:after="0" w:line="240" w:lineRule="auto"/>
            </w:pPr>
          </w:p>
        </w:tc>
        <w:tc>
          <w:tcPr>
            <w:tcW w:w="10651" w:type="dxa"/>
          </w:tcPr>
          <w:p>
            <w:pPr>
              <w:pStyle w:val="EmptyCellLayoutStyle"/>
              <w:spacing w:after="0" w:line="240" w:lineRule="auto"/>
            </w:pPr>
          </w:p>
        </w:tc>
        <w:tc>
          <w:tcPr>
            <w:tcW w:w="587" w:type="dxa"/>
          </w:tcPr>
          <w:p>
            <w:pPr>
              <w:pStyle w:val="EmptyCellLayoutStyle"/>
              <w:spacing w:after="0" w:line="240" w:lineRule="auto"/>
            </w:pPr>
          </w:p>
        </w:tc>
      </w:tr>
      <w:tr>
        <w:trPr/>
        <w:tc>
          <w:tcPr>
            <w:tcW w:w="65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46"/>
              <w:gridCol w:w="10582"/>
              <w:gridCol w:w="566"/>
            </w:tblGrid>
            <w:tr>
              <w:trPr/>
              <w:tc>
                <w:tcPr>
                  <w:tcW w:w="746" w:type="dxa"/>
                </w:tcPr>
                <w:p>
                  <w:pPr>
                    <w:pStyle w:val="EmptyCellLayoutStyle"/>
                    <w:spacing w:after="0" w:line="240" w:lineRule="auto"/>
                  </w:pPr>
                </w:p>
              </w:tc>
              <w:tc>
                <w:tcPr>
                  <w:tcW w:w="10582"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82"/>
                  </w:tblGrid>
                  <w:tr>
                    <w:trPr>
                      <w:trHeight w:val="23600" w:hRule="atLeast"/>
                    </w:trPr>
                    <w:tc>
                      <w:tcPr>
                        <w:tcW w:w="10582"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8"/>
                          <w:gridCol w:w="10529"/>
                          <w:gridCol w:w="14"/>
                        </w:tblGrid>
                        <w:tr>
                          <w:trPr/>
                          <w:tc>
                            <w:tcPr>
                              <w:tcW w:w="38" w:type="dxa"/>
                            </w:tcPr>
                            <w:p>
                              <w:pPr>
                                <w:pStyle w:val="EmptyCellLayoutStyle"/>
                                <w:spacing w:after="0" w:line="240" w:lineRule="auto"/>
                              </w:pPr>
                            </w:p>
                          </w:tc>
                          <w:tc>
                            <w:tcPr>
                              <w:tcW w:w="1052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
                                <w:gridCol w:w="9228"/>
                                <w:gridCol w:w="1262"/>
                                <w:gridCol w:w="34"/>
                              </w:tblGrid>
                              <w:tr>
                                <w:trPr>
                                  <w:trHeight w:val="453" w:hRule="atLeast"/>
                                </w:trPr>
                                <w:tc>
                                  <w:tcPr>
                                    <w:tcW w:w="0" w:type="dxa"/>
                                    <w:hMerge w:val="restart"/>
                                  </w:tcPr>
                                  <w:tbl>
                                    <w:tblPr>
                                      <w:tblCellMar>
                                        <w:top w:w="0" w:type="dxa"/>
                                        <w:left w:w="0" w:type="dxa"/>
                                        <w:bottom w:w="0" w:type="dxa"/>
                                        <w:right w:w="0" w:type="dxa"/>
                                      </w:tblCellMar>
                                    </w:tblPr>
                                    <w:tblGrid>
                                      <w:gridCol w:w="9230"/>
                                    </w:tblGrid>
                                    <w:tr>
                                      <w:trPr>
                                        <w:trHeight w:val="375" w:hRule="atLeast"/>
                                      </w:trPr>
                                      <w:tc>
                                        <w:tcPr>
                                          <w:tcW w:w="92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21" w:name="Monitoring_and_compliance"/>
                                          <w:bookmarkEnd w:id="21"/>
                                          <w:bookmarkStart w:id="22" w:name="Monitoring_and_compliance"/>
                                          <w:bookmarkEnd w:id="22"/>
                                          <w:r>
                                            <w:rPr>
                                              <w:rFonts w:ascii="Arial" w:hAnsi="Arial" w:eastAsia="Arial"/>
                                              <w:b/>
                                              <w:color w:val="33B0AA"/>
                                              <w:sz w:val="32"/>
                                            </w:rPr>
                                            <w:t xml:space="preserve">Monitoring and compliance</w:t>
                                          </w:r>
                                        </w:p>
                                      </w:tc>
                                    </w:tr>
                                  </w:tbl>
                                  <w:p>
                                    <w:pPr>
                                      <w:spacing w:after="0" w:line="240" w:lineRule="auto"/>
                                    </w:pPr>
                                  </w:p>
                                </w:tc>
                                <w:tc>
                                  <w:tcPr>
                                    <w:tcW w:w="1" w:type="dxa"/>
                                    <w:hMerge w:val="continue"/>
                                  </w:tcPr>
                                  <w:p>
                                    <w:pPr>
                                      <w:pStyle w:val="EmptyCellLayoutStyle"/>
                                      <w:spacing w:after="0" w:line="240" w:lineRule="auto"/>
                                    </w:pPr>
                                  </w:p>
                                </w:tc>
                                <w:tc>
                                  <w:tcPr>
                                    <w:tcW w:w="9228" w:type="dxa"/>
                                    <w:hMerge w:val="continue"/>
                                  </w:tcPr>
                                  <w:p>
                                    <w:pPr>
                                      <w:pStyle w:val="EmptyCellLayoutStyle"/>
                                      <w:spacing w:after="0" w:line="240" w:lineRule="auto"/>
                                    </w:pPr>
                                  </w:p>
                                </w:tc>
                                <w:tc>
                                  <w:tcPr>
                                    <w:tcW w:w="1262" w:type="dxa"/>
                                  </w:tcPr>
                                  <w:p>
                                    <w:pPr>
                                      <w:pStyle w:val="EmptyCellLayoutStyle"/>
                                      <w:spacing w:after="0" w:line="240" w:lineRule="auto"/>
                                    </w:pPr>
                                  </w:p>
                                </w:tc>
                                <w:tc>
                                  <w:tcPr>
                                    <w:tcW w:w="34" w:type="dxa"/>
                                  </w:tcPr>
                                  <w:p>
                                    <w:pPr>
                                      <w:pStyle w:val="EmptyCellLayoutStyle"/>
                                      <w:spacing w:after="0" w:line="240" w:lineRule="auto"/>
                                    </w:pPr>
                                  </w:p>
                                </w:tc>
                              </w:tr>
                              <w:tr>
                                <w:trPr>
                                  <w:trHeight w:val="403" w:hRule="atLeast"/>
                                </w:trPr>
                                <w:tc>
                                  <w:tcPr>
                                    <w:tcW w:w="0" w:type="dxa"/>
                                  </w:tcPr>
                                  <w:p>
                                    <w:pPr>
                                      <w:pStyle w:val="EmptyCellLayoutStyle"/>
                                      <w:spacing w:after="0" w:line="240" w:lineRule="auto"/>
                                    </w:pPr>
                                  </w:p>
                                </w:tc>
                                <w:tc>
                                  <w:tcPr>
                                    <w:tcW w:w="1" w:type="dxa"/>
                                  </w:tcPr>
                                  <w:p>
                                    <w:pPr>
                                      <w:pStyle w:val="EmptyCellLayoutStyle"/>
                                      <w:spacing w:after="0" w:line="240" w:lineRule="auto"/>
                                    </w:pPr>
                                  </w:p>
                                </w:tc>
                                <w:tc>
                                  <w:tcPr>
                                    <w:tcW w:w="9228" w:type="dxa"/>
                                  </w:tcPr>
                                  <w:p>
                                    <w:pPr>
                                      <w:pStyle w:val="EmptyCellLayoutStyle"/>
                                      <w:spacing w:after="0" w:line="240" w:lineRule="auto"/>
                                    </w:pPr>
                                  </w:p>
                                </w:tc>
                                <w:tc>
                                  <w:tcPr>
                                    <w:tcW w:w="1262" w:type="dxa"/>
                                  </w:tcPr>
                                  <w:p>
                                    <w:pPr>
                                      <w:pStyle w:val="EmptyCellLayoutStyle"/>
                                      <w:spacing w:after="0" w:line="240" w:lineRule="auto"/>
                                    </w:pPr>
                                  </w:p>
                                </w:tc>
                                <w:tc>
                                  <w:tcPr>
                                    <w:tcW w:w="34" w:type="dxa"/>
                                  </w:tcPr>
                                  <w:p>
                                    <w:pPr>
                                      <w:pStyle w:val="EmptyCellLayoutStyle"/>
                                      <w:spacing w:after="0" w:line="240" w:lineRule="auto"/>
                                    </w:pPr>
                                  </w:p>
                                </w:tc>
                              </w:tr>
                              <w:tr>
                                <w:trPr/>
                                <w:tc>
                                  <w:tcPr>
                                    <w:tcW w:w="0" w:type="dxa"/>
                                  </w:tcPr>
                                  <w:p>
                                    <w:pPr>
                                      <w:pStyle w:val="EmptyCellLayoutStyle"/>
                                      <w:spacing w:after="0" w:line="240" w:lineRule="auto"/>
                                    </w:pPr>
                                  </w:p>
                                </w:tc>
                                <w:tc>
                                  <w:tcPr>
                                    <w:tcW w:w="1" w:type="dxa"/>
                                  </w:tcPr>
                                  <w:p>
                                    <w:pPr>
                                      <w:pStyle w:val="EmptyCellLayoutStyle"/>
                                      <w:spacing w:after="0" w:line="240" w:lineRule="auto"/>
                                    </w:pPr>
                                  </w:p>
                                </w:tc>
                                <w:tc>
                                  <w:tcPr>
                                    <w:tcW w:w="9228" w:type="dxa"/>
                                    <w:hMerge w:val="restart"/>
                                  </w:tcPr>
                                  <w:tbl>
                                    <w:tblPr>
                                      <w:tblBorders>
                                        <w:top w:val="nil" w:color="FF0000" w:sz="7"/>
                                        <w:left w:val="nil" w:color="FF0000" w:sz="7"/>
                                        <w:bottom w:val="nil" w:color="FF0000" w:sz="7"/>
                                        <w:right w:val="nil" w:color="FF0000" w:sz="7"/>
                                      </w:tblBorders>
                                      <w:tblCellMar>
                                        <w:top w:w="0" w:type="dxa"/>
                                        <w:left w:w="0" w:type="dxa"/>
                                        <w:bottom w:w="0" w:type="dxa"/>
                                        <w:right w:w="0" w:type="dxa"/>
                                      </w:tblCellMar>
                                    </w:tblPr>
                                    <w:tblGrid>
                                      <w:gridCol w:w="3041"/>
                                      <w:gridCol w:w="214"/>
                                      <w:gridCol w:w="7234"/>
                                    </w:tblGrid>
                                    <w:tr>
                                      <w:trPr/>
                                      <w:tc>
                                        <w:tcPr>
                                          <w:tcW w:w="3041" w:type="dxa"/>
                                          <w:vMerge w:val="restart"/>
                                        </w:tcPr>
                                        <w:tbl>
                                          <w:tblPr>
                                            <w:tblBorders>
                                              <w:top w:val="single" w:color="595959" w:sz="7"/>
                                              <w:left w:val="single" w:color="595959" w:sz="7"/>
                                              <w:bottom w:val="single" w:color="595959" w:sz="7"/>
                                              <w:right w:val="single" w:color="595959" w:sz="7"/>
                                            </w:tblBorders>
                                            <w:tblCellMar>
                                              <w:top w:w="0" w:type="dxa"/>
                                              <w:left w:w="0" w:type="dxa"/>
                                              <w:bottom w:w="0" w:type="dxa"/>
                                              <w:right w:w="0" w:type="dxa"/>
                                            </w:tblCellMar>
                                          </w:tblPr>
                                          <w:tblGrid>
                                            <w:gridCol w:w="3041"/>
                                          </w:tblGrid>
                                          <w:tr>
                                            <w:trPr/>
                                            <w:tc>
                                              <w:tcPr>
                                                <w:tcW w:w="3041" w:type="dxa"/>
                                                <w:tcBorders>
                                                  <w:top w:val="single" w:color="595959" w:sz="7"/>
                                                  <w:left w:val="single" w:color="595959" w:sz="7"/>
                                                  <w:right w:val="single" w:color="595959" w:sz="7"/>
                                                </w:tcBorders>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41"/>
                                                </w:tblGrid>
                                                <w:tr>
                                                  <w:trPr>
                                                    <w:trHeight w:val="446" w:hRule="atLeast"/>
                                                  </w:trPr>
                                                  <w:tc>
                                                    <w:tcPr>
                                                      <w:tcW w:w="3041" w:type="dxa"/>
                                                      <w:tcBorders>
                                                        <w:top w:val="nil" w:color="000000" w:sz="7"/>
                                                        <w:left w:val="nil" w:color="000000" w:sz="7"/>
                                                        <w:bottom w:val="nil" w:color="595959"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2961"/>
                                                      </w:tblGrid>
                                                      <w:tr>
                                                        <w:trPr>
                                                          <w:trHeight w:val="444" w:hRule="exact"/>
                                                        </w:trPr>
                                                        <w:tc>
                                                          <w:tcPr>
                                                            <w:tcW w:w="2961" w:type="dxa"/>
                                                            <w:tcBorders>
                                                              <w:top w:val="nil" w:sz="0"/>
                                                              <w:left w:val="nil" w:sz="0"/>
                                                              <w:right w:val="nil" w:sz="0"/>
                                                            </w:tcBorders>
                                                            <w:tcMar>
                                                              <w:top w:w="0" w:type="dxa"/>
                                                              <w:left w:w="0" w:type="dxa"/>
                                                              <w:bottom w:w="0" w:type="dxa"/>
                                                              <w:right w:w="0" w:type="dxa"/>
                                                            </w:tcMar>
                                                          </w:tcPr>
                                                          <w:p>
                                                            <w:pPr>
                                                              <w:spacing w:after="0" w:line="240" w:lineRule="auto"/>
                                                              <w:jc w:val="left"/>
                                                            </w:pPr>
                                                            <w:r>
                                                              <w:rPr>
                                                                <w:rFonts w:ascii="Arial" w:hAnsi="Arial" w:eastAsia="Arial"/>
                                                                <w:color w:val="000000"/>
                                                                <w:sz w:val="16"/>
                                                              </w:rPr>
                                                              <w:t xml:space="preserve">MC1: Open cases</w:t>
                                                            </w:r>
                                                          </w:p>
                                                        </w:tc>
                                                      </w:tr>
                                                    </w:tbl>
                                                    <w:p>
                                                      <w:pPr>
                                                        <w:spacing w:after="0" w:line="240" w:lineRule="auto"/>
                                                      </w:pPr>
                                                    </w:p>
                                                  </w:tc>
                                                </w:tr>
                                                <w:tr>
                                                  <w:trPr>
                                                    <w:trHeight w:val="1780" w:hRule="atLeast"/>
                                                  </w:trPr>
                                                  <w:tc>
                                                    <w:tcPr>
                                                      <w:tcW w:w="3041" w:type="dxa"/>
                                                      <w:tcBorders>
                                                        <w:top w:val="nil" w:color="595959" w:sz="7"/>
                                                        <w:left w:val="nil" w:color="000000" w:sz="7"/>
                                                        <w:bottom w:val="nil" w:color="595959" w:sz="7"/>
                                                        <w:right w:val="nil" w:color="000000" w:sz="7"/>
                                                      </w:tcBorders>
                                                      <w:tcMar>
                                                        <w:top w:w="39" w:type="dxa"/>
                                                        <w:left w:w="39" w:type="dxa"/>
                                                        <w:bottom w:w="39" w:type="dxa"/>
                                                        <w:right w:w="39" w:type="dxa"/>
                                                      </w:tcMar>
                                                      <w:vAlign w:val="center"/>
                                                    </w:tcPr>
                                                    <w:tbl>
                                                      <w:tblPr>
                                                        <w:tblCellMar>
                                                          <w:top w:w="0" w:type="dxa"/>
                                                          <w:left w:w="0" w:type="dxa"/>
                                                          <w:bottom w:w="0" w:type="dxa"/>
                                                          <w:right w:w="0" w:type="dxa"/>
                                                        </w:tblCellMar>
                                                      </w:tblPr>
                                                      <w:tblGrid>
                                                        <w:gridCol w:w="2961"/>
                                                      </w:tblGrid>
                                                      <w:tr>
                                                        <w:trPr>
                                                          <w:trHeight w:val="1778" w:hRule="exact"/>
                                                        </w:trPr>
                                                        <w:tc>
                                                          <w:tcPr>
                                                            <w:tcW w:w="2961" w:type="dxa"/>
                                                            <w:tcBorders>
                                                              <w:left w:val="nil" w:sz="0"/>
                                                              <w:right w:val="nil" w:sz="0"/>
                                                            </w:tcBorders>
                                                            <w:tcMar>
                                                              <w:top w:w="0" w:type="dxa"/>
                                                              <w:left w:w="0" w:type="dxa"/>
                                                              <w:bottom w:w="0" w:type="dxa"/>
                                                              <w:right w:w="0" w:type="dxa"/>
                                                            </w:tcMar>
                                                            <w:vAlign w:val="center"/>
                                                          </w:tcPr>
                                                          <w:p>
                                                            <w:pPr>
                                                              <w:spacing w:after="0" w:line="240" w:lineRule="auto"/>
                                                              <w:jc w:val="center"/>
                                                            </w:pPr>
                                                            <w:r>
                                                              <w:rPr>
                                                                <w:rFonts w:ascii="Arial" w:hAnsi="Arial" w:eastAsia="Arial"/>
                                                                <w:color w:val="595959"/>
                                                                <w:sz w:val="56"/>
                                                              </w:rPr>
                                                              <w:t xml:space="preserve">1,075</w:t>
                                                            </w:r>
                                                          </w:p>
                                                        </w:tc>
                                                      </w:tr>
                                                    </w:tbl>
                                                    <w:p>
                                                      <w:pPr>
                                                        <w:spacing w:after="0" w:line="240" w:lineRule="auto"/>
                                                      </w:pPr>
                                                    </w:p>
                                                  </w:tc>
                                                </w:tr>
                                              </w:tbl>
                                              <w:p>
                                                <w:pPr>
                                                  <w:spacing w:after="0" w:line="240" w:lineRule="auto"/>
                                                </w:pPr>
                                              </w:p>
                                            </w:tc>
                                          </w:tr>
                                          <w:tr>
                                            <w:trPr>
                                              <w:trHeight w:val="14" w:hRule="atLeast"/>
                                            </w:trPr>
                                            <w:tc>
                                              <w:tcPr>
                                                <w:tcW w:w="3041" w:type="dxa"/>
                                                <w:tcBorders>
                                                  <w:left w:val="single" w:color="595959" w:sz="7"/>
                                                  <w:bottom w:val="single" w:color="595959" w:sz="7"/>
                                                  <w:right w:val="single" w:color="595959" w:sz="7"/>
                                                </w:tcBorders>
                                              </w:tcPr>
                                              <w:p>
                                                <w:pPr>
                                                  <w:pStyle w:val="EmptyCellLayoutStyle"/>
                                                  <w:spacing w:after="0" w:line="240" w:lineRule="auto"/>
                                                </w:pPr>
                                              </w:p>
                                            </w:tc>
                                          </w:tr>
                                        </w:tbl>
                                        <w:p>
                                          <w:pPr>
                                            <w:spacing w:after="0" w:line="240" w:lineRule="auto"/>
                                          </w:pPr>
                                        </w:p>
                                      </w:tc>
                                      <w:tc>
                                        <w:tcPr>
                                          <w:tcW w:w="214" w:type="dxa"/>
                                        </w:tcPr>
                                        <w:p>
                                          <w:pPr>
                                            <w:pStyle w:val="EmptyCellLayoutStyle"/>
                                            <w:spacing w:after="0" w:line="240" w:lineRule="auto"/>
                                          </w:pPr>
                                        </w:p>
                                      </w:tc>
                                      <w:tc>
                                        <w:tcPr>
                                          <w:tcW w:w="7234" w:type="dxa"/>
                                        </w:tcPr>
                                        <w:tbl>
                                          <w:tblPr>
                                            <w:tblBorders>
                                              <w:top w:val="single" w:color="595959" w:sz="7"/>
                                              <w:left w:val="single" w:color="595959" w:sz="7"/>
                                              <w:bottom w:val="single" w:color="595959" w:sz="7"/>
                                              <w:right w:val="single" w:color="595959" w:sz="7"/>
                                            </w:tblBorders>
                                            <w:tblCellMar>
                                              <w:top w:w="0" w:type="dxa"/>
                                              <w:left w:w="0" w:type="dxa"/>
                                              <w:bottom w:w="0" w:type="dxa"/>
                                              <w:right w:w="0" w:type="dxa"/>
                                            </w:tblCellMar>
                                          </w:tblPr>
                                          <w:tblGrid>
                                            <w:gridCol w:w="7234"/>
                                          </w:tblGrid>
                                          <w:tr>
                                            <w:trPr>
                                              <w:trHeight w:val="2383" w:hRule="atLeast"/>
                                            </w:trPr>
                                            <w:tc>
                                              <w:tcPr>
                                                <w:tcW w:w="7234"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4593906" cy="1513447"/>
                                                      <wp:docPr id="136" name="img72.png"/>
                                                      <a:graphic>
                                                        <a:graphicData uri="http://schemas.openxmlformats.org/drawingml/2006/picture">
                                                          <pic:pic>
                                                            <pic:nvPicPr>
                                                              <pic:cNvPr id="137" name="img72.png"/>
                                                              <pic:cNvPicPr/>
                                                            </pic:nvPicPr>
                                                            <pic:blipFill>
                                                              <a:blip r:embed="rId75" cstate="print"/>
                                                              <a:stretch>
                                                                <a:fillRect r="0" b="0"/>
                                                              </a:stretch>
                                                            </pic:blipFill>
                                                            <pic:spPr>
                                                              <a:xfrm>
                                                                <a:off x="0" y="0"/>
                                                                <a:ext cx="4593906" cy="1513447"/>
                                                              </a:xfrm>
                                                              <a:prstGeom prst="rect">
                                                                <a:avLst/>
                                                              </a:prstGeom>
                                                            </pic:spPr>
                                                          </pic:pic>
                                                        </a:graphicData>
                                                      </a:graphic>
                                                    </wp:inline>
                                                  </w:drawing>
                                                </w:r>
                                              </w:p>
                                            </w:tc>
                                          </w:tr>
                                        </w:tbl>
                                        <w:p>
                                          <w:pPr>
                                            <w:spacing w:after="0" w:line="240" w:lineRule="auto"/>
                                          </w:pPr>
                                        </w:p>
                                      </w:tc>
                                    </w:tr>
                                    <w:tr>
                                      <w:trPr>
                                        <w:trHeight w:val="14" w:hRule="atLeast"/>
                                      </w:trPr>
                                      <w:tc>
                                        <w:tcPr>
                                          <w:tcW w:w="3041" w:type="dxa"/>
                                          <w:vMerge w:val="continue"/>
                                        </w:tcPr>
                                        <w:p>
                                          <w:pPr>
                                            <w:pStyle w:val="EmptyCellLayoutStyle"/>
                                            <w:spacing w:after="0" w:line="240" w:lineRule="auto"/>
                                          </w:pPr>
                                        </w:p>
                                      </w:tc>
                                      <w:tc>
                                        <w:tcPr>
                                          <w:tcW w:w="214" w:type="dxa"/>
                                        </w:tcPr>
                                        <w:p>
                                          <w:pPr>
                                            <w:pStyle w:val="EmptyCellLayoutStyle"/>
                                            <w:spacing w:after="0" w:line="240" w:lineRule="auto"/>
                                          </w:pPr>
                                        </w:p>
                                      </w:tc>
                                      <w:tc>
                                        <w:tcPr>
                                          <w:tcW w:w="7234" w:type="dxa"/>
                                        </w:tcPr>
                                        <w:p>
                                          <w:pPr>
                                            <w:pStyle w:val="EmptyCellLayoutStyle"/>
                                            <w:spacing w:after="0" w:line="240" w:lineRule="auto"/>
                                          </w:pPr>
                                        </w:p>
                                      </w:tc>
                                    </w:tr>
                                  </w:tbl>
                                  <w:p>
                                    <w:pPr>
                                      <w:spacing w:after="0" w:line="240" w:lineRule="auto"/>
                                    </w:pPr>
                                  </w:p>
                                </w:tc>
                                <w:tc>
                                  <w:tcPr>
                                    <w:tcW w:w="1262" w:type="dxa"/>
                                    <w:hMerge w:val="continue"/>
                                  </w:tcPr>
                                  <w:p>
                                    <w:pPr>
                                      <w:pStyle w:val="EmptyCellLayoutStyle"/>
                                      <w:spacing w:after="0" w:line="240" w:lineRule="auto"/>
                                    </w:pPr>
                                  </w:p>
                                </w:tc>
                                <w:tc>
                                  <w:tcPr>
                                    <w:tcW w:w="34" w:type="dxa"/>
                                  </w:tcPr>
                                  <w:p>
                                    <w:pPr>
                                      <w:pStyle w:val="EmptyCellLayoutStyle"/>
                                      <w:spacing w:after="0" w:line="240" w:lineRule="auto"/>
                                    </w:pPr>
                                  </w:p>
                                </w:tc>
                              </w:tr>
                              <w:tr>
                                <w:trPr>
                                  <w:trHeight w:val="240" w:hRule="atLeast"/>
                                </w:trPr>
                                <w:tc>
                                  <w:tcPr>
                                    <w:tcW w:w="0" w:type="dxa"/>
                                  </w:tcPr>
                                  <w:p>
                                    <w:pPr>
                                      <w:pStyle w:val="EmptyCellLayoutStyle"/>
                                      <w:spacing w:after="0" w:line="240" w:lineRule="auto"/>
                                    </w:pPr>
                                  </w:p>
                                </w:tc>
                                <w:tc>
                                  <w:tcPr>
                                    <w:tcW w:w="1" w:type="dxa"/>
                                  </w:tcPr>
                                  <w:p>
                                    <w:pPr>
                                      <w:pStyle w:val="EmptyCellLayoutStyle"/>
                                      <w:spacing w:after="0" w:line="240" w:lineRule="auto"/>
                                    </w:pPr>
                                  </w:p>
                                </w:tc>
                                <w:tc>
                                  <w:tcPr>
                                    <w:tcW w:w="9228" w:type="dxa"/>
                                  </w:tcPr>
                                  <w:p>
                                    <w:pPr>
                                      <w:pStyle w:val="EmptyCellLayoutStyle"/>
                                      <w:spacing w:after="0" w:line="240" w:lineRule="auto"/>
                                    </w:pPr>
                                  </w:p>
                                </w:tc>
                                <w:tc>
                                  <w:tcPr>
                                    <w:tcW w:w="1262" w:type="dxa"/>
                                  </w:tcPr>
                                  <w:p>
                                    <w:pPr>
                                      <w:pStyle w:val="EmptyCellLayoutStyle"/>
                                      <w:spacing w:after="0" w:line="240" w:lineRule="auto"/>
                                    </w:pPr>
                                  </w:p>
                                </w:tc>
                                <w:tc>
                                  <w:tcPr>
                                    <w:tcW w:w="34" w:type="dxa"/>
                                  </w:tcPr>
                                  <w:p>
                                    <w:pPr>
                                      <w:pStyle w:val="EmptyCellLayoutStyle"/>
                                      <w:spacing w:after="0" w:line="240" w:lineRule="auto"/>
                                    </w:pPr>
                                  </w:p>
                                </w:tc>
                              </w:tr>
                              <w:tr>
                                <w:trPr/>
                                <w:tc>
                                  <w:tcPr>
                                    <w:tcW w:w="0" w:type="dxa"/>
                                  </w:tcPr>
                                  <w:p>
                                    <w:pPr>
                                      <w:pStyle w:val="EmptyCellLayoutStyle"/>
                                      <w:spacing w:after="0" w:line="240" w:lineRule="auto"/>
                                    </w:pPr>
                                  </w:p>
                                </w:tc>
                                <w:tc>
                                  <w:tcPr>
                                    <w:tcW w:w="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9"/>
                                    </w:tblGrid>
                                    <w:tr>
                                      <w:trPr>
                                        <w:trHeight w:val="2721" w:hRule="atLeast"/>
                                      </w:trPr>
                                      <w:tc>
                                        <w:tcPr>
                                          <w:tcW w:w="1052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9"/>
                                            <w:gridCol w:w="165"/>
                                            <w:gridCol w:w="5403"/>
                                          </w:tblGrid>
                                          <w:tr>
                                            <w:trPr>
                                              <w:trHeight w:val="2643" w:hRule="atLeast"/>
                                            </w:trPr>
                                            <w:tc>
                                              <w:tcPr>
                                                <w:tcW w:w="4959"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138" name="img73.png"/>
                                                            <a:graphic>
                                                              <a:graphicData uri="http://schemas.openxmlformats.org/drawingml/2006/picture">
                                                                <pic:pic>
                                                                  <pic:nvPicPr>
                                                                    <pic:cNvPr id="139" name="img73.png"/>
                                                                    <pic:cNvPicPr/>
                                                                  </pic:nvPicPr>
                                                                  <pic:blipFill>
                                                                    <a:blip r:embed="rId76"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3"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0"/>
                                                </w:tblGrid>
                                                <w:tr>
                                                  <w:trPr/>
                                                  <w:tc>
                                                    <w:tcPr>
                                                      <w:tcW w:w="23" w:type="dxa"/>
                                                    </w:tcPr>
                                                    <w:p>
                                                      <w:pPr>
                                                        <w:pStyle w:val="EmptyCellLayoutStyle"/>
                                                        <w:spacing w:after="0" w:line="240" w:lineRule="auto"/>
                                                      </w:pPr>
                                                    </w:p>
                                                  </w:tc>
                                                  <w:tc>
                                                    <w:tcPr>
                                                      <w:tcW w:w="5380"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69"/>
                                                        <w:gridCol w:w="1297"/>
                                                        <w:gridCol w:w="1297"/>
                                                        <w:gridCol w:w="481"/>
                                                        <w:gridCol w:w="877"/>
                                                        <w:gridCol w:w="757"/>
                                                      </w:tblGrid>
                                                      <w:tr>
                                                        <w:trPr>
                                                          <w:trHeight w:val="262" w:hRule="atLeast"/>
                                                        </w:trPr>
                                                        <w:tc>
                                                          <w:tcPr>
                                                            <w:tcW w:w="669"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136</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152</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16</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12%</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205</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147</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(58)</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(28%)</w:t>
                                                                  </w:r>
                                                                </w:p>
                                                              </w:tc>
                                                            </w:tr>
                                                          </w:tbl>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164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158</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69"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589"/>
                                                            </w:tblGrid>
                                                            <w:tr>
                                                              <w:trPr>
                                                                <w:trHeight w:val="286" w:hRule="exact"/>
                                                              </w:trPr>
                                                              <w:tc>
                                                                <w:tcPr>
                                                                  <w:tcW w:w="589"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YTD</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341</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299</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E2F0D9"/>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(42)</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(12%)</w:t>
                                                                  </w:r>
                                                                </w:p>
                                                              </w:tc>
                                                            </w:tr>
                                                          </w:tbl>
                                                          <w:p>
                                                            <w:pPr>
                                                              <w:spacing w:after="0" w:line="240" w:lineRule="auto"/>
                                                            </w:pPr>
                                                          </w:p>
                                                        </w:tc>
                                                      </w:tr>
                                                    </w:tbl>
                                                    <w:p>
                                                      <w:pPr>
                                                        <w:spacing w:after="0" w:line="240" w:lineRule="auto"/>
                                                      </w:pPr>
                                                    </w:p>
                                                  </w:tc>
                                                </w:tr>
                                                <w:tr>
                                                  <w:trPr>
                                                    <w:trHeight w:val="349" w:hRule="atLeast"/>
                                                  </w:trPr>
                                                  <w:tc>
                                                    <w:tcPr>
                                                      <w:tcW w:w="23" w:type="dxa"/>
                                                    </w:tcPr>
                                                    <w:p>
                                                      <w:pPr>
                                                        <w:pStyle w:val="EmptyCellLayoutStyle"/>
                                                        <w:spacing w:after="0" w:line="240" w:lineRule="auto"/>
                                                      </w:pPr>
                                                    </w:p>
                                                  </w:tc>
                                                  <w:tc>
                                                    <w:tcPr>
                                                      <w:tcW w:w="538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9228" w:type="dxa"/>
                                    <w:hMerge w:val="continue"/>
                                  </w:tcPr>
                                  <w:p>
                                    <w:pPr>
                                      <w:pStyle w:val="EmptyCellLayoutStyle"/>
                                      <w:spacing w:after="0" w:line="240" w:lineRule="auto"/>
                                    </w:pPr>
                                  </w:p>
                                </w:tc>
                                <w:tc>
                                  <w:tcPr>
                                    <w:tcW w:w="1262" w:type="dxa"/>
                                    <w:hMerge w:val="continue"/>
                                  </w:tcPr>
                                  <w:p>
                                    <w:pPr>
                                      <w:pStyle w:val="EmptyCellLayoutStyle"/>
                                      <w:spacing w:after="0" w:line="240" w:lineRule="auto"/>
                                    </w:pPr>
                                  </w:p>
                                </w:tc>
                                <w:tc>
                                  <w:tcPr>
                                    <w:tcW w:w="34" w:type="dxa"/>
                                    <w:hMerge w:val="continue"/>
                                  </w:tcPr>
                                  <w:p>
                                    <w:pPr>
                                      <w:pStyle w:val="EmptyCellLayoutStyle"/>
                                      <w:spacing w:after="0" w:line="240" w:lineRule="auto"/>
                                    </w:pPr>
                                  </w:p>
                                </w:tc>
                              </w:tr>
                              <w:tr>
                                <w:trPr>
                                  <w:trHeight w:val="218" w:hRule="atLeast"/>
                                </w:trPr>
                                <w:tc>
                                  <w:tcPr>
                                    <w:tcW w:w="0" w:type="dxa"/>
                                  </w:tcPr>
                                  <w:p>
                                    <w:pPr>
                                      <w:pStyle w:val="EmptyCellLayoutStyle"/>
                                      <w:spacing w:after="0" w:line="240" w:lineRule="auto"/>
                                    </w:pPr>
                                  </w:p>
                                </w:tc>
                                <w:tc>
                                  <w:tcPr>
                                    <w:tcW w:w="1" w:type="dxa"/>
                                  </w:tcPr>
                                  <w:p>
                                    <w:pPr>
                                      <w:pStyle w:val="EmptyCellLayoutStyle"/>
                                      <w:spacing w:after="0" w:line="240" w:lineRule="auto"/>
                                    </w:pPr>
                                  </w:p>
                                </w:tc>
                                <w:tc>
                                  <w:tcPr>
                                    <w:tcW w:w="9228" w:type="dxa"/>
                                  </w:tcPr>
                                  <w:p>
                                    <w:pPr>
                                      <w:pStyle w:val="EmptyCellLayoutStyle"/>
                                      <w:spacing w:after="0" w:line="240" w:lineRule="auto"/>
                                    </w:pPr>
                                  </w:p>
                                </w:tc>
                                <w:tc>
                                  <w:tcPr>
                                    <w:tcW w:w="1262" w:type="dxa"/>
                                  </w:tcPr>
                                  <w:p>
                                    <w:pPr>
                                      <w:pStyle w:val="EmptyCellLayoutStyle"/>
                                      <w:spacing w:after="0" w:line="240" w:lineRule="auto"/>
                                    </w:pPr>
                                  </w:p>
                                </w:tc>
                                <w:tc>
                                  <w:tcPr>
                                    <w:tcW w:w="34" w:type="dxa"/>
                                  </w:tcPr>
                                  <w:p>
                                    <w:pPr>
                                      <w:pStyle w:val="EmptyCellLayoutStyle"/>
                                      <w:spacing w:after="0" w:line="240" w:lineRule="auto"/>
                                    </w:pPr>
                                  </w:p>
                                </w:tc>
                              </w:tr>
                              <w:tr>
                                <w:trPr/>
                                <w:tc>
                                  <w:tcPr>
                                    <w:tcW w:w="0" w:type="dxa"/>
                                  </w:tcPr>
                                  <w:p>
                                    <w:pPr>
                                      <w:pStyle w:val="EmptyCellLayoutStyle"/>
                                      <w:spacing w:after="0" w:line="240" w:lineRule="auto"/>
                                    </w:pPr>
                                  </w:p>
                                </w:tc>
                                <w:tc>
                                  <w:tcPr>
                                    <w:tcW w:w="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7"/>
                                    </w:tblGrid>
                                    <w:tr>
                                      <w:trPr>
                                        <w:trHeight w:val="2721" w:hRule="atLeast"/>
                                      </w:trPr>
                                      <w:tc>
                                        <w:tcPr>
                                          <w:tcW w:w="105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7"/>
                                            <w:gridCol w:w="164"/>
                                            <w:gridCol w:w="5404"/>
                                          </w:tblGrid>
                                          <w:tr>
                                            <w:trPr>
                                              <w:trHeight w:val="2643" w:hRule="atLeast"/>
                                            </w:trPr>
                                            <w:tc>
                                              <w:tcPr>
                                                <w:tcW w:w="4957"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140" name="img74.png"/>
                                                            <a:graphic>
                                                              <a:graphicData uri="http://schemas.openxmlformats.org/drawingml/2006/picture">
                                                                <pic:pic>
                                                                  <pic:nvPicPr>
                                                                    <pic:cNvPr id="141" name="img74.png"/>
                                                                    <pic:cNvPicPr/>
                                                                  </pic:nvPicPr>
                                                                  <pic:blipFill>
                                                                    <a:blip r:embed="rId77"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1"/>
                                                </w:tblGrid>
                                                <w:tr>
                                                  <w:trPr/>
                                                  <w:tc>
                                                    <w:tcPr>
                                                      <w:tcW w:w="23" w:type="dxa"/>
                                                    </w:tcPr>
                                                    <w:p>
                                                      <w:pPr>
                                                        <w:pStyle w:val="EmptyCellLayoutStyle"/>
                                                        <w:spacing w:after="0" w:line="240" w:lineRule="auto"/>
                                                      </w:pPr>
                                                    </w:p>
                                                  </w:tc>
                                                  <w:tc>
                                                    <w:tcPr>
                                                      <w:tcW w:w="5381"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70"/>
                                                        <w:gridCol w:w="1297"/>
                                                        <w:gridCol w:w="1297"/>
                                                        <w:gridCol w:w="481"/>
                                                        <w:gridCol w:w="877"/>
                                                        <w:gridCol w:w="757"/>
                                                      </w:tblGrid>
                                                      <w:tr>
                                                        <w:trPr>
                                                          <w:trHeight w:val="262" w:hRule="atLeast"/>
                                                        </w:trPr>
                                                        <w:tc>
                                                          <w:tcPr>
                                                            <w:tcW w:w="670"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185</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100</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(85)</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(46%)</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164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120</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(44)</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(27%)</w:t>
                                                                  </w:r>
                                                                </w:p>
                                                              </w:tc>
                                                            </w:tr>
                                                          </w:tbl>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125</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98</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0"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590"/>
                                                            </w:tblGrid>
                                                            <w:tr>
                                                              <w:trPr>
                                                                <w:trHeight w:val="286" w:hRule="exact"/>
                                                              </w:trPr>
                                                              <w:tc>
                                                                <w:tcPr>
                                                                  <w:tcW w:w="590"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YTD</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349</w:t>
                                                                  </w:r>
                                                                </w:p>
                                                              </w:tc>
                                                            </w:tr>
                                                          </w:tbl>
                                                          <w:p>
                                                            <w:pPr>
                                                              <w:spacing w:after="0" w:line="240" w:lineRule="auto"/>
                                                            </w:pPr>
                                                          </w:p>
                                                        </w:tc>
                                                        <w:tc>
                                                          <w:tcPr>
                                                            <w:tcW w:w="129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220</w:t>
                                                                  </w:r>
                                                                </w:p>
                                                              </w:tc>
                                                            </w:tr>
                                                          </w:tbl>
                                                          <w:p>
                                                            <w:pPr>
                                                              <w:spacing w:after="0" w:line="240" w:lineRule="auto"/>
                                                            </w:pPr>
                                                          </w:p>
                                                        </w:tc>
                                                        <w:tc>
                                                          <w:tcPr>
                                                            <w:tcW w:w="481" w:type="dxa"/>
                                                            <w:tcBorders>
                                                              <w:top w:val="single" w:color="007DC3" w:sz="7"/>
                                                              <w:left w:val="single" w:color="007DC3" w:sz="7"/>
                                                              <w:bottom w:val="single" w:color="007DC3" w:sz="7"/>
                                                              <w:right w:val="single" w:color="007DC3" w:sz="7"/>
                                                            </w:tcBorders>
                                                            <w:shd w:val="clear" w:fill="E2F0D9"/>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(129)</w:t>
                                                                  </w:r>
                                                                </w:p>
                                                              </w:tc>
                                                            </w:tr>
                                                          </w:tbl>
                                                          <w:p>
                                                            <w:pPr>
                                                              <w:spacing w:after="0" w:line="240" w:lineRule="auto"/>
                                                            </w:pPr>
                                                          </w:p>
                                                        </w:tc>
                                                        <w:tc>
                                                          <w:tcPr>
                                                            <w:tcW w:w="757" w:type="dxa"/>
                                                            <w:tcBorders>
                                                              <w:top w:val="single" w:color="007DC3" w:sz="7"/>
                                                              <w:left w:val="single" w:color="007DC3" w:sz="7"/>
                                                              <w:bottom w:val="single" w:color="007DC3" w:sz="7"/>
                                                              <w:right w:val="single" w:color="007DC3" w:sz="7"/>
                                                            </w:tcBorders>
                                                            <w:shd w:val="clear" w:fill="E2F0D9"/>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shd w:val="clear" w:fill="E2F0D9"/>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(37%)</w:t>
                                                                  </w:r>
                                                                </w:p>
                                                              </w:tc>
                                                            </w:tr>
                                                          </w:tbl>
                                                          <w:p>
                                                            <w:pPr>
                                                              <w:spacing w:after="0" w:line="240" w:lineRule="auto"/>
                                                            </w:pPr>
                                                          </w:p>
                                                        </w:tc>
                                                      </w:tr>
                                                    </w:tbl>
                                                    <w:p>
                                                      <w:pPr>
                                                        <w:spacing w:after="0" w:line="240" w:lineRule="auto"/>
                                                      </w:pPr>
                                                    </w:p>
                                                  </w:tc>
                                                </w:tr>
                                                <w:tr>
                                                  <w:trPr>
                                                    <w:trHeight w:val="349" w:hRule="atLeast"/>
                                                  </w:trPr>
                                                  <w:tc>
                                                    <w:tcPr>
                                                      <w:tcW w:w="23" w:type="dxa"/>
                                                    </w:tcPr>
                                                    <w:p>
                                                      <w:pPr>
                                                        <w:pStyle w:val="EmptyCellLayoutStyle"/>
                                                        <w:spacing w:after="0" w:line="240" w:lineRule="auto"/>
                                                      </w:pPr>
                                                    </w:p>
                                                  </w:tc>
                                                  <w:tc>
                                                    <w:tcPr>
                                                      <w:tcW w:w="5381"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9228" w:type="dxa"/>
                                    <w:hMerge w:val="continue"/>
                                  </w:tcPr>
                                  <w:p>
                                    <w:pPr>
                                      <w:pStyle w:val="EmptyCellLayoutStyle"/>
                                      <w:spacing w:after="0" w:line="240" w:lineRule="auto"/>
                                    </w:pPr>
                                  </w:p>
                                </w:tc>
                                <w:tc>
                                  <w:tcPr>
                                    <w:tcW w:w="1262" w:type="dxa"/>
                                    <w:hMerge w:val="continue"/>
                                  </w:tcPr>
                                  <w:p>
                                    <w:pPr>
                                      <w:pStyle w:val="EmptyCellLayoutStyle"/>
                                      <w:spacing w:after="0" w:line="240" w:lineRule="auto"/>
                                    </w:pPr>
                                  </w:p>
                                </w:tc>
                                <w:tc>
                                  <w:tcPr>
                                    <w:tcW w:w="34" w:type="dxa"/>
                                    <w:hMerge w:val="continue"/>
                                  </w:tcPr>
                                  <w:p>
                                    <w:pPr>
                                      <w:pStyle w:val="EmptyCellLayoutStyle"/>
                                      <w:spacing w:after="0" w:line="240" w:lineRule="auto"/>
                                    </w:pPr>
                                  </w:p>
                                </w:tc>
                              </w:tr>
                              <w:tr>
                                <w:trPr>
                                  <w:trHeight w:val="200" w:hRule="atLeast"/>
                                </w:trPr>
                                <w:tc>
                                  <w:tcPr>
                                    <w:tcW w:w="0" w:type="dxa"/>
                                  </w:tcPr>
                                  <w:p>
                                    <w:pPr>
                                      <w:pStyle w:val="EmptyCellLayoutStyle"/>
                                      <w:spacing w:after="0" w:line="240" w:lineRule="auto"/>
                                    </w:pPr>
                                  </w:p>
                                </w:tc>
                                <w:tc>
                                  <w:tcPr>
                                    <w:tcW w:w="1" w:type="dxa"/>
                                  </w:tcPr>
                                  <w:p>
                                    <w:pPr>
                                      <w:pStyle w:val="EmptyCellLayoutStyle"/>
                                      <w:spacing w:after="0" w:line="240" w:lineRule="auto"/>
                                    </w:pPr>
                                  </w:p>
                                </w:tc>
                                <w:tc>
                                  <w:tcPr>
                                    <w:tcW w:w="9228" w:type="dxa"/>
                                  </w:tcPr>
                                  <w:p>
                                    <w:pPr>
                                      <w:pStyle w:val="EmptyCellLayoutStyle"/>
                                      <w:spacing w:after="0" w:line="240" w:lineRule="auto"/>
                                    </w:pPr>
                                  </w:p>
                                </w:tc>
                                <w:tc>
                                  <w:tcPr>
                                    <w:tcW w:w="1262" w:type="dxa"/>
                                  </w:tcPr>
                                  <w:p>
                                    <w:pPr>
                                      <w:pStyle w:val="EmptyCellLayoutStyle"/>
                                      <w:spacing w:after="0" w:line="240" w:lineRule="auto"/>
                                    </w:pPr>
                                  </w:p>
                                </w:tc>
                                <w:tc>
                                  <w:tcPr>
                                    <w:tcW w:w="34" w:type="dxa"/>
                                  </w:tcPr>
                                  <w:p>
                                    <w:pPr>
                                      <w:pStyle w:val="EmptyCellLayoutStyle"/>
                                      <w:spacing w:after="0" w:line="240" w:lineRule="auto"/>
                                    </w:pPr>
                                  </w:p>
                                </w:tc>
                              </w:tr>
                              <w:tr>
                                <w:trPr/>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29"/>
                                    </w:tblGrid>
                                    <w:tr>
                                      <w:trPr>
                                        <w:trHeight w:val="2721" w:hRule="atLeast"/>
                                      </w:trPr>
                                      <w:tc>
                                        <w:tcPr>
                                          <w:tcW w:w="1052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58"/>
                                            <w:gridCol w:w="164"/>
                                            <w:gridCol w:w="5405"/>
                                          </w:tblGrid>
                                          <w:tr>
                                            <w:trPr>
                                              <w:trHeight w:val="2643" w:hRule="atLeast"/>
                                            </w:trPr>
                                            <w:tc>
                                              <w:tcPr>
                                                <w:tcW w:w="4958"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4957"/>
                                                </w:tblGrid>
                                                <w:tr>
                                                  <w:trPr>
                                                    <w:trHeight w:val="2721" w:hRule="atLeast"/>
                                                  </w:trPr>
                                                  <w:tc>
                                                    <w:tcPr>
                                                      <w:tcW w:w="4957"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148246" cy="1728000"/>
                                                            <wp:docPr id="142" name="img75.png"/>
                                                            <a:graphic>
                                                              <a:graphicData uri="http://schemas.openxmlformats.org/drawingml/2006/picture">
                                                                <pic:pic>
                                                                  <pic:nvPicPr>
                                                                    <pic:cNvPr id="143" name="img75.png"/>
                                                                    <pic:cNvPicPr/>
                                                                  </pic:nvPicPr>
                                                                  <pic:blipFill>
                                                                    <a:blip r:embed="rId78" cstate="print"/>
                                                                    <a:stretch>
                                                                      <a:fillRect r="0" b="0"/>
                                                                    </a:stretch>
                                                                  </pic:blipFill>
                                                                  <pic:spPr>
                                                                    <a:xfrm>
                                                                      <a:off x="0" y="0"/>
                                                                      <a:ext cx="3148246" cy="1728000"/>
                                                                    </a:xfrm>
                                                                    <a:prstGeom prst="rect">
                                                                      <a:avLst/>
                                                                    </a:prstGeom>
                                                                  </pic:spPr>
                                                                </pic:pic>
                                                              </a:graphicData>
                                                            </a:graphic>
                                                          </wp:inline>
                                                        </w:drawing>
                                                      </w:r>
                                                    </w:p>
                                                  </w:tc>
                                                </w:tr>
                                              </w:tbl>
                                              <w:p>
                                                <w:pPr>
                                                  <w:spacing w:after="0" w:line="240" w:lineRule="auto"/>
                                                </w:pPr>
                                              </w:p>
                                            </w:tc>
                                            <w:tc>
                                              <w:tcPr>
                                                <w:tcW w:w="16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405"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23"/>
                                                  <w:gridCol w:w="5382"/>
                                                </w:tblGrid>
                                                <w:tr>
                                                  <w:trPr/>
                                                  <w:tc>
                                                    <w:tcPr>
                                                      <w:tcW w:w="23" w:type="dxa"/>
                                                    </w:tcPr>
                                                    <w:p>
                                                      <w:pPr>
                                                        <w:pStyle w:val="EmptyCellLayoutStyle"/>
                                                        <w:spacing w:after="0" w:line="240" w:lineRule="auto"/>
                                                      </w:pPr>
                                                    </w:p>
                                                  </w:tc>
                                                  <w:tc>
                                                    <w:tcPr>
                                                      <w:tcW w:w="5382" w:type="dxa"/>
                                                    </w:tcPr>
                                                    <w:tbl>
                                                      <w:tblPr>
                                                        <w:tblBorders>
                                                          <w:top w:val="nil" w:color="007DC3" w:sz="7"/>
                                                          <w:left w:val="nil" w:color="007DC3" w:sz="7"/>
                                                          <w:bottom w:val="nil" w:color="007DC3" w:sz="7"/>
                                                          <w:right w:val="nil" w:color="007DC3" w:sz="7"/>
                                                        </w:tblBorders>
                                                        <w:tblCellMar>
                                                          <w:top w:w="0" w:type="dxa"/>
                                                          <w:left w:w="0" w:type="dxa"/>
                                                          <w:bottom w:w="0" w:type="dxa"/>
                                                          <w:right w:w="0" w:type="dxa"/>
                                                        </w:tblCellMar>
                                                      </w:tblPr>
                                                      <w:tblGrid>
                                                        <w:gridCol w:w="671"/>
                                                        <w:gridCol w:w="1297"/>
                                                        <w:gridCol w:w="1297"/>
                                                        <w:gridCol w:w="481"/>
                                                        <w:gridCol w:w="877"/>
                                                        <w:gridCol w:w="757"/>
                                                      </w:tblGrid>
                                                      <w:tr>
                                                        <w:trPr>
                                                          <w:trHeight w:val="262" w:hRule="atLeast"/>
                                                        </w:trPr>
                                                        <w:tc>
                                                          <w:tcPr>
                                                            <w:tcW w:w="67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FY / Qtr</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2019-20</w:t>
                                                            </w:r>
                                                          </w:p>
                                                        </w:tc>
                                                        <w:tc>
                                                          <w:tcPr>
                                                            <w:tcW w:w="129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2020-21 (YTD)</w:t>
                                                            </w:r>
                                                          </w:p>
                                                        </w:tc>
                                                        <w:tc>
                                                          <w:tcPr>
                                                            <w:tcW w:w="481"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Δ</w:t>
                                                            </w:r>
                                                          </w:p>
                                                        </w:tc>
                                                        <w:tc>
                                                          <w:tcPr>
                                                            <w:tcW w:w="87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c>
                                                          <w:tcPr>
                                                            <w:tcW w:w="757" w:type="dxa"/>
                                                            <w:tcBorders>
                                                              <w:top w:val="single" w:color="007DC3" w:sz="7"/>
                                                              <w:left w:val="single" w:color="007DC3" w:sz="7"/>
                                                              <w:bottom w:val="single" w:color="007DC3" w:sz="7"/>
                                                              <w:right w:val="single" w:color="007DC3" w:sz="7"/>
                                                            </w:tcBorders>
                                                            <w:shd w:val="clear" w:fill="007DC3"/>
                                                            <w:tcMar>
                                                              <w:top w:w="39" w:type="dxa"/>
                                                              <w:left w:w="39" w:type="dxa"/>
                                                              <w:bottom w:w="39" w:type="dxa"/>
                                                              <w:right w:w="39" w:type="dxa"/>
                                                            </w:tcMar>
                                                          </w:tcPr>
                                                          <w:p>
                                                            <w:pPr>
                                                              <w:spacing w:after="0" w:line="240" w:lineRule="auto"/>
                                                              <w:jc w:val="center"/>
                                                            </w:pPr>
                                                            <w:r>
                                                              <w:rPr>
                                                                <w:rFonts w:ascii="Arial" w:hAnsi="Arial" w:eastAsia="Arial"/>
                                                                <w:b/>
                                                                <w:color w:val="FFFFFF"/>
                                                                <w:sz w:val="16"/>
                                                              </w:rPr>
                                                              <w:t xml:space="preserve">%</w:t>
                                                            </w: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Q1</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855</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1,051</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196</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23%</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Q2</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897</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1,075</w:t>
                                                                  </w:r>
                                                                </w:p>
                                                              </w:tc>
                                                            </w:tr>
                                                          </w:tbl>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w:t>
                                                            </w: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797"/>
                                                            </w:tblGrid>
                                                            <w:tr>
                                                              <w:trPr>
                                                                <w:trHeight w:val="286" w:hRule="exact"/>
                                                              </w:trPr>
                                                              <w:tc>
                                                                <w:tcPr>
                                                                  <w:tcW w:w="79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178</w:t>
                                                                  </w:r>
                                                                </w:p>
                                                              </w:tc>
                                                            </w:tr>
                                                          </w:tbl>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677"/>
                                                            </w:tblGrid>
                                                            <w:tr>
                                                              <w:trPr>
                                                                <w:trHeight w:val="286" w:hRule="exact"/>
                                                              </w:trPr>
                                                              <w:tc>
                                                                <w:tcPr>
                                                                  <w:tcW w:w="67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20%</w:t>
                                                                  </w:r>
                                                                </w:p>
                                                              </w:tc>
                                                            </w:tr>
                                                          </w:tbl>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Q3</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935</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r>
                                                        <w:trPr>
                                                          <w:trHeight w:val="288" w:hRule="atLeast"/>
                                                        </w:trPr>
                                                        <w:tc>
                                                          <w:tcPr>
                                                            <w:tcW w:w="671"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591"/>
                                                            </w:tblGrid>
                                                            <w:tr>
                                                              <w:trPr>
                                                                <w:trHeight w:val="286" w:hRule="exact"/>
                                                              </w:trPr>
                                                              <w:tc>
                                                                <w:tcPr>
                                                                  <w:tcW w:w="591"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Q4</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tbl>
                                                            <w:tblPr>
                                                              <w:tblCellMar>
                                                                <w:top w:w="0" w:type="dxa"/>
                                                                <w:left w:w="0" w:type="dxa"/>
                                                                <w:bottom w:w="0" w:type="dxa"/>
                                                                <w:right w:w="0" w:type="dxa"/>
                                                              </w:tblCellMar>
                                                            </w:tblPr>
                                                            <w:tblGrid>
                                                              <w:gridCol w:w="1217"/>
                                                            </w:tblGrid>
                                                            <w:tr>
                                                              <w:trPr>
                                                                <w:trHeight w:val="286" w:hRule="exact"/>
                                                              </w:trPr>
                                                              <w:tc>
                                                                <w:tcPr>
                                                                  <w:tcW w:w="1217" w:type="dxa"/>
                                                                  <w:tcMar>
                                                                    <w:top w:w="0" w:type="dxa"/>
                                                                    <w:left w:w="0" w:type="dxa"/>
                                                                    <w:bottom w:w="0" w:type="dxa"/>
                                                                    <w:right w:w="0" w:type="dxa"/>
                                                                  </w:tcMar>
                                                                  <w:vAlign w:val="center"/>
                                                                </w:tcPr>
                                                                <w:p>
                                                                  <w:pPr>
                                                                    <w:spacing w:after="0" w:line="240" w:lineRule="auto"/>
                                                                    <w:jc w:val="center"/>
                                                                  </w:pPr>
                                                                  <w:r>
                                                                    <w:rPr>
                                                                      <w:rFonts w:ascii="Arial" w:hAnsi="Arial" w:eastAsia="Arial"/>
                                                                      <w:color w:val="000000"/>
                                                                      <w:sz w:val="16"/>
                                                                    </w:rPr>
                                                                    <w:t xml:space="preserve">996</w:t>
                                                                  </w:r>
                                                                </w:p>
                                                              </w:tc>
                                                            </w:tr>
                                                          </w:tbl>
                                                          <w:p>
                                                            <w:pPr>
                                                              <w:spacing w:after="0" w:line="240" w:lineRule="auto"/>
                                                            </w:pPr>
                                                          </w:p>
                                                        </w:tc>
                                                        <w:tc>
                                                          <w:tcPr>
                                                            <w:tcW w:w="129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481" w:type="dxa"/>
                                                            <w:tcBorders>
                                                              <w:top w:val="single" w:color="007DC3" w:sz="7"/>
                                                              <w:left w:val="single" w:color="007DC3" w:sz="7"/>
                                                              <w:bottom w:val="single" w:color="007DC3" w:sz="7"/>
                                                              <w:right w:val="single" w:color="007DC3" w:sz="7"/>
                                                            </w:tcBorders>
                                                            <w:tcMar>
                                                              <w:top w:w="39" w:type="dxa"/>
                                                              <w:left w:w="39" w:type="dxa"/>
                                                              <w:bottom w:w="39" w:type="dxa"/>
                                                              <w:right w:w="39" w:type="dxa"/>
                                                            </w:tcMar>
                                                            <w:vAlign w:val="center"/>
                                                          </w:tcPr>
                                                          <w:p>
                                                            <w:pPr>
                                                              <w:spacing w:after="0" w:line="240" w:lineRule="auto"/>
                                                            </w:pPr>
                                                          </w:p>
                                                        </w:tc>
                                                        <w:tc>
                                                          <w:tcPr>
                                                            <w:tcW w:w="87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c>
                                                          <w:tcPr>
                                                            <w:tcW w:w="757" w:type="dxa"/>
                                                            <w:tcBorders>
                                                              <w:top w:val="single" w:color="007DC3" w:sz="7"/>
                                                              <w:left w:val="single" w:color="007DC3" w:sz="7"/>
                                                              <w:bottom w:val="single" w:color="007DC3" w:sz="7"/>
                                                              <w:right w:val="single" w:color="007DC3" w:sz="7"/>
                                                            </w:tcBorders>
                                                            <w:tcMar>
                                                              <w:top w:w="79" w:type="dxa"/>
                                                              <w:left w:w="39" w:type="dxa"/>
                                                              <w:bottom w:w="39" w:type="dxa"/>
                                                              <w:right w:w="39" w:type="dxa"/>
                                                            </w:tcMar>
                                                            <w:vAlign w:val="center"/>
                                                          </w:tcPr>
                                                          <w:p>
                                                            <w:pPr>
                                                              <w:spacing w:after="0" w:line="240" w:lineRule="auto"/>
                                                            </w:pPr>
                                                          </w:p>
                                                        </w:tc>
                                                      </w:tr>
                                                    </w:tbl>
                                                    <w:p>
                                                      <w:pPr>
                                                        <w:spacing w:after="0" w:line="240" w:lineRule="auto"/>
                                                      </w:pPr>
                                                    </w:p>
                                                  </w:tc>
                                                </w:tr>
                                                <w:tr>
                                                  <w:trPr>
                                                    <w:trHeight w:val="755" w:hRule="atLeast"/>
                                                  </w:trPr>
                                                  <w:tc>
                                                    <w:tcPr>
                                                      <w:tcW w:w="23" w:type="dxa"/>
                                                    </w:tcPr>
                                                    <w:p>
                                                      <w:pPr>
                                                        <w:pStyle w:val="EmptyCellLayoutStyle"/>
                                                        <w:spacing w:after="0" w:line="240" w:lineRule="auto"/>
                                                      </w:pPr>
                                                    </w:p>
                                                  </w:tc>
                                                  <w:tc>
                                                    <w:tcPr>
                                                      <w:tcW w:w="538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 w:type="dxa"/>
                                    <w:hMerge w:val="continue"/>
                                  </w:tcPr>
                                  <w:p>
                                    <w:pPr>
                                      <w:pStyle w:val="EmptyCellLayoutStyle"/>
                                      <w:spacing w:after="0" w:line="240" w:lineRule="auto"/>
                                    </w:pPr>
                                  </w:p>
                                </w:tc>
                                <w:tc>
                                  <w:tcPr>
                                    <w:tcW w:w="9228" w:type="dxa"/>
                                    <w:hMerge w:val="continue"/>
                                  </w:tcPr>
                                  <w:p>
                                    <w:pPr>
                                      <w:pStyle w:val="EmptyCellLayoutStyle"/>
                                      <w:spacing w:after="0" w:line="240" w:lineRule="auto"/>
                                    </w:pPr>
                                  </w:p>
                                </w:tc>
                                <w:tc>
                                  <w:tcPr>
                                    <w:tcW w:w="1262" w:type="dxa"/>
                                    <w:hMerge w:val="continue"/>
                                  </w:tcPr>
                                  <w:p>
                                    <w:pPr>
                                      <w:pStyle w:val="EmptyCellLayoutStyle"/>
                                      <w:spacing w:after="0" w:line="240" w:lineRule="auto"/>
                                    </w:pPr>
                                  </w:p>
                                </w:tc>
                                <w:tc>
                                  <w:tcPr>
                                    <w:tcW w:w="34" w:type="dxa"/>
                                    <w:hMerge w:val="continue"/>
                                  </w:tcPr>
                                  <w:p>
                                    <w:pPr>
                                      <w:pStyle w:val="EmptyCellLayoutStyle"/>
                                      <w:spacing w:after="0" w:line="240" w:lineRule="auto"/>
                                    </w:pPr>
                                  </w:p>
                                </w:tc>
                              </w:tr>
                            </w:tbl>
                            <w:p>
                              <w:pPr>
                                <w:spacing w:after="0" w:line="240" w:lineRule="auto"/>
                              </w:pPr>
                            </w:p>
                          </w:tc>
                          <w:tc>
                            <w:tcPr>
                              <w:tcW w:w="14" w:type="dxa"/>
                            </w:tcPr>
                            <w:p>
                              <w:pPr>
                                <w:pStyle w:val="EmptyCellLayoutStyle"/>
                                <w:spacing w:after="0" w:line="240" w:lineRule="auto"/>
                              </w:pPr>
                            </w:p>
                          </w:tc>
                        </w:tr>
                        <w:tr>
                          <w:trPr>
                            <w:trHeight w:val="348" w:hRule="atLeast"/>
                          </w:trPr>
                          <w:tc>
                            <w:tcPr>
                              <w:tcW w:w="38" w:type="dxa"/>
                            </w:tcPr>
                            <w:p>
                              <w:pPr>
                                <w:pStyle w:val="EmptyCellLayoutStyle"/>
                                <w:spacing w:after="0" w:line="240" w:lineRule="auto"/>
                              </w:pPr>
                            </w:p>
                          </w:tc>
                          <w:tc>
                            <w:tcPr>
                              <w:tcW w:w="10529" w:type="dxa"/>
                            </w:tcPr>
                            <w:p>
                              <w:pPr>
                                <w:pStyle w:val="EmptyCellLayoutStyle"/>
                                <w:spacing w:after="0" w:line="240" w:lineRule="auto"/>
                              </w:pPr>
                            </w:p>
                          </w:tc>
                          <w:tc>
                            <w:tcPr>
                              <w:tcW w:w="14" w:type="dxa"/>
                            </w:tcPr>
                            <w:p>
                              <w:pPr>
                                <w:pStyle w:val="EmptyCellLayoutStyle"/>
                                <w:spacing w:after="0" w:line="240" w:lineRule="auto"/>
                              </w:pPr>
                            </w:p>
                          </w:tc>
                        </w:tr>
                        <w:tr>
                          <w:trPr/>
                          <w:tc>
                            <w:tcPr>
                              <w:tcW w:w="3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9"/>
                                <w:gridCol w:w="1"/>
                                <w:gridCol w:w="10525"/>
                                <w:gridCol w:w="15"/>
                              </w:tblGrid>
                              <w:tr>
                                <w:trPr/>
                                <w:tc>
                                  <w:tcPr>
                                    <w:tcW w:w="39" w:type="dxa"/>
                                  </w:tcPr>
                                  <w:p>
                                    <w:pPr>
                                      <w:pStyle w:val="EmptyCellLayoutStyle"/>
                                      <w:spacing w:after="0" w:line="240" w:lineRule="auto"/>
                                    </w:pPr>
                                  </w:p>
                                </w:tc>
                                <w:tc>
                                  <w:tcPr>
                                    <w:tcW w:w="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22"/>
                                      <w:gridCol w:w="151"/>
                                      <w:gridCol w:w="5253"/>
                                    </w:tblGrid>
                                    <w:tr>
                                      <w:trPr>
                                        <w:trHeight w:val="3490" w:hRule="atLeast"/>
                                      </w:trPr>
                                      <w:tc>
                                        <w:tcPr>
                                          <w:tcW w:w="5122"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5120"/>
                                          </w:tblGrid>
                                          <w:tr>
                                            <w:trPr>
                                              <w:trHeight w:val="3568" w:hRule="atLeast"/>
                                            </w:trPr>
                                            <w:tc>
                                              <w:tcPr>
                                                <w:tcW w:w="5120"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251387" cy="2265750"/>
                                                      <wp:docPr id="144" name="img76.png"/>
                                                      <a:graphic>
                                                        <a:graphicData uri="http://schemas.openxmlformats.org/drawingml/2006/picture">
                                                          <pic:pic>
                                                            <pic:nvPicPr>
                                                              <pic:cNvPr id="145" name="img76.png"/>
                                                              <pic:cNvPicPr/>
                                                            </pic:nvPicPr>
                                                            <pic:blipFill>
                                                              <a:blip r:embed="rId79" cstate="print"/>
                                                              <a:stretch>
                                                                <a:fillRect r="0" b="0"/>
                                                              </a:stretch>
                                                            </pic:blipFill>
                                                            <pic:spPr>
                                                              <a:xfrm>
                                                                <a:off x="0" y="0"/>
                                                                <a:ext cx="3251387" cy="2265750"/>
                                                              </a:xfrm>
                                                              <a:prstGeom prst="rect">
                                                                <a:avLst/>
                                                              </a:prstGeom>
                                                            </pic:spPr>
                                                          </pic:pic>
                                                        </a:graphicData>
                                                      </a:graphic>
                                                    </wp:inline>
                                                  </w:drawing>
                                                </w:r>
                                              </w:p>
                                            </w:tc>
                                          </w:tr>
                                        </w:tbl>
                                        <w:p>
                                          <w:pPr>
                                            <w:spacing w:after="0" w:line="240" w:lineRule="auto"/>
                                          </w:pPr>
                                        </w:p>
                                      </w:tc>
                                      <w:tc>
                                        <w:tcPr>
                                          <w:tcW w:w="1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253"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5253"/>
                                          </w:tblGrid>
                                          <w:tr>
                                            <w:trPr>
                                              <w:trHeight w:val="3567" w:hRule="atLeast"/>
                                            </w:trPr>
                                            <w:tc>
                                              <w:tcPr>
                                                <w:tcW w:w="5253"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253"/>
                                                </w:tblGrid>
                                                <w:tr>
                                                  <w:trPr>
                                                    <w:trHeight w:val="3567" w:hRule="atLeast"/>
                                                  </w:trPr>
                                                  <w:tc>
                                                    <w:tcPr>
                                                      <w:tcW w:w="5253"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336066" cy="2265149"/>
                                                            <wp:docPr id="146" name="img77.png"/>
                                                            <a:graphic>
                                                              <a:graphicData uri="http://schemas.openxmlformats.org/drawingml/2006/picture">
                                                                <pic:pic>
                                                                  <pic:nvPicPr>
                                                                    <pic:cNvPr id="147" name="img77.png"/>
                                                                    <pic:cNvPicPr/>
                                                                  </pic:nvPicPr>
                                                                  <pic:blipFill>
                                                                    <a:blip r:embed="rId80" cstate="print"/>
                                                                    <a:stretch>
                                                                      <a:fillRect r="0" b="0"/>
                                                                    </a:stretch>
                                                                  </pic:blipFill>
                                                                  <pic:spPr>
                                                                    <a:xfrm>
                                                                      <a:off x="0" y="0"/>
                                                                      <a:ext cx="3336066" cy="2265149"/>
                                                                    </a:xfrm>
                                                                    <a:prstGeom prst="rect">
                                                                      <a:avLst/>
                                                                    </a:prstGeom>
                                                                  </pic:spPr>
                                                                </pic:pic>
                                                              </a:graphicData>
                                                            </a:graphic>
                                                          </wp:inline>
                                                        </w:drawing>
                                                      </w:r>
                                                    </w:p>
                                                  </w:tc>
                                                </w:tr>
                                              </w:tbl>
                                              <w:p>
                                                <w:pPr>
                                                  <w:spacing w:after="0" w:line="240" w:lineRule="auto"/>
                                                </w:pPr>
                                              </w:p>
                                            </w:tc>
                                          </w:tr>
                                        </w:tbl>
                                        <w:p>
                                          <w:pPr>
                                            <w:spacing w:after="0" w:line="240" w:lineRule="auto"/>
                                          </w:pPr>
                                        </w:p>
                                      </w:tc>
                                    </w:tr>
                                  </w:tbl>
                                  <w:p>
                                    <w:pPr>
                                      <w:spacing w:after="0" w:line="240" w:lineRule="auto"/>
                                    </w:pPr>
                                  </w:p>
                                </w:tc>
                                <w:tc>
                                  <w:tcPr>
                                    <w:tcW w:w="10525"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391" w:hRule="atLeast"/>
                                </w:trPr>
                                <w:tc>
                                  <w:tcPr>
                                    <w:tcW w:w="39" w:type="dxa"/>
                                  </w:tcPr>
                                  <w:p>
                                    <w:pPr>
                                      <w:pStyle w:val="EmptyCellLayoutStyle"/>
                                      <w:spacing w:after="0" w:line="240" w:lineRule="auto"/>
                                    </w:pPr>
                                  </w:p>
                                </w:tc>
                                <w:tc>
                                  <w:tcPr>
                                    <w:tcW w:w="1" w:type="dxa"/>
                                  </w:tcPr>
                                  <w:p>
                                    <w:pPr>
                                      <w:pStyle w:val="EmptyCellLayoutStyle"/>
                                      <w:spacing w:after="0" w:line="240" w:lineRule="auto"/>
                                    </w:pPr>
                                  </w:p>
                                </w:tc>
                                <w:tc>
                                  <w:tcPr>
                                    <w:tcW w:w="10525" w:type="dxa"/>
                                  </w:tcPr>
                                  <w:p>
                                    <w:pPr>
                                      <w:pStyle w:val="EmptyCellLayoutStyle"/>
                                      <w:spacing w:after="0" w:line="240" w:lineRule="auto"/>
                                    </w:pPr>
                                  </w:p>
                                </w:tc>
                                <w:tc>
                                  <w:tcPr>
                                    <w:tcW w:w="15" w:type="dxa"/>
                                  </w:tcPr>
                                  <w:p>
                                    <w:pPr>
                                      <w:pStyle w:val="EmptyCellLayoutStyle"/>
                                      <w:spacing w:after="0" w:line="240" w:lineRule="auto"/>
                                    </w:pPr>
                                  </w:p>
                                </w:tc>
                              </w:tr>
                              <w:tr>
                                <w:trPr/>
                                <w:tc>
                                  <w:tcPr>
                                    <w:tcW w:w="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9"/>
                                      <w:gridCol w:w="10542"/>
                                    </w:tblGrid>
                                    <w:tr>
                                      <w:trPr/>
                                      <w:tc>
                                        <w:tcPr>
                                          <w:tcW w:w="39" w:type="dxa"/>
                                        </w:tcPr>
                                        <w:p>
                                          <w:pPr>
                                            <w:pStyle w:val="EmptyCellLayoutStyle"/>
                                            <w:spacing w:after="0" w:line="240" w:lineRule="auto"/>
                                          </w:pPr>
                                        </w:p>
                                      </w:tc>
                                      <w:tc>
                                        <w:tcPr>
                                          <w:tcW w:w="10542"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22"/>
                                            <w:gridCol w:w="151"/>
                                            <w:gridCol w:w="5268"/>
                                          </w:tblGrid>
                                          <w:tr>
                                            <w:trPr>
                                              <w:trHeight w:val="3849" w:hRule="atLeast"/>
                                            </w:trPr>
                                            <w:tc>
                                              <w:tcPr>
                                                <w:tcW w:w="5122"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5122"/>
                                                </w:tblGrid>
                                                <w:tr>
                                                  <w:trPr>
                                                    <w:trHeight w:val="3927" w:hRule="atLeast"/>
                                                  </w:trPr>
                                                  <w:tc>
                                                    <w:tcPr>
                                                      <w:tcW w:w="5122"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252478" cy="2493796"/>
                                                            <wp:docPr id="148" name="img78.png"/>
                                                            <a:graphic>
                                                              <a:graphicData uri="http://schemas.openxmlformats.org/drawingml/2006/picture">
                                                                <pic:pic>
                                                                  <pic:nvPicPr>
                                                                    <pic:cNvPr id="149" name="img78.png"/>
                                                                    <pic:cNvPicPr/>
                                                                  </pic:nvPicPr>
                                                                  <pic:blipFill>
                                                                    <a:blip r:embed="rId81" cstate="print"/>
                                                                    <a:stretch>
                                                                      <a:fillRect r="0" b="0"/>
                                                                    </a:stretch>
                                                                  </pic:blipFill>
                                                                  <pic:spPr>
                                                                    <a:xfrm>
                                                                      <a:off x="0" y="0"/>
                                                                      <a:ext cx="3252478" cy="2493796"/>
                                                                    </a:xfrm>
                                                                    <a:prstGeom prst="rect">
                                                                      <a:avLst/>
                                                                    </a:prstGeom>
                                                                  </pic:spPr>
                                                                </pic:pic>
                                                              </a:graphicData>
                                                            </a:graphic>
                                                          </wp:inline>
                                                        </w:drawing>
                                                      </w:r>
                                                    </w:p>
                                                  </w:tc>
                                                </w:tr>
                                              </w:tbl>
                                              <w:p>
                                                <w:pPr>
                                                  <w:spacing w:after="0" w:line="240" w:lineRule="auto"/>
                                                </w:pPr>
                                              </w:p>
                                            </w:tc>
                                            <w:tc>
                                              <w:tcPr>
                                                <w:tcW w:w="1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5268"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5268"/>
                                                </w:tblGrid>
                                                <w:tr>
                                                  <w:trPr>
                                                    <w:trHeight w:val="3927" w:hRule="atLeast"/>
                                                  </w:trPr>
                                                  <w:tc>
                                                    <w:tcPr>
                                                      <w:tcW w:w="526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268"/>
                                                      </w:tblGrid>
                                                      <w:tr>
                                                        <w:trPr>
                                                          <w:trHeight w:val="3927" w:hRule="atLeast"/>
                                                        </w:trPr>
                                                        <w:tc>
                                                          <w:tcPr>
                                                            <w:tcW w:w="5268"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3345592" cy="2493792"/>
                                                                  <wp:docPr id="150" name="img79.png"/>
                                                                  <a:graphic>
                                                                    <a:graphicData uri="http://schemas.openxmlformats.org/drawingml/2006/picture">
                                                                      <pic:pic>
                                                                        <pic:nvPicPr>
                                                                          <pic:cNvPr id="151" name="img79.png"/>
                                                                          <pic:cNvPicPr/>
                                                                        </pic:nvPicPr>
                                                                        <pic:blipFill>
                                                                          <a:blip r:embed="rId82" cstate="print"/>
                                                                          <a:stretch>
                                                                            <a:fillRect r="0" b="0"/>
                                                                          </a:stretch>
                                                                        </pic:blipFill>
                                                                        <pic:spPr>
                                                                          <a:xfrm>
                                                                            <a:off x="0" y="0"/>
                                                                            <a:ext cx="3345592" cy="2493792"/>
                                                                          </a:xfrm>
                                                                          <a:prstGeom prst="rect">
                                                                            <a:avLst/>
                                                                          </a:prstGeom>
                                                                        </pic:spPr>
                                                                      </pic:pic>
                                                                    </a:graphicData>
                                                                  </a:graphic>
                                                                </wp:inline>
                                                              </w:drawing>
                                                            </w: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1" w:type="dxa"/>
                                    <w:hMerge w:val="continue"/>
                                  </w:tcPr>
                                  <w:p>
                                    <w:pPr>
                                      <w:pStyle w:val="EmptyCellLayoutStyle"/>
                                      <w:spacing w:after="0" w:line="240" w:lineRule="auto"/>
                                    </w:pPr>
                                  </w:p>
                                </w:tc>
                                <w:tc>
                                  <w:tcPr>
                                    <w:tcW w:w="1052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r>
                              <w:tr>
                                <w:trPr>
                                  <w:trHeight w:val="346" w:hRule="atLeast"/>
                                </w:trPr>
                                <w:tc>
                                  <w:tcPr>
                                    <w:tcW w:w="39" w:type="dxa"/>
                                  </w:tcPr>
                                  <w:p>
                                    <w:pPr>
                                      <w:pStyle w:val="EmptyCellLayoutStyle"/>
                                      <w:spacing w:after="0" w:line="240" w:lineRule="auto"/>
                                    </w:pPr>
                                  </w:p>
                                </w:tc>
                                <w:tc>
                                  <w:tcPr>
                                    <w:tcW w:w="1" w:type="dxa"/>
                                  </w:tcPr>
                                  <w:p>
                                    <w:pPr>
                                      <w:pStyle w:val="EmptyCellLayoutStyle"/>
                                      <w:spacing w:after="0" w:line="240" w:lineRule="auto"/>
                                    </w:pPr>
                                  </w:p>
                                </w:tc>
                                <w:tc>
                                  <w:tcPr>
                                    <w:tcW w:w="10525" w:type="dxa"/>
                                  </w:tcPr>
                                  <w:p>
                                    <w:pPr>
                                      <w:pStyle w:val="EmptyCellLayoutStyle"/>
                                      <w:spacing w:after="0" w:line="240" w:lineRule="auto"/>
                                    </w:pPr>
                                  </w:p>
                                </w:tc>
                                <w:tc>
                                  <w:tcPr>
                                    <w:tcW w:w="15" w:type="dxa"/>
                                  </w:tcPr>
                                  <w:p>
                                    <w:pPr>
                                      <w:pStyle w:val="EmptyCellLayoutStyle"/>
                                      <w:spacing w:after="0" w:line="240" w:lineRule="auto"/>
                                    </w:pPr>
                                  </w:p>
                                </w:tc>
                              </w:tr>
                              <w:tr>
                                <w:trPr/>
                                <w:tc>
                                  <w:tcPr>
                                    <w:tcW w:w="39" w:type="dxa"/>
                                  </w:tcPr>
                                  <w:p>
                                    <w:pPr>
                                      <w:pStyle w:val="EmptyCellLayoutStyle"/>
                                      <w:spacing w:after="0" w:line="240" w:lineRule="auto"/>
                                    </w:pPr>
                                  </w:p>
                                </w:tc>
                                <w:tc>
                                  <w:tcPr>
                                    <w:tcW w:w="1" w:type="dxa"/>
                                  </w:tcPr>
                                  <w:p>
                                    <w:pPr>
                                      <w:pStyle w:val="EmptyCellLayoutStyle"/>
                                      <w:spacing w:after="0" w:line="240" w:lineRule="auto"/>
                                    </w:pPr>
                                  </w:p>
                                </w:tc>
                                <w:tc>
                                  <w:tcPr>
                                    <w:tcW w:w="1052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40"/>
                                    </w:tblGrid>
                                    <w:tr>
                                      <w:trPr>
                                        <w:trHeight w:val="2894" w:hRule="atLeast"/>
                                      </w:trPr>
                                      <w:tc>
                                        <w:tcPr>
                                          <w:tcW w:w="10540" w:type="dxa"/>
                                          <w:tcBorders>
                                            <w:top w:val="single" w:color="595959" w:sz="7"/>
                                            <w:left w:val="single" w:color="595959" w:sz="7"/>
                                            <w:bottom w:val="single" w:color="595959" w:sz="7"/>
                                            <w:right w:val="single" w:color="595959" w:sz="7"/>
                                          </w:tcBorders>
                                          <w:shd w:val="clear" w:fill="FFFFFF"/>
                                          <w:tcMar>
                                            <w:top w:w="0" w:type="dxa"/>
                                            <w:left w:w="0" w:type="dxa"/>
                                            <w:bottom w:w="0" w:type="dxa"/>
                                            <w:right w:w="0" w:type="dxa"/>
                                          </w:tcMar>
                                        </w:tcPr>
                                        <w:p>
                                          <w:pPr>
                                            <w:spacing w:after="0" w:line="240" w:lineRule="auto"/>
                                          </w:pPr>
                                          <w:r w:rsidRPr="" w:rsidDel="" w:rsidR="">
                                            <w:drawing>
                                              <wp:inline>
                                                <wp:extent cx="6693318" cy="1838099"/>
                                                <wp:docPr id="152" name="img80.png"/>
                                                <a:graphic>
                                                  <a:graphicData uri="http://schemas.openxmlformats.org/drawingml/2006/picture">
                                                    <pic:pic>
                                                      <pic:nvPicPr>
                                                        <pic:cNvPr id="153" name="img80.png"/>
                                                        <pic:cNvPicPr/>
                                                      </pic:nvPicPr>
                                                      <pic:blipFill>
                                                        <a:blip r:embed="rId83" cstate="print"/>
                                                        <a:stretch>
                                                          <a:fillRect r="0" b="0"/>
                                                        </a:stretch>
                                                      </pic:blipFill>
                                                      <pic:spPr>
                                                        <a:xfrm>
                                                          <a:off x="0" y="0"/>
                                                          <a:ext cx="6693318" cy="1838099"/>
                                                        </a:xfrm>
                                                        <a:prstGeom prst="rect">
                                                          <a:avLst/>
                                                        </a:prstGeom>
                                                      </pic:spPr>
                                                    </pic:pic>
                                                  </a:graphicData>
                                                </a:graphic>
                                              </wp:inline>
                                            </w:drawing>
                                          </w:r>
                                        </w:p>
                                      </w:tc>
                                    </w:tr>
                                    <w:tr>
                                      <w:trPr>
                                        <w:trHeight w:val="45" w:hRule="atLeast"/>
                                      </w:trPr>
                                      <w:tc>
                                        <w:tcPr>
                                          <w:tcW w:w="10540" w:type="dxa"/>
                                        </w:tcPr>
                                        <w:p>
                                          <w:pPr>
                                            <w:pStyle w:val="EmptyCellLayoutStyle"/>
                                            <w:spacing w:after="0" w:line="240" w:lineRule="auto"/>
                                          </w:pPr>
                                        </w:p>
                                      </w:tc>
                                    </w:tr>
                                  </w:tbl>
                                  <w:p>
                                    <w:pPr>
                                      <w:spacing w:after="0" w:line="240" w:lineRule="auto"/>
                                    </w:pPr>
                                  </w:p>
                                </w:tc>
                                <w:tc>
                                  <w:tcPr>
                                    <w:tcW w:w="15" w:type="dxa"/>
                                    <w:hMerge w:val="continue"/>
                                  </w:tcPr>
                                  <w:p>
                                    <w:pPr>
                                      <w:pStyle w:val="EmptyCellLayoutStyle"/>
                                      <w:spacing w:after="0" w:line="240" w:lineRule="auto"/>
                                    </w:pPr>
                                  </w:p>
                                </w:tc>
                              </w:tr>
                            </w:tbl>
                            <w:p>
                              <w:pPr>
                                <w:spacing w:after="0" w:line="240" w:lineRule="auto"/>
                              </w:pPr>
                            </w:p>
                          </w:tc>
                          <w:tc>
                            <w:tcPr>
                              <w:tcW w:w="10529" w:type="dxa"/>
                              <w:hMerge w:val="continue"/>
                            </w:tcPr>
                            <w:p>
                              <w:pPr>
                                <w:pStyle w:val="EmptyCellLayoutStyle"/>
                                <w:spacing w:after="0" w:line="240" w:lineRule="auto"/>
                              </w:pPr>
                            </w:p>
                          </w:tc>
                          <w:tc>
                            <w:tcPr>
                              <w:tcW w:w="14" w:type="dxa"/>
                              <w:hMerge w:val="continue"/>
                            </w:tcPr>
                            <w:p>
                              <w:pPr>
                                <w:pStyle w:val="EmptyCellLayoutStyle"/>
                                <w:spacing w:after="0" w:line="240" w:lineRule="auto"/>
                              </w:pPr>
                            </w:p>
                          </w:tc>
                        </w:tr>
                      </w:tbl>
                      <w:p>
                        <w:pPr>
                          <w:spacing w:after="0" w:line="240" w:lineRule="auto"/>
                        </w:pPr>
                      </w:p>
                    </w:tc>
                  </w:tr>
                </w:tbl>
                <w:p>
                  <w:pPr>
                    <w:spacing w:after="0" w:line="240" w:lineRule="auto"/>
                  </w:pPr>
                </w:p>
              </w:tc>
              <w:tc>
                <w:tcPr>
                  <w:tcW w:w="566" w:type="dxa"/>
                </w:tcPr>
                <w:p>
                  <w:pPr>
                    <w:pStyle w:val="EmptyCellLayoutStyle"/>
                    <w:spacing w:after="0" w:line="240" w:lineRule="auto"/>
                  </w:pPr>
                </w:p>
              </w:tc>
            </w:tr>
          </w:tbl>
          <w:p>
            <w:pPr>
              <w:spacing w:after="0" w:line="240" w:lineRule="auto"/>
            </w:pPr>
          </w:p>
        </w:tc>
        <w:tc>
          <w:tcPr>
            <w:tcW w:w="10651" w:type="dxa"/>
            <w:hMerge w:val="continue"/>
          </w:tcPr>
          <w:p>
            <w:pPr>
              <w:pStyle w:val="EmptyCellLayoutStyle"/>
              <w:spacing w:after="0" w:line="240" w:lineRule="auto"/>
            </w:pPr>
          </w:p>
        </w:tc>
        <w:tc>
          <w:tcPr>
            <w:tcW w:w="587" w:type="dxa"/>
            <w:hMerge w:val="continue"/>
          </w:tcPr>
          <w:p>
            <w:pPr>
              <w:pStyle w:val="EmptyCellLayoutStyle"/>
              <w:spacing w:after="0" w:line="240" w:lineRule="auto"/>
            </w:pPr>
          </w:p>
        </w:tc>
      </w:tr>
      <w:tr>
        <w:trPr>
          <w:trHeight w:val="242" w:hRule="atLeast"/>
        </w:trPr>
        <w:tc>
          <w:tcPr>
            <w:tcW w:w="656" w:type="dxa"/>
          </w:tcPr>
          <w:p>
            <w:pPr>
              <w:pStyle w:val="EmptyCellLayoutStyle"/>
              <w:spacing w:after="0" w:line="240" w:lineRule="auto"/>
            </w:pPr>
          </w:p>
        </w:tc>
        <w:tc>
          <w:tcPr>
            <w:tcW w:w="10651" w:type="dxa"/>
          </w:tcPr>
          <w:p>
            <w:pPr>
              <w:pStyle w:val="EmptyCellLayoutStyle"/>
              <w:spacing w:after="0" w:line="240" w:lineRule="auto"/>
            </w:pPr>
          </w:p>
        </w:tc>
        <w:tc>
          <w:tcPr>
            <w:tcW w:w="587" w:type="dxa"/>
          </w:tcPr>
          <w:p>
            <w:pPr>
              <w:pStyle w:val="EmptyCellLayoutStyle"/>
              <w:spacing w:after="0" w:line="240" w:lineRule="auto"/>
            </w:pPr>
          </w:p>
        </w:tc>
      </w:tr>
      <w:tr>
        <w:trPr/>
        <w:tc>
          <w:tcPr>
            <w:tcW w:w="656" w:type="dxa"/>
          </w:tcPr>
          <w:p>
            <w:pPr>
              <w:pStyle w:val="EmptyCellLayoutStyle"/>
              <w:spacing w:after="0" w:line="240" w:lineRule="auto"/>
            </w:pPr>
          </w:p>
        </w:tc>
        <w:tc>
          <w:tcPr>
            <w:tcW w:w="10651"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6"/>
              <w:gridCol w:w="10019"/>
              <w:gridCol w:w="316"/>
            </w:tblGrid>
            <w:tr>
              <w:trPr>
                <w:trHeight w:val="204" w:hRule="atLeast"/>
              </w:trPr>
              <w:tc>
                <w:tcPr>
                  <w:tcW w:w="316" w:type="dxa"/>
                </w:tcPr>
                <w:p>
                  <w:pPr>
                    <w:pStyle w:val="EmptyCellLayoutStyle"/>
                    <w:spacing w:after="0" w:line="240" w:lineRule="auto"/>
                  </w:pPr>
                </w:p>
              </w:tc>
              <w:tc>
                <w:tcPr>
                  <w:tcW w:w="10019" w:type="dxa"/>
                </w:tcPr>
                <w:p>
                  <w:pPr>
                    <w:pStyle w:val="EmptyCellLayoutStyle"/>
                    <w:spacing w:after="0" w:line="240" w:lineRule="auto"/>
                  </w:pPr>
                </w:p>
              </w:tc>
              <w:tc>
                <w:tcPr>
                  <w:tcW w:w="316" w:type="dxa"/>
                </w:tcPr>
                <w:p>
                  <w:pPr>
                    <w:pStyle w:val="EmptyCellLayoutStyle"/>
                    <w:spacing w:after="0" w:line="240" w:lineRule="auto"/>
                  </w:pPr>
                </w:p>
              </w:tc>
            </w:tr>
            <w:tr>
              <w:trPr/>
              <w:tc>
                <w:tcPr>
                  <w:tcW w:w="316" w:type="dxa"/>
                </w:tcPr>
                <w:p>
                  <w:pPr>
                    <w:pStyle w:val="EmptyCellLayoutStyle"/>
                    <w:spacing w:after="0" w:line="240" w:lineRule="auto"/>
                  </w:pPr>
                </w:p>
              </w:tc>
              <w:tc>
                <w:tcPr>
                  <w:tcW w:w="1001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802"/>
                    <w:gridCol w:w="6217"/>
                  </w:tblGrid>
                  <w:tr>
                    <w:trPr>
                      <w:trHeight w:val="757" w:hRule="atLeast"/>
                    </w:trPr>
                    <w:tc>
                      <w:tcPr>
                        <w:tcW w:w="3802"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bookmarkStart w:id="23" w:name="Monitoring_and_compliance"/>
                        <w:bookmarkEnd w:id="23"/>
                        <w:r>
                          <w:rPr>
                            <w:rFonts w:ascii="Arial" w:hAnsi="Arial" w:eastAsia="Arial"/>
                            <w:b/>
                            <w:color w:val="007DC3"/>
                            <w:sz w:val="56"/>
                          </w:rPr>
                          <w:t xml:space="preserve">Report Glossary</w:t>
                        </w:r>
                      </w:p>
                    </w:tc>
                    <w:tc>
                      <w:tcPr>
                        <w:tcW w:w="6217"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577" w:hRule="atLeast"/>
                    </w:trPr>
                    <w:tc>
                      <w:tcPr>
                        <w:tcW w:w="3802"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Note: report content provided below does not necessarily apply to all National Board reports. The reference numbers in the performance report should be used to find relevant descriptions below.</w:t>
                        </w:r>
                      </w:p>
                    </w:tc>
                    <w:tc>
                      <w:tcPr>
                        <w:tcW w:w="6217"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07" w:hRule="atLeast"/>
                    </w:trPr>
                    <w:tc>
                      <w:tcPr>
                        <w:tcW w:w="3802" w:type="dxa"/>
                        <w:tcBorders>
                          <w:top w:val="single" w:color="D3D3D3" w:sz="7"/>
                          <w:left w:val="single" w:color="D3D3D3" w:sz="7"/>
                          <w:bottom w:val="single" w:color="D3D3D3" w:sz="7"/>
                          <w:right w:val="single" w:color="D3D3D3" w:sz="7"/>
                        </w:tcBorders>
                        <w:shd w:val="clear" w:fill="007DC3"/>
                        <w:tcMar>
                          <w:top w:w="39" w:type="dxa"/>
                          <w:left w:w="39" w:type="dxa"/>
                          <w:bottom w:w="39" w:type="dxa"/>
                          <w:right w:w="39" w:type="dxa"/>
                        </w:tcMar>
                        <w:vAlign w:val="center"/>
                      </w:tcPr>
                      <w:p>
                        <w:pPr>
                          <w:spacing w:after="0" w:line="240" w:lineRule="auto"/>
                          <w:jc w:val="left"/>
                        </w:pPr>
                        <w:r>
                          <w:rPr>
                            <w:rFonts w:ascii="Arial" w:hAnsi="Arial" w:eastAsia="Arial"/>
                            <w:b/>
                            <w:color w:val="FFFFFF"/>
                            <w:sz w:val="20"/>
                          </w:rPr>
                          <w:t xml:space="preserve">Report content</w:t>
                        </w:r>
                      </w:p>
                    </w:tc>
                    <w:tc>
                      <w:tcPr>
                        <w:tcW w:w="6217" w:type="dxa"/>
                        <w:tcBorders>
                          <w:top w:val="single" w:color="D3D3D3" w:sz="7"/>
                          <w:left w:val="single" w:color="D3D3D3" w:sz="7"/>
                          <w:bottom w:val="single" w:color="D3D3D3" w:sz="7"/>
                          <w:right w:val="single" w:color="D3D3D3" w:sz="7"/>
                        </w:tcBorders>
                        <w:shd w:val="clear" w:fill="007DC3"/>
                        <w:tcMar>
                          <w:top w:w="39" w:type="dxa"/>
                          <w:left w:w="39" w:type="dxa"/>
                          <w:bottom w:w="39" w:type="dxa"/>
                          <w:right w:w="39" w:type="dxa"/>
                        </w:tcMar>
                        <w:vAlign w:val="center"/>
                      </w:tcPr>
                      <w:p>
                        <w:pPr>
                          <w:spacing w:after="0" w:line="240" w:lineRule="auto"/>
                          <w:jc w:val="left"/>
                        </w:pPr>
                        <w:r>
                          <w:rPr>
                            <w:rFonts w:ascii="Arial" w:hAnsi="Arial" w:eastAsia="Arial"/>
                            <w:b/>
                            <w:color w:val="FFFFFF"/>
                            <w:sz w:val="20"/>
                          </w:rPr>
                          <w:t xml:space="preserve">Description</w:t>
                        </w:r>
                      </w:p>
                    </w:tc>
                  </w:tr>
                  <w:tr>
                    <w:trPr>
                      <w:trHeight w:val="432" w:hRule="atLeast"/>
                    </w:trPr>
                    <w:tc>
                      <w:tcPr>
                        <w:tcW w:w="3802" w:type="dxa"/>
                        <w:hMerge w:val="restart"/>
                        <w:tcBorders>
                          <w:top w:val="single" w:color="D3D3D3" w:sz="7"/>
                          <w:left w:val="single" w:color="D3D3D3" w:sz="7"/>
                          <w:bottom w:val="single" w:color="D3D3D3" w:sz="7"/>
                          <w:right w:val="nil" w:color="D3D3D3" w:sz="7"/>
                        </w:tcBorders>
                        <w:shd w:val="clear" w:fill="E2F0D9"/>
                        <w:tcMar>
                          <w:top w:w="39" w:type="dxa"/>
                          <w:left w:w="39" w:type="dxa"/>
                          <w:bottom w:w="39" w:type="dxa"/>
                          <w:right w:w="39" w:type="dxa"/>
                        </w:tcMar>
                        <w:vAlign w:val="center"/>
                      </w:tcPr>
                      <w:p>
                        <w:pPr>
                          <w:spacing w:after="0" w:line="240" w:lineRule="auto"/>
                          <w:jc w:val="left"/>
                        </w:pPr>
                        <w:r>
                          <w:rPr>
                            <w:rFonts w:ascii="Arial" w:hAnsi="Arial" w:eastAsia="Arial"/>
                            <w:i/>
                            <w:color w:val="007DC3"/>
                            <w:sz w:val="22"/>
                          </w:rPr>
                          <w:t xml:space="preserve">Registration of health practitioners</w:t>
                        </w:r>
                      </w:p>
                    </w:tc>
                    <w:tc>
                      <w:tcPr>
                        <w:tcW w:w="6217" w:type="dxa"/>
                        <w:hMerge w:val="continue"/>
                        <w:tcBorders>
                          <w:top w:val="single" w:color="D3D3D3" w:sz="7"/>
                          <w:left w:val="nil" w:color="D3D3D3" w:sz="7"/>
                          <w:bottom w:val="single" w:color="D3D3D3" w:sz="7"/>
                          <w:right w:val="single" w:color="D3D3D3" w:sz="7"/>
                        </w:tcBorders>
                        <w:shd w:val="clear" w:fill="E2F0D9"/>
                        <w:tcMar>
                          <w:top w:w="39" w:type="dxa"/>
                          <w:left w:w="39" w:type="dxa"/>
                          <w:bottom w:w="39" w:type="dxa"/>
                          <w:right w:w="39" w:type="dxa"/>
                        </w:tcMar>
                        <w:vAlign w:val="center"/>
                      </w:tcPr>
                      <w:p>
                        <w:pPr>
                          <w:spacing w:after="0" w:line="240" w:lineRule="auto"/>
                        </w:pPr>
                      </w:p>
                    </w:tc>
                  </w:tr>
                  <w:tr>
                    <w:trPr>
                      <w:trHeight w:val="51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R1: Registrants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registered health practitioners at the end of the reporting quarter.</w:t>
                        </w:r>
                      </w:p>
                    </w:tc>
                  </w:tr>
                  <w:tr>
                    <w:trPr>
                      <w:trHeight w:val="51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R2: Registrant numbers, year by year</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registered health practitioners at the end of each reporting quarter.</w:t>
                        </w:r>
                      </w:p>
                    </w:tc>
                  </w:tr>
                  <w:tr>
                    <w:trPr>
                      <w:trHeight w:val="56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R3: Registration types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registered health practitioners, by the type of registration held at the end of the reporting quarter.</w:t>
                        </w:r>
                      </w:p>
                    </w:tc>
                  </w:tr>
                  <w:tr>
                    <w:trPr>
                      <w:trHeight w:val="57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R4: PPP of Registrants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registered health practitioners, by their principal place of practice (‘PPP’) at the end of the reporting quarter.</w:t>
                        </w:r>
                      </w:p>
                    </w:tc>
                  </w:tr>
                  <w:tr>
                    <w:trPr>
                      <w:trHeight w:val="63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R5: Age of Registrants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registered health practitioners in various age groups at the end of the reporting quarter.</w:t>
                        </w:r>
                      </w:p>
                    </w:tc>
                  </w:tr>
                  <w:tr>
                    <w:trPr>
                      <w:trHeight w:val="588"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R6: Gender of Registrants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gender breakdown of registered health practitioners at the end of the reporting quarter.</w:t>
                        </w:r>
                      </w:p>
                    </w:tc>
                  </w:tr>
                  <w:tr>
                    <w:trPr>
                      <w:trHeight w:val="59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R7: Endorsed registrants by endorsement type</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registered health practitioners in various endorsement types at the end of the reporting quarter.</w:t>
                        </w:r>
                      </w:p>
                    </w:tc>
                  </w:tr>
                  <w:tr>
                    <w:trPr>
                      <w:trHeight w:val="53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R8: Registrants by profession</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registered health practitioners in each profession at the end of the reporting quarter.</w:t>
                        </w:r>
                      </w:p>
                    </w:tc>
                  </w:tr>
                  <w:tr>
                    <w:trPr>
                      <w:trHeight w:val="30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R9: Registrants by division</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registered practitioners by division</w:t>
                        </w:r>
                      </w:p>
                    </w:tc>
                  </w:tr>
                  <w:tr>
                    <w:trPr>
                      <w:trHeight w:val="432" w:hRule="atLeast"/>
                    </w:trPr>
                    <w:tc>
                      <w:tcPr>
                        <w:tcW w:w="3802" w:type="dxa"/>
                        <w:hMerge w:val="restart"/>
                        <w:tcBorders>
                          <w:top w:val="single" w:color="D3D3D3" w:sz="7"/>
                          <w:left w:val="single" w:color="D3D3D3" w:sz="7"/>
                          <w:bottom w:val="single" w:color="D3D3D3" w:sz="7"/>
                          <w:right w:val="nil" w:color="D3D3D3" w:sz="7"/>
                        </w:tcBorders>
                        <w:shd w:val="clear" w:fill="E2F0D9"/>
                        <w:tcMar>
                          <w:top w:w="39" w:type="dxa"/>
                          <w:left w:w="39" w:type="dxa"/>
                          <w:bottom w:w="39" w:type="dxa"/>
                          <w:right w:w="39" w:type="dxa"/>
                        </w:tcMar>
                        <w:vAlign w:val="center"/>
                      </w:tcPr>
                      <w:p>
                        <w:pPr>
                          <w:spacing w:after="0" w:line="240" w:lineRule="auto"/>
                          <w:jc w:val="left"/>
                        </w:pPr>
                        <w:r>
                          <w:rPr>
                            <w:rFonts w:ascii="Arial" w:hAnsi="Arial" w:eastAsia="Arial"/>
                            <w:i/>
                            <w:color w:val="007DC3"/>
                            <w:sz w:val="22"/>
                          </w:rPr>
                          <w:t xml:space="preserve">Applications for registration</w:t>
                        </w:r>
                      </w:p>
                    </w:tc>
                    <w:tc>
                      <w:tcPr>
                        <w:tcW w:w="6217" w:type="dxa"/>
                        <w:hMerge w:val="continue"/>
                        <w:tcBorders>
                          <w:top w:val="single" w:color="D3D3D3" w:sz="7"/>
                          <w:left w:val="nil" w:color="D3D3D3" w:sz="7"/>
                          <w:bottom w:val="single" w:color="D3D3D3" w:sz="7"/>
                          <w:right w:val="single" w:color="D3D3D3" w:sz="7"/>
                        </w:tcBorders>
                        <w:shd w:val="clear" w:fill="E2F0D9"/>
                        <w:tcMar>
                          <w:top w:w="39" w:type="dxa"/>
                          <w:left w:w="39" w:type="dxa"/>
                          <w:bottom w:w="39" w:type="dxa"/>
                          <w:right w:w="39" w:type="dxa"/>
                        </w:tcMar>
                        <w:vAlign w:val="center"/>
                      </w:tcPr>
                      <w:p>
                        <w:pPr>
                          <w:spacing w:after="0" w:line="240" w:lineRule="auto"/>
                        </w:pPr>
                      </w:p>
                    </w:tc>
                  </w:tr>
                  <w:tr>
                    <w:trPr>
                      <w:trHeight w:val="576"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A1: Applications this financial year</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applications for registration this financial year that have been received, finalised and remain open.</w:t>
                        </w:r>
                      </w:p>
                    </w:tc>
                  </w:tr>
                  <w:tr>
                    <w:trPr>
                      <w:trHeight w:val="59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A2: Registration online applications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and proportion of registered health practitioners that apply for registration online, rather than by hard copy form.</w:t>
                        </w:r>
                      </w:p>
                    </w:tc>
                  </w:tr>
                  <w:tr>
                    <w:trPr>
                      <w:trHeight w:val="174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A3: Applications open</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blue line on this line graph shows the open applications for registration at the end of each month during the current financial year. The grey line shows those open during the previous financial year.</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shows the number of open applications at the end of each quarter and provides the difference compared to same time for the previous financial year.</w:t>
                        </w:r>
                      </w:p>
                    </w:tc>
                  </w:tr>
                  <w:tr>
                    <w:trPr>
                      <w:trHeight w:val="185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A4: Applications received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blue line on this line graph shows the applications for registration received during each month of the current financial year. The grey line shows those received during the previous financial year.</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shows the number of applications received during each quarter and provides the difference compared to same period for the previous financial year.</w:t>
                        </w:r>
                      </w:p>
                    </w:tc>
                  </w:tr>
                  <w:tr>
                    <w:trPr>
                      <w:trHeight w:val="1806"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A5: Applications finalised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blue line on this line graph shows the applications for registration finalised during each month of the current financial year. The grey line shows those finalised during the previous financial year.</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shows the number of applications finalised during each quarter and provides the difference compared to same period for the previous financial year.</w:t>
                        </w:r>
                      </w:p>
                    </w:tc>
                  </w:tr>
                  <w:tr>
                    <w:trPr>
                      <w:trHeight w:val="71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A6: Applications received by applicant’s PPP</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applications received each financial year by the applicant’s principal place of practice during that financial year.</w:t>
                        </w:r>
                      </w:p>
                    </w:tc>
                  </w:tr>
                  <w:tr>
                    <w:trPr>
                      <w:trHeight w:val="92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A7: Applications received by applicant type</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trend of applications received each reporting quarter for new domestic graduates (blue line), new overseas qualified applicants (dark grey line) and all other applicants (light grey line).</w:t>
                        </w:r>
                      </w:p>
                    </w:tc>
                  </w:tr>
                  <w:tr>
                    <w:trPr>
                      <w:trHeight w:val="69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A8: Outcomes of finalised applications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applications for registration finalised by the outcome of the application for the two previous financial years.</w:t>
                        </w:r>
                      </w:p>
                    </w:tc>
                  </w:tr>
                  <w:tr>
                    <w:trPr>
                      <w:trHeight w:val="89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A9: Outcome of finalised applications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applications for registration finalised by the outcome of the application for the current and previous financial years broken down into reporting quarters.</w:t>
                        </w:r>
                      </w:p>
                    </w:tc>
                  </w:tr>
                  <w:tr>
                    <w:trPr>
                      <w:trHeight w:val="129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A10: Median time to decide applications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median time to decide applications each month of the previous financial year and current financial year to date. The timeframe commences when the applicant has submitted all required documentation until a final decision has been made on the application.</w:t>
                        </w:r>
                      </w:p>
                    </w:tc>
                  </w:tr>
                  <w:tr>
                    <w:trPr>
                      <w:trHeight w:val="164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A11: Open applications within statutory timeframe</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w:t>
                        </w:r>
                        <w:r>
                          <w:rPr>
                            <w:rFonts w:ascii="Arial" w:hAnsi="Arial" w:eastAsia="Arial"/>
                            <w:b/>
                            <w:color w:val="000000"/>
                            <w:sz w:val="20"/>
                          </w:rPr>
                          <w:t xml:space="preserve">Statutory timeframe</w:t>
                        </w:r>
                        <w:r>
                          <w:rPr>
                            <w:rFonts w:ascii="Arial" w:hAnsi="Arial" w:eastAsia="Arial"/>
                            <w:color w:val="000000"/>
                            <w:sz w:val="20"/>
                          </w:rPr>
                          <w:t xml:space="preserve"> is the 90 calendar day period allowed to decide an application for registration under s. 85 of the National Law.</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graph highlights the percentage of open applications that were within the statutory timeframe at the end of the month over the current financial year and previous financial year.</w:t>
                        </w:r>
                      </w:p>
                    </w:tc>
                  </w:tr>
                  <w:tr>
                    <w:trPr>
                      <w:trHeight w:val="432" w:hRule="atLeast"/>
                    </w:trPr>
                    <w:tc>
                      <w:tcPr>
                        <w:tcW w:w="3802" w:type="dxa"/>
                        <w:hMerge w:val="restart"/>
                        <w:tcBorders>
                          <w:top w:val="single" w:color="D3D3D3" w:sz="7"/>
                          <w:left w:val="single" w:color="D3D3D3" w:sz="7"/>
                          <w:bottom w:val="single" w:color="D3D3D3" w:sz="7"/>
                          <w:right w:val="nil" w:color="D3D3D3" w:sz="7"/>
                        </w:tcBorders>
                        <w:shd w:val="clear" w:fill="E2F0D9"/>
                        <w:tcMar>
                          <w:top w:w="39" w:type="dxa"/>
                          <w:left w:w="39" w:type="dxa"/>
                          <w:bottom w:w="39" w:type="dxa"/>
                          <w:right w:w="39" w:type="dxa"/>
                        </w:tcMar>
                        <w:vAlign w:val="center"/>
                      </w:tcPr>
                      <w:p>
                        <w:pPr>
                          <w:spacing w:after="0" w:line="240" w:lineRule="auto"/>
                          <w:jc w:val="left"/>
                        </w:pPr>
                        <w:r>
                          <w:rPr>
                            <w:rFonts w:ascii="Arial" w:hAnsi="Arial" w:eastAsia="Arial"/>
                            <w:i/>
                            <w:color w:val="007DC3"/>
                            <w:sz w:val="22"/>
                          </w:rPr>
                          <w:t xml:space="preserve">Endorsement applications for registration</w:t>
                        </w:r>
                      </w:p>
                    </w:tc>
                    <w:tc>
                      <w:tcPr>
                        <w:tcW w:w="6217" w:type="dxa"/>
                        <w:hMerge w:val="continue"/>
                        <w:tcBorders>
                          <w:top w:val="single" w:color="D3D3D3" w:sz="7"/>
                          <w:left w:val="nil" w:color="D3D3D3" w:sz="7"/>
                          <w:bottom w:val="single" w:color="D3D3D3" w:sz="7"/>
                          <w:right w:val="single" w:color="D3D3D3" w:sz="7"/>
                        </w:tcBorders>
                        <w:shd w:val="clear" w:fill="E2F0D9"/>
                        <w:tcMar>
                          <w:top w:w="39" w:type="dxa"/>
                          <w:left w:w="39" w:type="dxa"/>
                          <w:bottom w:w="39" w:type="dxa"/>
                          <w:right w:w="39" w:type="dxa"/>
                        </w:tcMar>
                        <w:vAlign w:val="center"/>
                      </w:tcPr>
                      <w:p>
                        <w:pPr>
                          <w:spacing w:after="0" w:line="240" w:lineRule="auto"/>
                        </w:pPr>
                      </w:p>
                    </w:tc>
                  </w:tr>
                  <w:tr>
                    <w:trPr>
                      <w:trHeight w:val="1996"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A12: Applications open</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blue line on this line graph shows the open applications for endorsement at the end of each month during the current financial year. The grey line shows those open during the previous financial year.</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shows the number of open applications for endorsement at the end of each quarter and provides the difference compared to same time for the previous financial year.</w:t>
                        </w:r>
                      </w:p>
                    </w:tc>
                  </w:tr>
                  <w:tr>
                    <w:trPr>
                      <w:trHeight w:val="186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A13: Applications received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blue line on this line graph shows the applications for endorsement received during each month of the current financial year. The grey line shows those received during the previous financial year.</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shows the number of applications for endorsement received during each quarter and provides the difference compared to same period for the previous financial year.</w:t>
                        </w:r>
                      </w:p>
                    </w:tc>
                  </w:tr>
                  <w:tr>
                    <w:trPr>
                      <w:trHeight w:val="194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 14: Applications finalised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blue line on this line graph shows the applications for endorsement finalised during each month of the current financial year. The grey line shows those finalised during the previous financial year.</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shows the number of applications for endorsement finalised during each quarter and provides the difference compared to same period for the previous financial year.</w:t>
                        </w:r>
                      </w:p>
                    </w:tc>
                  </w:tr>
                  <w:tr>
                    <w:trPr>
                      <w:trHeight w:val="432" w:hRule="atLeast"/>
                    </w:trPr>
                    <w:tc>
                      <w:tcPr>
                        <w:tcW w:w="3802" w:type="dxa"/>
                        <w:hMerge w:val="restart"/>
                        <w:tcBorders>
                          <w:top w:val="single" w:color="D3D3D3" w:sz="7"/>
                          <w:left w:val="single" w:color="D3D3D3" w:sz="7"/>
                          <w:bottom w:val="single" w:color="D3D3D3" w:sz="7"/>
                          <w:right w:val="nil" w:color="D3D3D3" w:sz="7"/>
                        </w:tcBorders>
                        <w:shd w:val="clear" w:fill="E2F0D9"/>
                        <w:tcMar>
                          <w:top w:w="39" w:type="dxa"/>
                          <w:left w:w="39" w:type="dxa"/>
                          <w:bottom w:w="39" w:type="dxa"/>
                          <w:right w:w="39" w:type="dxa"/>
                        </w:tcMar>
                        <w:vAlign w:val="center"/>
                      </w:tcPr>
                      <w:p>
                        <w:pPr>
                          <w:spacing w:after="0" w:line="240" w:lineRule="auto"/>
                          <w:jc w:val="left"/>
                        </w:pPr>
                        <w:r>
                          <w:rPr>
                            <w:rFonts w:ascii="Arial" w:hAnsi="Arial" w:eastAsia="Arial"/>
                            <w:i/>
                            <w:color w:val="007DC3"/>
                            <w:sz w:val="22"/>
                          </w:rPr>
                          <w:t xml:space="preserve">Notifications about registrants</w:t>
                        </w:r>
                      </w:p>
                    </w:tc>
                    <w:tc>
                      <w:tcPr>
                        <w:tcW w:w="6217" w:type="dxa"/>
                        <w:hMerge w:val="continue"/>
                        <w:tcBorders>
                          <w:top w:val="single" w:color="D3D3D3" w:sz="7"/>
                          <w:left w:val="nil" w:color="D3D3D3" w:sz="7"/>
                          <w:bottom w:val="single" w:color="D3D3D3" w:sz="7"/>
                          <w:right w:val="single" w:color="D3D3D3" w:sz="7"/>
                        </w:tcBorders>
                        <w:shd w:val="clear" w:fill="E2F0D9"/>
                        <w:tcMar>
                          <w:top w:w="39" w:type="dxa"/>
                          <w:left w:w="39" w:type="dxa"/>
                          <w:bottom w:w="39" w:type="dxa"/>
                          <w:right w:w="39" w:type="dxa"/>
                        </w:tcMar>
                        <w:vAlign w:val="center"/>
                      </w:tcPr>
                      <w:p>
                        <w:pPr>
                          <w:spacing w:after="0" w:line="240" w:lineRule="auto"/>
                        </w:pPr>
                      </w:p>
                    </w:tc>
                  </w:tr>
                  <w:tr>
                    <w:trPr>
                      <w:trHeight w:val="684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N1: Notifications this financial year</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notifications that have been received, completed and remain open this financial year and the percentage compared with same time previous financial year.</w:t>
                        </w:r>
                      </w:p>
                      <w:p>
                        <w:pPr>
                          <w:spacing w:after="0" w:line="240" w:lineRule="auto"/>
                          <w:jc w:val="left"/>
                        </w:pPr>
                        <w:r>
                          <w:rPr>
                            <w:rFonts w:ascii="Arial" w:hAnsi="Arial" w:eastAsia="Arial"/>
                            <w:color w:val="000000"/>
                            <w:sz w:val="20"/>
                          </w:rPr>
                        </w:r>
                        <w:r>
                          <w:rPr>
                            <w:rFonts w:ascii="Arial" w:hAnsi="Arial" w:eastAsia="Arial"/>
                            <w:color w:val="000000"/>
                            <w:sz w:val="20"/>
                          </w:rPr>
                          <w:br/>
                        </w:r>
                        <w:r>
                          <w:rPr>
                            <w:rFonts w:ascii="Arial" w:hAnsi="Arial" w:eastAsia="Arial"/>
                            <w:b/>
                            <w:color w:val="000000"/>
                            <w:sz w:val="20"/>
                          </w:rPr>
                          <w:t xml:space="preserve">Open notifications</w:t>
                        </w:r>
                        <w:r>
                          <w:rPr>
                            <w:rFonts w:ascii="Arial" w:hAnsi="Arial" w:eastAsia="Arial"/>
                            <w:color w:val="000000"/>
                            <w:sz w:val="20"/>
                          </w:rPr>
                          <w:t xml:space="preserve"> are those notifications that remain open at the end of the reporting period, in the assessment, investigation, health or performance assessment stage.</w:t>
                        </w:r>
                        <w:r>
                          <w:rPr>
                            <w:rFonts w:ascii="Arial" w:hAnsi="Arial" w:eastAsia="Arial"/>
                            <w:color w:val="000000"/>
                            <w:sz w:val="20"/>
                          </w:rPr>
                          <w:br/>
                          <w:t xml:space="preserve">Note: Matters open in the Panel Hearing or Tribunal Hearing stage are excluded from the Open Notifications count, but are counted in the Legal Services section of the report.</w:t>
                        </w:r>
                        <w:r>
                          <w:rPr>
                            <w:rFonts w:ascii="Arial" w:hAnsi="Arial" w:eastAsia="Arial"/>
                            <w:color w:val="000000"/>
                            <w:sz w:val="20"/>
                          </w:rPr>
                          <w:br/>
                        </w:r>
                      </w:p>
                      <w:p>
                        <w:pPr>
                          <w:spacing w:after="0" w:line="240" w:lineRule="auto"/>
                          <w:jc w:val="left"/>
                        </w:pPr>
                        <w:r>
                          <w:rPr>
                            <w:rFonts w:ascii="Arial" w:hAnsi="Arial" w:eastAsia="Arial"/>
                            <w:b/>
                            <w:color w:val="000000"/>
                            <w:sz w:val="20"/>
                          </w:rPr>
                          <w:t xml:space="preserve">Received notifications</w:t>
                        </w:r>
                        <w:r>
                          <w:rPr>
                            <w:rFonts w:ascii="Arial" w:hAnsi="Arial" w:eastAsia="Arial"/>
                            <w:color w:val="000000"/>
                            <w:sz w:val="20"/>
                          </w:rPr>
                          <w:t xml:space="preserve"> are those that are received by Ahpra, including those referred to Ahpra by the Office of the Health Ombudsman in QLD, that are decided under section 149 of the National Law (s. 150 in QLD) to meet the requirements of a notification.</w:t>
                        </w:r>
                      </w:p>
                      <w:p>
                        <w:pPr>
                          <w:spacing w:after="0" w:line="240" w:lineRule="auto"/>
                          <w:jc w:val="left"/>
                        </w:pPr>
                        <w:r>
                          <w:rPr>
                            <w:rFonts w:ascii="Arial" w:hAnsi="Arial" w:eastAsia="Arial"/>
                            <w:color w:val="000000"/>
                            <w:sz w:val="20"/>
                          </w:rPr>
                        </w:r>
                        <w:r>
                          <w:rPr>
                            <w:rFonts w:ascii="Arial" w:hAnsi="Arial" w:eastAsia="Arial"/>
                            <w:color w:val="000000"/>
                            <w:sz w:val="20"/>
                          </w:rPr>
                          <w:br/>
                        </w:r>
                        <w:r>
                          <w:rPr>
                            <w:rFonts w:ascii="Arial" w:hAnsi="Arial" w:eastAsia="Arial"/>
                            <w:b/>
                            <w:color w:val="000000"/>
                            <w:sz w:val="20"/>
                          </w:rPr>
                          <w:t xml:space="preserve">Completed notifications</w:t>
                        </w:r>
                        <w:r>
                          <w:rPr>
                            <w:rFonts w:ascii="Arial" w:hAnsi="Arial" w:eastAsia="Arial"/>
                            <w:color w:val="000000"/>
                            <w:sz w:val="20"/>
                          </w:rPr>
                          <w:t xml:space="preserve"> include the notifications that are closed from the assessment, investigation, or health and performance stages, or those that are progressed from these stages to a Panel Hearing or Tribunal Hearing.</w:t>
                        </w:r>
                        <w:r>
                          <w:rPr>
                            <w:rFonts w:ascii="Arial" w:hAnsi="Arial" w:eastAsia="Arial"/>
                            <w:color w:val="000000"/>
                            <w:sz w:val="20"/>
                          </w:rPr>
                          <w:br/>
                          <w:t xml:space="preserve">For example: a matter in investigation that is decided to be referred to a Tribunal Hearing will be counted as a notification completion. Likewise a matter in which No Further action is decided at the assessment stage will be counted as a completed notification.</w:t>
                        </w:r>
                        <w:r>
                          <w:rPr>
                            <w:rFonts w:ascii="Arial" w:hAnsi="Arial" w:eastAsia="Arial"/>
                            <w:color w:val="000000"/>
                            <w:sz w:val="20"/>
                          </w:rPr>
                          <w:br/>
                          <w:t xml:space="preserve">Note: Completed notification is different from notifications closed which includes closures for all stages (including Panel Hearing and Tribunal Hearings).</w:t>
                        </w:r>
                      </w:p>
                    </w:tc>
                  </w:tr>
                  <w:tr>
                    <w:trPr>
                      <w:trHeight w:val="99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N2: Received vs completed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notifications that have been received compared to the number of notifications that have been completed during each reporting quarter in the current financial year.</w:t>
                        </w:r>
                      </w:p>
                    </w:tc>
                  </w:tr>
                  <w:tr>
                    <w:trPr>
                      <w:trHeight w:val="224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N3: Open Notifications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blue line on this line graph shows the number of notifications opened during each reporting month of the current financial year compared with the numbers opened during each reporting month of the two previous financial years.</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provides the number of notifications that remained open at the end of each reporting quarter and also provides the difference compared to same time last financial year.</w:t>
                        </w:r>
                      </w:p>
                    </w:tc>
                  </w:tr>
                  <w:tr>
                    <w:trPr>
                      <w:trHeight w:val="198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N4: Notifications received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blue line on this line graph shows the number of notifications received during each reporting month of the current financial year compared with the numbers received during each reporting month of the two previous financial years.</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provides the number of notifications received during each reporting quarter and also provides the difference compared to same time last financial year.</w:t>
                        </w:r>
                      </w:p>
                    </w:tc>
                  </w:tr>
                  <w:tr>
                    <w:trPr>
                      <w:trHeight w:val="207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N5: Notifications completed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blue line on this line graph shows the number of notifications completed during each reporting month of the current financial year compared with the numbers completed during each reporting month of the two previous financial years.</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provides the number of notifications completed during each reporting quarter and also provides the difference compared to same time last financial year.</w:t>
                        </w:r>
                      </w:p>
                    </w:tc>
                  </w:tr>
                  <w:tr>
                    <w:trPr>
                      <w:trHeight w:val="353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N6: I/A Taken</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This section shows the total number Immediate Actions (‘I/A’) taken during this financial year and percentage compared with same time previous financial year.</w:t>
                        </w:r>
                      </w:p>
                      <w:p>
                        <w:pPr>
                          <w:spacing w:after="0" w:line="240" w:lineRule="auto"/>
                          <w:jc w:val="left"/>
                        </w:pPr>
                        <w:r>
                          <w:rPr>
                            <w:rFonts w:ascii="Arial" w:hAnsi="Arial" w:eastAsia="Arial"/>
                            <w:color w:val="000000"/>
                            <w:sz w:val="20"/>
                          </w:rPr>
                        </w:r>
                        <w:r>
                          <w:rPr>
                            <w:rFonts w:ascii="Arial" w:hAnsi="Arial" w:eastAsia="Arial"/>
                            <w:color w:val="000000"/>
                            <w:sz w:val="20"/>
                          </w:rPr>
                          <w:br/>
                        </w:r>
                        <w:r>
                          <w:rPr>
                            <w:rFonts w:ascii="Arial" w:hAnsi="Arial" w:eastAsia="Arial"/>
                            <w:b/>
                            <w:color w:val="000000"/>
                            <w:sz w:val="20"/>
                          </w:rPr>
                          <w:t xml:space="preserve">Immediate Action</w:t>
                        </w:r>
                        <w:r>
                          <w:rPr>
                            <w:rFonts w:ascii="Arial" w:hAnsi="Arial" w:eastAsia="Arial"/>
                            <w:color w:val="000000"/>
                            <w:sz w:val="20"/>
                          </w:rPr>
                          <w:t xml:space="preserve"> means the interim step taken to restrict a practitioner’s registration while a complaint is investigated. Immediate actions include:</w:t>
                        </w:r>
                      </w:p>
                      <w:p>
                        <w:pPr>
                          <w:spacing w:after="0" w:line="240" w:lineRule="auto"/>
                          <w:jc w:val="left"/>
                        </w:pPr>
                        <w:r>
                          <w:rPr>
                            <w:rFonts w:ascii="Arial" w:hAnsi="Arial" w:eastAsia="Arial"/>
                            <w:color w:val="000000"/>
                            <w:sz w:val="20"/>
                          </w:rPr>
                        </w:r>
                        <w:r>
                          <w:rPr>
                            <w:rFonts w:ascii="Arial" w:hAnsi="Arial" w:eastAsia="Arial"/>
                            <w:color w:val="000000"/>
                            <w:sz w:val="20"/>
                          </w:rPr>
                          <w:br/>
                          <w:t xml:space="preserve">- the suspension of, or imposition of a condition on, a registered health practitioner’s or student’s registration</w:t>
                        </w:r>
                        <w:r>
                          <w:rPr>
                            <w:rFonts w:ascii="Arial" w:hAnsi="Arial" w:eastAsia="Arial"/>
                            <w:color w:val="000000"/>
                            <w:sz w:val="20"/>
                          </w:rPr>
                          <w:br/>
                          <w:t xml:space="preserve">- accepting an undertaking from a registered health practitioner or student, and</w:t>
                        </w:r>
                        <w:r>
                          <w:rPr>
                            <w:rFonts w:ascii="Arial" w:hAnsi="Arial" w:eastAsia="Arial"/>
                            <w:color w:val="000000"/>
                            <w:sz w:val="20"/>
                          </w:rPr>
                          <w:br/>
                          <w:t xml:space="preserve">- accepting the surrender of a registered health practitioner’s or student’s registration.</w:t>
                        </w:r>
                      </w:p>
                    </w:tc>
                  </w:tr>
                  <w:tr>
                    <w:trPr>
                      <w:trHeight w:val="78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N7: % of new notifications received where I/A was initiated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This area chart shows the percentage of the total notifications received during a reporting quarter where an Immediate Action was initiated for the matter.</w:t>
                        </w:r>
                      </w:p>
                    </w:tc>
                  </w:tr>
                  <w:tr>
                    <w:trPr>
                      <w:trHeight w:val="111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N8: Outcome of immediate actions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Percentage of different outcomes of immediate actions for the current financial year and two previous financial years, including accepting surrender, accepting undertaking, I/A not taken, suspend registration and impose conditions.</w:t>
                        </w:r>
                      </w:p>
                    </w:tc>
                  </w:tr>
                  <w:tr>
                    <w:trPr>
                      <w:trHeight w:val="66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N9: Median time to take IA</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median time (measured in calendar days) to take I/A for the current financial year and previous financial by quarter</w:t>
                        </w:r>
                      </w:p>
                    </w:tc>
                  </w:tr>
                  <w:tr>
                    <w:trPr>
                      <w:trHeight w:val="209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N10: Notifications completed by stage and outcome type this financial year</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Percentage of notifications that are completed in the assessment, investigation or health or performance assessment stage. Each stage is then further broken down to highlight the percentage of notifications completed by stage and outcome where the stages are no action, action and referral to a Panel or Tribunal.</w:t>
                        </w:r>
                      </w:p>
                      <w:p>
                        <w:pPr>
                          <w:spacing w:after="0" w:line="240" w:lineRule="auto"/>
                          <w:jc w:val="left"/>
                        </w:pPr>
                        <w:r>
                          <w:rPr>
                            <w:rFonts w:ascii="Arial" w:hAnsi="Arial" w:eastAsia="Arial"/>
                            <w:color w:val="000000"/>
                            <w:sz w:val="20"/>
                          </w:rPr>
                        </w:r>
                        <w:r>
                          <w:rPr>
                            <w:rFonts w:ascii="Arial" w:hAnsi="Arial" w:eastAsia="Arial"/>
                            <w:color w:val="000000"/>
                            <w:sz w:val="20"/>
                          </w:rPr>
                          <w:br/>
                        </w:r>
                        <w:r>
                          <w:rPr>
                            <w:rFonts w:ascii="Arial" w:hAnsi="Arial" w:eastAsia="Arial"/>
                            <w:b/>
                            <w:color w:val="000000"/>
                            <w:sz w:val="20"/>
                          </w:rPr>
                          <w:t xml:space="preserve">No action</w:t>
                        </w:r>
                        <w:r>
                          <w:rPr>
                            <w:rFonts w:ascii="Arial" w:hAnsi="Arial" w:eastAsia="Arial"/>
                            <w:color w:val="000000"/>
                            <w:sz w:val="20"/>
                          </w:rPr>
                          <w:t xml:space="preserve"> includes outcomes where a person surrenders their registration.</w:t>
                        </w:r>
                        <w:r>
                          <w:rPr>
                            <w:rFonts w:ascii="Arial" w:hAnsi="Arial" w:eastAsia="Arial"/>
                            <w:color w:val="000000"/>
                            <w:sz w:val="20"/>
                          </w:rPr>
                          <w:br/>
                        </w:r>
                      </w:p>
                    </w:tc>
                  </w:tr>
                  <w:tr>
                    <w:trPr>
                      <w:trHeight w:val="114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N11: Notifications completed by outcome, year by year</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Percentage of notifications completed for the current financial year and two previous financial years, by outcome including no action, impose conditions, caution, referral to a Panel or Tribunal and accept undertaking.</w:t>
                        </w:r>
                      </w:p>
                    </w:tc>
                  </w:tr>
                  <w:tr>
                    <w:trPr>
                      <w:trHeight w:val="210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N12: Average time to complete notifications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w:t>
                        </w:r>
                        <w:r>
                          <w:rPr>
                            <w:rFonts w:ascii="Arial" w:hAnsi="Arial" w:eastAsia="Arial"/>
                            <w:b/>
                            <w:color w:val="000000"/>
                            <w:sz w:val="20"/>
                          </w:rPr>
                          <w:t xml:space="preserve">timeframe of a notification</w:t>
                        </w:r>
                        <w:r>
                          <w:rPr>
                            <w:rFonts w:ascii="Arial" w:hAnsi="Arial" w:eastAsia="Arial"/>
                            <w:color w:val="000000"/>
                            <w:sz w:val="20"/>
                          </w:rPr>
                          <w:t xml:space="preserve"> commences when Ahpra accepts the matter as a notification until a final decision has been made on the notification or it is referred to a Panel or Tribunal.</w:t>
                        </w:r>
                      </w:p>
                      <w:p>
                        <w:pPr>
                          <w:spacing w:after="0" w:line="240" w:lineRule="auto"/>
                          <w:jc w:val="left"/>
                        </w:pPr>
                        <w:r>
                          <w:rPr>
                            <w:rFonts w:ascii="Arial" w:hAnsi="Arial" w:eastAsia="Arial"/>
                            <w:color w:val="000000"/>
                            <w:sz w:val="20"/>
                          </w:rPr>
                        </w:r>
                        <w:r>
                          <w:rPr>
                            <w:rFonts w:ascii="Arial" w:hAnsi="Arial" w:eastAsia="Arial"/>
                            <w:color w:val="000000"/>
                            <w:sz w:val="20"/>
                          </w:rPr>
                          <w:br/>
                          <w:t xml:space="preserve">The graph outlines the average time (measured in calendar days) to complete notifications in the investigation, assessment and health or performance assessment stage for the current financial year and two previous financial years.</w:t>
                        </w:r>
                      </w:p>
                    </w:tc>
                  </w:tr>
                  <w:tr>
                    <w:trPr>
                      <w:trHeight w:val="72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N13: Average time to complete assessments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average time (measured in calendar days) to complete assessments for the current financial year and two previous financial years.</w:t>
                        </w:r>
                      </w:p>
                    </w:tc>
                  </w:tr>
                  <w:tr>
                    <w:trPr>
                      <w:trHeight w:val="71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N14: Average time to complete notifications, year by year</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average time (measured in calendar days) to complete notifications for the current financial year and two previous financial years.</w:t>
                        </w:r>
                      </w:p>
                    </w:tc>
                  </w:tr>
                  <w:tr>
                    <w:trPr>
                      <w:trHeight w:val="87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N15: Average time to complete notifications by outcome type</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average time (measured in calendar days) to complete notifications for the current financial year and two previous financial years by outcome type including no action, action and referral to a Panel or Tribunal.</w:t>
                        </w:r>
                      </w:p>
                    </w:tc>
                  </w:tr>
                  <w:tr>
                    <w:trPr>
                      <w:trHeight w:val="180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N16: Average age of open notifications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w:t>
                        </w:r>
                        <w:r>
                          <w:rPr>
                            <w:rFonts w:ascii="Arial" w:hAnsi="Arial" w:eastAsia="Arial"/>
                            <w:b/>
                            <w:color w:val="000000"/>
                            <w:sz w:val="20"/>
                          </w:rPr>
                          <w:t xml:space="preserve">age of an open notification</w:t>
                        </w:r>
                        <w:r>
                          <w:rPr>
                            <w:rFonts w:ascii="Arial" w:hAnsi="Arial" w:eastAsia="Arial"/>
                            <w:color w:val="000000"/>
                            <w:sz w:val="20"/>
                          </w:rPr>
                          <w:t xml:space="preserve"> refers to the length of time from when Ahpra accepted the matter as a notification to the end of the relevant reporting period.</w:t>
                        </w:r>
                      </w:p>
                      <w:p>
                        <w:pPr>
                          <w:spacing w:after="0" w:line="240" w:lineRule="auto"/>
                          <w:jc w:val="left"/>
                        </w:pPr>
                        <w:r>
                          <w:rPr>
                            <w:rFonts w:ascii="Arial" w:hAnsi="Arial" w:eastAsia="Arial"/>
                            <w:color w:val="000000"/>
                            <w:sz w:val="20"/>
                          </w:rPr>
                        </w:r>
                        <w:r>
                          <w:rPr>
                            <w:rFonts w:ascii="Arial" w:hAnsi="Arial" w:eastAsia="Arial"/>
                            <w:color w:val="000000"/>
                            <w:sz w:val="20"/>
                          </w:rPr>
                          <w:br/>
                          <w:t xml:space="preserve">The graph outlines the average age (measured in calendar days) of open notifications for the current financial year and two previous financial years.</w:t>
                        </w:r>
                      </w:p>
                    </w:tc>
                  </w:tr>
                  <w:tr>
                    <w:trPr>
                      <w:trHeight w:val="1130"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N17: Average age of open notifications by stage</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average age (measured in calendar days) of open notifications for the current financial year and two previous financial years by stage including assessment, investigation and health or performance assessment.</w:t>
                        </w:r>
                      </w:p>
                    </w:tc>
                  </w:tr>
                  <w:tr>
                    <w:trPr>
                      <w:trHeight w:val="257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N18: Aged notifications – completed vs open</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 </w:t>
                        </w:r>
                        <w:r>
                          <w:rPr>
                            <w:rFonts w:ascii="Arial" w:hAnsi="Arial" w:eastAsia="Arial"/>
                            <w:b/>
                            <w:color w:val="000000"/>
                            <w:sz w:val="20"/>
                          </w:rPr>
                          <w:t xml:space="preserve">aged notification</w:t>
                        </w:r>
                        <w:r>
                          <w:rPr>
                            <w:rFonts w:ascii="Arial" w:hAnsi="Arial" w:eastAsia="Arial"/>
                            <w:color w:val="000000"/>
                            <w:sz w:val="20"/>
                          </w:rPr>
                          <w:t xml:space="preserve"> is a notification where it is 12 months or longer since Ahpra has accepted the matter as a notification.</w:t>
                        </w:r>
                      </w:p>
                      <w:p>
                        <w:pPr>
                          <w:spacing w:after="0" w:line="240" w:lineRule="auto"/>
                          <w:jc w:val="left"/>
                        </w:pPr>
                        <w:r>
                          <w:rPr>
                            <w:rFonts w:ascii="Arial" w:hAnsi="Arial" w:eastAsia="Arial"/>
                            <w:color w:val="000000"/>
                            <w:sz w:val="20"/>
                          </w:rPr>
                        </w:r>
                        <w:r>
                          <w:rPr>
                            <w:rFonts w:ascii="Arial" w:hAnsi="Arial" w:eastAsia="Arial"/>
                            <w:color w:val="000000"/>
                            <w:sz w:val="20"/>
                          </w:rPr>
                          <w:br/>
                          <w:t xml:space="preserve">The graph shows the number of aged notifications that were completed during the quarter in grey. This is compared to the number of aged notifications that remained open at the end of the quarter. The dark blue shows the number of notifications that were already aged at the end of previous quarter and the light blue shows the notifications that became aged during the reporting period and remained open at the end of the reporting period.</w:t>
                        </w:r>
                      </w:p>
                    </w:tc>
                  </w:tr>
                  <w:tr>
                    <w:trPr>
                      <w:trHeight w:val="432" w:hRule="atLeast"/>
                    </w:trPr>
                    <w:tc>
                      <w:tcPr>
                        <w:tcW w:w="3802" w:type="dxa"/>
                        <w:hMerge w:val="restart"/>
                        <w:tcBorders>
                          <w:top w:val="single" w:color="D3D3D3" w:sz="7"/>
                          <w:left w:val="single" w:color="D3D3D3" w:sz="7"/>
                          <w:bottom w:val="single" w:color="D3D3D3" w:sz="7"/>
                          <w:right w:val="nil" w:color="D3D3D3" w:sz="7"/>
                        </w:tcBorders>
                        <w:shd w:val="clear" w:fill="E2F0D9"/>
                        <w:tcMar>
                          <w:top w:w="39" w:type="dxa"/>
                          <w:left w:w="39" w:type="dxa"/>
                          <w:bottom w:w="39" w:type="dxa"/>
                          <w:right w:w="39" w:type="dxa"/>
                        </w:tcMar>
                        <w:vAlign w:val="center"/>
                      </w:tcPr>
                      <w:p>
                        <w:pPr>
                          <w:spacing w:after="0" w:line="240" w:lineRule="auto"/>
                          <w:jc w:val="left"/>
                        </w:pPr>
                        <w:r>
                          <w:rPr>
                            <w:rFonts w:ascii="Arial" w:hAnsi="Arial" w:eastAsia="Arial"/>
                            <w:i/>
                            <w:color w:val="007DC3"/>
                            <w:sz w:val="22"/>
                          </w:rPr>
                          <w:t xml:space="preserve">Tribunal and Panel matters</w:t>
                        </w:r>
                      </w:p>
                    </w:tc>
                    <w:tc>
                      <w:tcPr>
                        <w:tcW w:w="6217" w:type="dxa"/>
                        <w:hMerge w:val="continue"/>
                        <w:tcBorders>
                          <w:top w:val="single" w:color="D3D3D3" w:sz="7"/>
                          <w:left w:val="nil" w:color="D3D3D3" w:sz="7"/>
                          <w:bottom w:val="single" w:color="D3D3D3" w:sz="7"/>
                          <w:right w:val="single" w:color="D3D3D3" w:sz="7"/>
                        </w:tcBorders>
                        <w:shd w:val="clear" w:fill="E2F0D9"/>
                        <w:tcMar>
                          <w:top w:w="39" w:type="dxa"/>
                          <w:left w:w="39" w:type="dxa"/>
                          <w:bottom w:w="39" w:type="dxa"/>
                          <w:right w:w="39" w:type="dxa"/>
                        </w:tcMar>
                        <w:vAlign w:val="center"/>
                      </w:tcPr>
                      <w:p>
                        <w:pPr>
                          <w:spacing w:after="0" w:line="240" w:lineRule="auto"/>
                        </w:pPr>
                      </w:p>
                    </w:tc>
                  </w:tr>
                  <w:tr>
                    <w:trPr>
                      <w:trHeight w:val="188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L1: Open tribunal matters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Open tribunal matters</w:t>
                        </w:r>
                        <w:r>
                          <w:rPr>
                            <w:rFonts w:ascii="Arial" w:hAnsi="Arial" w:eastAsia="Arial"/>
                            <w:color w:val="000000"/>
                            <w:sz w:val="2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This section shows the number of tribunal matters that were open at the end of the reporting quarter.</w:t>
                        </w:r>
                      </w:p>
                    </w:tc>
                  </w:tr>
                  <w:tr>
                    <w:trPr>
                      <w:trHeight w:val="62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L2: Open tribunal matters filed vs yet to be filed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open tribunal matters compared to the number of tribunal matters that are yet to be filed each quarter.</w:t>
                        </w:r>
                      </w:p>
                    </w:tc>
                  </w:tr>
                  <w:tr>
                    <w:trPr>
                      <w:trHeight w:val="231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L3: Open tribunal matters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blue line on this line graph shows the number of tribunal matters open during each reporting month of the current financial year compared with the numbers open at the end of each reporting month of the two previous financial years.</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provides the number of open tribunal matters that remained open at the end of each reporting quarter and also provides the difference compared to same time last financial year.</w:t>
                        </w:r>
                      </w:p>
                    </w:tc>
                  </w:tr>
                  <w:tr>
                    <w:trPr>
                      <w:trHeight w:val="261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L4: Tribunal matters commenced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Tribunal matters</w:t>
                        </w:r>
                        <w:r>
                          <w:rPr>
                            <w:rFonts w:ascii="Arial" w:hAnsi="Arial" w:eastAsia="Arial"/>
                            <w:color w:val="000000"/>
                            <w:sz w:val="20"/>
                          </w:rPr>
                          <w:t xml:space="preserve"> are commenced when the matter is sent to the Tribunal.</w:t>
                        </w:r>
                        <w:r>
                          <w:rPr>
                            <w:rFonts w:ascii="Arial" w:hAnsi="Arial" w:eastAsia="Arial"/>
                            <w:color w:val="000000"/>
                            <w:sz w:val="20"/>
                          </w:rPr>
                          <w:br/>
                          <w:t xml:space="preserve">This line graph, via the blue line, shows the number of tribunal matters commenced during each reporting month of the current financial year compared with the numbers commenced during each reporting month of the two previous financial years.</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provides the number of tribunal matters that commenced at the end of each reporting quarter and also provides the difference compared to same time last financial year.</w:t>
                        </w:r>
                      </w:p>
                    </w:tc>
                  </w:tr>
                  <w:tr>
                    <w:trPr>
                      <w:trHeight w:val="309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L5: Tribunal matters completed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Completed tribunal matters</w:t>
                        </w:r>
                        <w:r>
                          <w:rPr>
                            <w:rFonts w:ascii="Arial" w:hAnsi="Arial" w:eastAsia="Arial"/>
                            <w:color w:val="000000"/>
                            <w:sz w:val="20"/>
                          </w:rPr>
                          <w:t xml:space="preserve"> are matters where there has been an outcome from the tribunal including caution/reprimand/fine, impose condition/undertaking, no action and suspend/cancel. It also includes where a matter is referred back to the National Board.</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This line graph, via the blue line, shows the number of tribunal matters completed during each reporting month of the current financial year compared with the numbers completed during each reporting month of the two previous financial years.</w:t>
                        </w:r>
                        <w:r>
                          <w:rPr>
                            <w:rFonts w:ascii="Arial" w:hAnsi="Arial" w:eastAsia="Arial"/>
                            <w:color w:val="000000"/>
                            <w:sz w:val="20"/>
                          </w:rPr>
                          <w:br/>
                          <w:t xml:space="preserve">The table on the right of the line graph provides the number of completed tribunal matters during each reporting quarter and also provides the difference compared to same time last financial year.</w:t>
                        </w:r>
                      </w:p>
                    </w:tc>
                  </w:tr>
                  <w:tr>
                    <w:trPr>
                      <w:trHeight w:val="186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L6: Age of open tribunal matters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w:t>
                        </w:r>
                        <w:r>
                          <w:rPr>
                            <w:rFonts w:ascii="Arial" w:hAnsi="Arial" w:eastAsia="Arial"/>
                            <w:b/>
                            <w:color w:val="000000"/>
                            <w:sz w:val="20"/>
                          </w:rPr>
                          <w:t xml:space="preserve">age of an open tribunal matter</w:t>
                        </w:r>
                        <w:r>
                          <w:rPr>
                            <w:rFonts w:ascii="Arial" w:hAnsi="Arial" w:eastAsia="Arial"/>
                            <w:color w:val="000000"/>
                            <w:sz w:val="20"/>
                          </w:rPr>
                          <w:t xml:space="preserve"> commences when the decision to refer to tribunal is recorded in Ahpra’s system until the end of the relevant reporting period.</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This graph shows the age (measured in calendar days) of tribunal matters that remain open each quarter. This includes tribunal matters filed (blue line) and matters yet to be filed (grey line).</w:t>
                        </w:r>
                      </w:p>
                    </w:tc>
                  </w:tr>
                  <w:tr>
                    <w:trPr>
                      <w:trHeight w:val="66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L7: Open tribunal matters by timeframe</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timeframe of open tribunal matters each quarter and the percentage of open tribunal matters in each timeframe.</w:t>
                        </w:r>
                      </w:p>
                    </w:tc>
                  </w:tr>
                  <w:tr>
                    <w:trPr>
                      <w:trHeight w:val="93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L8: Open tribunal matters by timeframe and filing status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timeframe of open tribunal matters at the end of the reporting quarter and filing status of the open tribunal matters which is either yet to be filed or filed.</w:t>
                        </w:r>
                      </w:p>
                    </w:tc>
                  </w:tr>
                  <w:tr>
                    <w:trPr>
                      <w:trHeight w:val="204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L9: Tribunal matters completed by outcome, year by year</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percentage of tribunal matters completed by outcome including caution/reprimand/fine, impose condition/undertaking, no action and suspend/cancel over the current financial year and two previous financial years.</w:t>
                        </w:r>
                        <w:r>
                          <w:rPr>
                            <w:rFonts w:ascii="Arial" w:hAnsi="Arial" w:eastAsia="Arial"/>
                            <w:color w:val="000000"/>
                            <w:sz w:val="20"/>
                          </w:rPr>
                          <w:br/>
                        </w:r>
                      </w:p>
                      <w:p>
                        <w:pPr>
                          <w:spacing w:after="0" w:line="240" w:lineRule="auto"/>
                          <w:jc w:val="left"/>
                        </w:pPr>
                        <w:r>
                          <w:rPr>
                            <w:rFonts w:ascii="Arial" w:hAnsi="Arial" w:eastAsia="Arial"/>
                            <w:b/>
                            <w:color w:val="000000"/>
                            <w:sz w:val="20"/>
                          </w:rPr>
                          <w:t xml:space="preserve">No action</w:t>
                        </w:r>
                        <w:r>
                          <w:rPr>
                            <w:rFonts w:ascii="Arial" w:hAnsi="Arial" w:eastAsia="Arial"/>
                            <w:color w:val="000000"/>
                            <w:sz w:val="20"/>
                          </w:rPr>
                          <w:t xml:space="preserve"> includes outcomes where a person surrenders their registration and where the Tribunal refers the matter back to the National Board.</w:t>
                        </w:r>
                      </w:p>
                    </w:tc>
                  </w:tr>
                  <w:tr>
                    <w:trPr>
                      <w:trHeight w:val="204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L10: Average time to complete tribunal matters by outcome</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w:t>
                        </w:r>
                        <w:r>
                          <w:rPr>
                            <w:rFonts w:ascii="Arial" w:hAnsi="Arial" w:eastAsia="Arial"/>
                            <w:b/>
                            <w:color w:val="000000"/>
                            <w:sz w:val="20"/>
                          </w:rPr>
                          <w:t xml:space="preserve">time to complete tribunal matters</w:t>
                        </w:r>
                        <w:r>
                          <w:rPr>
                            <w:rFonts w:ascii="Arial" w:hAnsi="Arial" w:eastAsia="Arial"/>
                            <w:color w:val="000000"/>
                            <w:sz w:val="20"/>
                          </w:rPr>
                          <w:t xml:space="preserve"> commences from when the referral decision is recorded in Ahpra’s system to when the final decision is made.</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graph outlines the average time (measured in calendar days) to complete tribunal matters for the current financial year and two previous financial years by outcome including caution/reprimand/fine, impose condition/undertaking, no action and suspend/cancel.</w:t>
                        </w:r>
                      </w:p>
                    </w:tc>
                  </w:tr>
                  <w:tr>
                    <w:trPr>
                      <w:trHeight w:val="182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L11: Open panel matters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Open panel matters</w:t>
                        </w:r>
                        <w:r>
                          <w:rPr>
                            <w:rFonts w:ascii="Arial" w:hAnsi="Arial" w:eastAsia="Arial"/>
                            <w:color w:val="000000"/>
                            <w:sz w:val="20"/>
                          </w:rPr>
                          <w:t xml:space="preserve"> are those panel matters that remain open at the end of the reporting period. Panel matters become open panel matters when the decision to refer a matter to the Panel has been made or when there has been a Panel hearing.</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This section shows the number of panel matters that were open at the end of the reporting quarter.</w:t>
                        </w:r>
                      </w:p>
                    </w:tc>
                  </w:tr>
                  <w:tr>
                    <w:trPr>
                      <w:trHeight w:val="56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L12: Open panel matters with hearing vs without hearing</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open panel matters with a hearing compared to the number of open panel matters that did not have a hearing.</w:t>
                        </w:r>
                      </w:p>
                    </w:tc>
                  </w:tr>
                  <w:tr>
                    <w:trPr>
                      <w:trHeight w:val="230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L13: Open panel matters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This line graph, via the blue line, shows the number of panel matters open during each reporting month of the current financial year compared with the numbers open at the end of each reporting month of the two previous financial years.</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provides the number of open panel matters that remained open at the end of each reporting quarter and also provides the difference compared to same time last financial year.</w:t>
                        </w:r>
                      </w:p>
                    </w:tc>
                  </w:tr>
                  <w:tr>
                    <w:trPr>
                      <w:trHeight w:val="284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L14: Panel matters commenced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Commencement of panel matters </w:t>
                        </w:r>
                        <w:r>
                          <w:rPr>
                            <w:rFonts w:ascii="Arial" w:hAnsi="Arial" w:eastAsia="Arial"/>
                            <w:color w:val="000000"/>
                            <w:sz w:val="20"/>
                          </w:rPr>
                          <w:t xml:space="preserve">is when the matter is sent to the Panel.</w:t>
                        </w:r>
                      </w:p>
                      <w:p>
                        <w:pPr>
                          <w:spacing w:after="0" w:line="240" w:lineRule="auto"/>
                          <w:jc w:val="left"/>
                        </w:pPr>
                        <w:r>
                          <w:rPr>
                            <w:rFonts w:ascii="Arial" w:hAnsi="Arial" w:eastAsia="Arial"/>
                            <w:color w:val="000000"/>
                            <w:sz w:val="20"/>
                          </w:rPr>
                        </w:r>
                        <w:r>
                          <w:rPr>
                            <w:rFonts w:ascii="Arial" w:hAnsi="Arial" w:eastAsia="Arial"/>
                            <w:color w:val="000000"/>
                            <w:sz w:val="20"/>
                          </w:rPr>
                          <w:br/>
                          <w:t xml:space="preserve">This line graph, via the blue line, shows the number of panel matters commenced during each reporting month of the current financial year compared with the numbers commenced during each reporting month of the two previous financial years.</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provides the number of panel matters that commenced at the end of each reporting quarter and also provides the difference compared to same time last financial year.</w:t>
                        </w:r>
                      </w:p>
                    </w:tc>
                  </w:tr>
                  <w:tr>
                    <w:trPr>
                      <w:trHeight w:val="317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L15: Panel matters completed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Completed panel matters are matters</w:t>
                        </w:r>
                        <w:r>
                          <w:rPr>
                            <w:rFonts w:ascii="Arial" w:hAnsi="Arial" w:eastAsia="Arial"/>
                            <w:color w:val="000000"/>
                            <w:sz w:val="20"/>
                          </w:rPr>
                          <w:t xml:space="preserve"> where there has been an outcome from the panel including caution/reprimand, impose condition/undertaking, no action, referred to tribunal and suspend.</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This line graph, via the blue line, shows the number of panel matters completed during each reporting month of the current financial year compared with the numbers completed during each reporting month of the two previous financial years.</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provides the number of completed panel matters at the end of each reporting quarter and also provides the difference compared to same time last financial year.</w:t>
                        </w:r>
                      </w:p>
                    </w:tc>
                  </w:tr>
                  <w:tr>
                    <w:trPr>
                      <w:trHeight w:val="176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L16: Age of open panel matters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The age of an open panel matter</w:t>
                        </w:r>
                        <w:r>
                          <w:rPr>
                            <w:rFonts w:ascii="Arial" w:hAnsi="Arial" w:eastAsia="Arial"/>
                            <w:color w:val="000000"/>
                            <w:sz w:val="20"/>
                          </w:rPr>
                          <w:t xml:space="preserve"> commences when the decision to refer to panel is recorded in Ahpra’s system until the end of the relevant reporting period.</w:t>
                        </w:r>
                        <w:r>
                          <w:rPr>
                            <w:rFonts w:ascii="Arial" w:hAnsi="Arial" w:eastAsia="Arial"/>
                            <w:color w:val="000000"/>
                            <w:sz w:val="20"/>
                          </w:rPr>
                          <w:br/>
                          <w:t xml:space="preserve">This graph shows the age (measured in calendar days) of panel matters that remain open each quarter. This includes panel matters with a hearing (blue line) and matters that did not have a hearing (grey line).</w:t>
                        </w:r>
                      </w:p>
                    </w:tc>
                  </w:tr>
                  <w:tr>
                    <w:trPr>
                      <w:trHeight w:val="70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L17: Open panel matters by timeframe</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timeframe of open panel matters each quarter and percentage of open panel matters in each timeframe.</w:t>
                        </w:r>
                      </w:p>
                    </w:tc>
                  </w:tr>
                  <w:tr>
                    <w:trPr>
                      <w:trHeight w:val="64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L18: Open panel matters by timeframe &amp; hearing status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timeframe and hearing status, with a hearing or without a hearing, of the open tribunal matters.</w:t>
                        </w:r>
                      </w:p>
                    </w:tc>
                  </w:tr>
                  <w:tr>
                    <w:trPr>
                      <w:trHeight w:val="185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L19: Panel matters completed by outcome, year by year</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percentage of panel matters completed by outcome including caution/reprimand, impose condition/undertaking, no action, referred to tribunal and suspend over the current financial year and two previous financial years.</w:t>
                        </w:r>
                        <w:r>
                          <w:rPr>
                            <w:rFonts w:ascii="Arial" w:hAnsi="Arial" w:eastAsia="Arial"/>
                            <w:color w:val="000000"/>
                            <w:sz w:val="20"/>
                          </w:rPr>
                          <w:br/>
                        </w:r>
                      </w:p>
                      <w:p>
                        <w:pPr>
                          <w:spacing w:after="0" w:line="240" w:lineRule="auto"/>
                          <w:jc w:val="left"/>
                        </w:pPr>
                        <w:r>
                          <w:rPr>
                            <w:rFonts w:ascii="Arial" w:hAnsi="Arial" w:eastAsia="Arial"/>
                            <w:b/>
                            <w:color w:val="000000"/>
                            <w:sz w:val="20"/>
                          </w:rPr>
                          <w:t xml:space="preserve">No action</w:t>
                        </w:r>
                        <w:r>
                          <w:rPr>
                            <w:rFonts w:ascii="Arial" w:hAnsi="Arial" w:eastAsia="Arial"/>
                            <w:color w:val="000000"/>
                            <w:sz w:val="20"/>
                          </w:rPr>
                          <w:t xml:space="preserve"> includes outcomes where a person surrenders their registration.</w:t>
                        </w:r>
                      </w:p>
                    </w:tc>
                  </w:tr>
                  <w:tr>
                    <w:trPr>
                      <w:trHeight w:val="215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L20: Average time to complete panel matters by outcome</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w:t>
                        </w:r>
                        <w:r>
                          <w:rPr>
                            <w:rFonts w:ascii="Arial" w:hAnsi="Arial" w:eastAsia="Arial"/>
                            <w:b/>
                            <w:color w:val="000000"/>
                            <w:sz w:val="20"/>
                          </w:rPr>
                          <w:t xml:space="preserve">time to complete panel matters</w:t>
                        </w:r>
                        <w:r>
                          <w:rPr>
                            <w:rFonts w:ascii="Arial" w:hAnsi="Arial" w:eastAsia="Arial"/>
                            <w:color w:val="000000"/>
                            <w:sz w:val="20"/>
                          </w:rPr>
                          <w:t xml:space="preserve"> commences when the decision to refer to panel is recorded in Ahpra’s system until the final decision is made.</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average time (measured in calendar days) to complete panel matters for the current financial year and two previous financial years by outcome type including caution/reprimand, impose condition/undertaking, no action, referred to tribunal and suspend.</w:t>
                        </w:r>
                      </w:p>
                    </w:tc>
                  </w:tr>
                  <w:tr>
                    <w:trPr>
                      <w:trHeight w:val="74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L21: Panel vs tribunal matters commencement</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Compares the number of referrals to Panels and Tribunals over the previous financial year and current financial year.</w:t>
                        </w:r>
                      </w:p>
                    </w:tc>
                  </w:tr>
                  <w:tr>
                    <w:trPr>
                      <w:trHeight w:val="69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L22: Open matters panel vs tribunal</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Compares the number of open tribunal matters and open panel matters over the previous financial year and current financial year.</w:t>
                        </w:r>
                      </w:p>
                    </w:tc>
                  </w:tr>
                  <w:tr>
                    <w:trPr>
                      <w:trHeight w:val="432" w:hRule="atLeast"/>
                    </w:trPr>
                    <w:tc>
                      <w:tcPr>
                        <w:tcW w:w="3802" w:type="dxa"/>
                        <w:hMerge w:val="restart"/>
                        <w:tcBorders>
                          <w:top w:val="single" w:color="D3D3D3" w:sz="7"/>
                          <w:left w:val="single" w:color="D3D3D3" w:sz="7"/>
                          <w:bottom w:val="single" w:color="D3D3D3" w:sz="7"/>
                          <w:right w:val="nil" w:color="D3D3D3" w:sz="7"/>
                        </w:tcBorders>
                        <w:shd w:val="clear" w:fill="E2F0D9"/>
                        <w:tcMar>
                          <w:top w:w="39" w:type="dxa"/>
                          <w:left w:w="39" w:type="dxa"/>
                          <w:bottom w:w="39" w:type="dxa"/>
                          <w:right w:w="39" w:type="dxa"/>
                        </w:tcMar>
                        <w:vAlign w:val="center"/>
                      </w:tcPr>
                      <w:p>
                        <w:pPr>
                          <w:spacing w:after="0" w:line="240" w:lineRule="auto"/>
                          <w:jc w:val="left"/>
                        </w:pPr>
                        <w:r>
                          <w:rPr>
                            <w:rFonts w:ascii="Arial" w:hAnsi="Arial" w:eastAsia="Arial"/>
                            <w:i/>
                            <w:color w:val="007DC3"/>
                            <w:sz w:val="22"/>
                          </w:rPr>
                          <w:t xml:space="preserve">Criminal Offences</w:t>
                        </w:r>
                      </w:p>
                    </w:tc>
                    <w:tc>
                      <w:tcPr>
                        <w:tcW w:w="6217" w:type="dxa"/>
                        <w:hMerge w:val="continue"/>
                        <w:tcBorders>
                          <w:top w:val="single" w:color="D3D3D3" w:sz="7"/>
                          <w:left w:val="nil" w:color="D3D3D3" w:sz="7"/>
                          <w:bottom w:val="single" w:color="D3D3D3" w:sz="7"/>
                          <w:right w:val="single" w:color="D3D3D3" w:sz="7"/>
                        </w:tcBorders>
                        <w:shd w:val="clear" w:fill="E2F0D9"/>
                        <w:tcMar>
                          <w:top w:w="39" w:type="dxa"/>
                          <w:left w:w="39" w:type="dxa"/>
                          <w:bottom w:w="39" w:type="dxa"/>
                          <w:right w:w="39" w:type="dxa"/>
                        </w:tcMar>
                        <w:vAlign w:val="center"/>
                      </w:tcPr>
                      <w:p>
                        <w:pPr>
                          <w:spacing w:after="0" w:line="240" w:lineRule="auto"/>
                        </w:pPr>
                      </w:p>
                    </w:tc>
                  </w:tr>
                  <w:tr>
                    <w:trPr>
                      <w:trHeight w:val="937" w:hRule="atLeast"/>
                    </w:trPr>
                    <w:tc>
                      <w:tcPr>
                        <w:tcW w:w="3802"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vAlign w:val="center"/>
                      </w:tcPr>
                      <w:p>
                        <w:pPr>
                          <w:spacing w:after="0" w:line="240" w:lineRule="auto"/>
                          <w:jc w:val="left"/>
                        </w:pPr>
                        <w:r>
                          <w:rPr>
                            <w:rFonts w:ascii="Arial" w:hAnsi="Arial" w:eastAsia="Arial"/>
                            <w:i/>
                            <w:color w:val="000000"/>
                            <w:sz w:val="20"/>
                          </w:rPr>
                          <w:t xml:space="preserve">The National Law legislates for a number of offence provisions, including offences relating to advertising of regulated health services and title protections. The Criminal Offences Unit advises on and manages potential breaches of the offence provisions and oversees the prosecution of all criminal offence matters.</w:t>
                        </w:r>
                      </w:p>
                    </w:tc>
                    <w:tc>
                      <w:tcPr>
                        <w:tcW w:w="6217"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78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S1: Open criminal offences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Open criminal offences matters</w:t>
                        </w:r>
                        <w:r>
                          <w:rPr>
                            <w:rFonts w:ascii="Arial" w:hAnsi="Arial" w:eastAsia="Arial"/>
                            <w:color w:val="000000"/>
                            <w:sz w:val="20"/>
                          </w:rPr>
                          <w:t xml:space="preserve"> are those matters that remain open at the end of the reporting quarter.</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This line graph, via the blue line, shows the number of criminal offences open during each reporting month of the current financial year compared with the numbers open at end of each reporting month of the two previous financial years.</w:t>
                        </w:r>
                        <w:r>
                          <w:rPr>
                            <w:rFonts w:ascii="Arial" w:hAnsi="Arial" w:eastAsia="Arial"/>
                            <w:color w:val="000000"/>
                            <w:sz w:val="20"/>
                          </w:rPr>
                          <w:br/>
                          <w:t xml:space="preserve">The table on the right of the line graph provides the number of open criminal offences that remained open at the end of each reporting quarter and also provides the difference compared to same time last financial year.</w:t>
                        </w:r>
                      </w:p>
                    </w:tc>
                  </w:tr>
                  <w:tr>
                    <w:trPr>
                      <w:trHeight w:val="207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S2: Criminal offences commenced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provides the number of criminal offence matters commenced at the end of each reporting quarter and also provides the difference compared to same time last financial year.</w:t>
                        </w:r>
                      </w:p>
                    </w:tc>
                  </w:tr>
                  <w:tr>
                    <w:trPr>
                      <w:trHeight w:val="326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S3: Criminal offences completed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Completed criminal offence matters</w:t>
                        </w:r>
                        <w:r>
                          <w:rPr>
                            <w:rFonts w:ascii="Arial" w:hAnsi="Arial" w:eastAsia="Arial"/>
                            <w:color w:val="000000"/>
                            <w:sz w:val="20"/>
                          </w:rPr>
                          <w:t xml:space="preserve"> are those matters where it has been decided to prosecute or not prosecute.</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This line graph, via the blue line, shows the number of criminal offence matters completed during each reporting month of the current financial year compared with the numbers completed during each reporting month of the two previous financial </w:t>
                        </w:r>
                      </w:p>
                      <w:p>
                        <w:pPr>
                          <w:spacing w:after="0" w:line="240" w:lineRule="auto"/>
                          <w:jc w:val="left"/>
                        </w:pPr>
                        <w:r>
                          <w:rPr>
                            <w:rFonts w:ascii="Arial" w:hAnsi="Arial" w:eastAsia="Arial"/>
                            <w:color w:val="000000"/>
                            <w:sz w:val="20"/>
                          </w:rPr>
                          <w:t xml:space="preserve">years.</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provides the number of completed criminal offence matters at the end of each reporting quarter and also provides the difference compared to same time last financial year.</w:t>
                        </w:r>
                      </w:p>
                    </w:tc>
                  </w:tr>
                  <w:tr>
                    <w:trPr>
                      <w:trHeight w:val="213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S4: Criminal offences commenced by type of offence</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percentage of criminal offences commenced over the three previous financial years by type of offence including title protections, advertising breach, practice protections, directing or inciting misconduct and other offence.</w:t>
                        </w:r>
                        <w:r>
                          <w:rPr>
                            <w:rFonts w:ascii="Arial" w:hAnsi="Arial" w:eastAsia="Arial"/>
                            <w:color w:val="000000"/>
                            <w:sz w:val="20"/>
                          </w:rPr>
                          <w:br/>
                        </w:r>
                      </w:p>
                      <w:p>
                        <w:pPr>
                          <w:spacing w:after="0" w:line="240" w:lineRule="auto"/>
                          <w:jc w:val="left"/>
                        </w:pPr>
                        <w:r>
                          <w:rPr>
                            <w:rFonts w:ascii="Arial" w:hAnsi="Arial" w:eastAsia="Arial"/>
                            <w:color w:val="000000"/>
                            <w:sz w:val="20"/>
                          </w:rPr>
                          <w:t xml:space="preserve">Other offences include breach of a relevant registration standard/endorsement, offences under Schedules 5 and 6 and various other offences.</w:t>
                        </w:r>
                      </w:p>
                    </w:tc>
                  </w:tr>
                  <w:tr>
                    <w:trPr>
                      <w:trHeight w:val="68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S5: Criminal offences closed by outcome</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percentage of criminal offences closed during the current financial year and two previous financial years by prosecuted or not prosecuted.</w:t>
                        </w:r>
                      </w:p>
                    </w:tc>
                  </w:tr>
                  <w:tr>
                    <w:trPr>
                      <w:trHeight w:val="432" w:hRule="atLeast"/>
                    </w:trPr>
                    <w:tc>
                      <w:tcPr>
                        <w:tcW w:w="3802" w:type="dxa"/>
                        <w:hMerge w:val="restart"/>
                        <w:tcBorders>
                          <w:top w:val="single" w:color="D3D3D3" w:sz="7"/>
                          <w:left w:val="single" w:color="D3D3D3" w:sz="7"/>
                          <w:bottom w:val="single" w:color="D3D3D3" w:sz="7"/>
                          <w:right w:val="nil" w:color="D3D3D3" w:sz="7"/>
                        </w:tcBorders>
                        <w:shd w:val="clear" w:fill="E2F0D9"/>
                        <w:tcMar>
                          <w:top w:w="39" w:type="dxa"/>
                          <w:left w:w="39" w:type="dxa"/>
                          <w:bottom w:w="39" w:type="dxa"/>
                          <w:right w:w="39" w:type="dxa"/>
                        </w:tcMar>
                        <w:vAlign w:val="center"/>
                      </w:tcPr>
                      <w:p>
                        <w:pPr>
                          <w:spacing w:after="0" w:line="240" w:lineRule="auto"/>
                          <w:jc w:val="left"/>
                        </w:pPr>
                        <w:r>
                          <w:rPr>
                            <w:rFonts w:ascii="Arial" w:hAnsi="Arial" w:eastAsia="Arial"/>
                            <w:i/>
                            <w:color w:val="007DC3"/>
                            <w:sz w:val="22"/>
                          </w:rPr>
                          <w:t xml:space="preserve">Monitoring and Compliance</w:t>
                        </w:r>
                      </w:p>
                    </w:tc>
                    <w:tc>
                      <w:tcPr>
                        <w:tcW w:w="6217" w:type="dxa"/>
                        <w:hMerge w:val="continue"/>
                        <w:tcBorders>
                          <w:top w:val="single" w:color="D3D3D3" w:sz="7"/>
                          <w:left w:val="nil" w:color="D3D3D3" w:sz="7"/>
                          <w:bottom w:val="single" w:color="D3D3D3" w:sz="7"/>
                          <w:right w:val="single" w:color="D3D3D3" w:sz="7"/>
                        </w:tcBorders>
                        <w:shd w:val="clear" w:fill="E2F0D9"/>
                        <w:tcMar>
                          <w:top w:w="39" w:type="dxa"/>
                          <w:left w:w="39" w:type="dxa"/>
                          <w:bottom w:w="39" w:type="dxa"/>
                          <w:right w:w="39" w:type="dxa"/>
                        </w:tcMar>
                        <w:vAlign w:val="center"/>
                      </w:tcPr>
                      <w:p>
                        <w:pPr>
                          <w:spacing w:after="0" w:line="240" w:lineRule="auto"/>
                        </w:pPr>
                      </w:p>
                    </w:tc>
                  </w:tr>
                  <w:tr>
                    <w:trPr>
                      <w:trHeight w:val="2041" w:hRule="atLeast"/>
                    </w:trPr>
                    <w:tc>
                      <w:tcPr>
                        <w:tcW w:w="3802"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Health practitioners and students may have restrictions placed on their registration for a range of reasons including as a result of:</w:t>
                        </w:r>
                        <w:r>
                          <w:rPr>
                            <w:rFonts w:ascii="Arial" w:hAnsi="Arial" w:eastAsia="Arial"/>
                            <w:color w:val="000000"/>
                            <w:sz w:val="20"/>
                          </w:rPr>
                          <w:br/>
                        </w:r>
                        <w:r>
                          <w:rPr>
                            <w:rFonts w:ascii="Arial" w:hAnsi="Arial" w:eastAsia="Arial"/>
                            <w:color w:val="000000"/>
                            <w:sz w:val="20"/>
                          </w:rPr>
                          <w:br/>
                          <w:t xml:space="preserve">•     a notification</w:t>
                        </w:r>
                        <w:r>
                          <w:rPr>
                            <w:rFonts w:ascii="Arial" w:hAnsi="Arial" w:eastAsia="Arial"/>
                            <w:color w:val="000000"/>
                            <w:sz w:val="20"/>
                          </w:rPr>
                          <w:br/>
                          <w:t xml:space="preserve">•     the assessment of an application for registration or a renewal of registration, or</w:t>
                        </w:r>
                        <w:r>
                          <w:rPr>
                            <w:rFonts w:ascii="Arial" w:hAnsi="Arial" w:eastAsia="Arial"/>
                            <w:color w:val="000000"/>
                            <w:sz w:val="20"/>
                          </w:rPr>
                          <w:br/>
                          <w:t xml:space="preserve">•     after a referral to the tribunal.</w:t>
                        </w:r>
                        <w:r>
                          <w:rPr>
                            <w:rFonts w:ascii="Arial" w:hAnsi="Arial" w:eastAsia="Arial"/>
                            <w:color w:val="000000"/>
                            <w:sz w:val="20"/>
                          </w:rPr>
                          <w:br/>
                        </w:r>
                        <w:r>
                          <w:rPr>
                            <w:rFonts w:ascii="Arial" w:hAnsi="Arial" w:eastAsia="Arial"/>
                            <w:color w:val="000000"/>
                            <w:sz w:val="20"/>
                          </w:rPr>
                          <w:br/>
                          <w:t xml:space="preserve">These restrictions are actively monitored to ensure compliance.</w:t>
                        </w:r>
                      </w:p>
                    </w:tc>
                    <w:tc>
                      <w:tcPr>
                        <w:tcW w:w="6217"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51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MC1: Open cases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This section shows the total number of compliance cases open at the end of the reporting quarter.</w:t>
                        </w:r>
                      </w:p>
                    </w:tc>
                  </w:tr>
                  <w:tr>
                    <w:trPr>
                      <w:trHeight w:val="113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MC2: Performance</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blue columns demonstrate the average time taken (measured in calendar days) for a monitoring plan to be approved.</w:t>
                        </w:r>
                        <w:r>
                          <w:rPr>
                            <w:rFonts w:ascii="Arial" w:hAnsi="Arial" w:eastAsia="Arial"/>
                            <w:color w:val="000000"/>
                            <w:sz w:val="20"/>
                          </w:rPr>
                          <w:br/>
                          <w:t xml:space="preserve">The grey line demonstrates the median time taken (measured in calendar days) to examine suspected non-compliance.</w:t>
                        </w:r>
                      </w:p>
                    </w:tc>
                  </w:tr>
                  <w:tr>
                    <w:trPr>
                      <w:trHeight w:val="302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MC3: Compliance cases commenced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 </w:t>
                        </w:r>
                        <w:r>
                          <w:rPr>
                            <w:rFonts w:ascii="Arial" w:hAnsi="Arial" w:eastAsia="Arial"/>
                            <w:b/>
                            <w:color w:val="000000"/>
                            <w:sz w:val="20"/>
                          </w:rPr>
                          <w:t xml:space="preserve">compliance case commences</w:t>
                        </w:r>
                        <w:r>
                          <w:rPr>
                            <w:rFonts w:ascii="Arial" w:hAnsi="Arial" w:eastAsia="Arial"/>
                            <w:color w:val="000000"/>
                            <w:sz w:val="20"/>
                          </w:rPr>
                          <w:t xml:space="preserve"> when a monitoring plan is approved.</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blue line on this line graph shows the number of compliance cases commenced during each reporting month of the current financial year compared with the numbers commenced during each reporting month of the two previous financial years.</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provides the number of compliance cases that commenced at the end of each reporting quarter and also provides the difference compared to same time last financial year.</w:t>
                        </w:r>
                      </w:p>
                    </w:tc>
                  </w:tr>
                  <w:tr>
                    <w:trPr>
                      <w:trHeight w:val="480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MC4: Compliance cases completed</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 </w:t>
                        </w:r>
                        <w:r>
                          <w:rPr>
                            <w:rFonts w:ascii="Arial" w:hAnsi="Arial" w:eastAsia="Arial"/>
                            <w:b/>
                            <w:color w:val="000000"/>
                            <w:sz w:val="20"/>
                          </w:rPr>
                          <w:t xml:space="preserve">compliance case is completed</w:t>
                        </w:r>
                        <w:r>
                          <w:rPr>
                            <w:rFonts w:ascii="Arial" w:hAnsi="Arial" w:eastAsia="Arial"/>
                            <w:color w:val="000000"/>
                            <w:sz w:val="2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including some for the lifespan of a practitioner’s registration. A National Board decides when to remove a requirement for monitoring a practitioner’s compliance with conditions on their registration when it is assured conditions are no longer needed to keep the public safe. The length of time a practitioner is monitored is tailored to the risk posed by the individual practitioner.</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blue line on this line graph shows the number of compliance cases completed during each reporting month of the current financial year compared with the numbers completed during each reporting month of the two previous financial years.</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provides the number of completed compliance cases at the end of each reporting quarter and also provides the difference compared to same time last financial year.</w:t>
                        </w:r>
                      </w:p>
                    </w:tc>
                  </w:tr>
                  <w:tr>
                    <w:trPr>
                      <w:trHeight w:val="291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MC5: Open compliance cases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Open compliance cases are those matters that remain open at the end of the reporting period.</w:t>
                        </w:r>
                        <w:r>
                          <w:rPr>
                            <w:rFonts w:ascii="Arial" w:hAnsi="Arial" w:eastAsia="Arial"/>
                            <w:color w:val="000000"/>
                            <w:sz w:val="20"/>
                          </w:rPr>
                          <w:br/>
                          <w:t xml:space="preserve">The blue line on this line graph shows the number of compliance cases open during each reporting month of the current financial year compared with the numbers open during each reporting month of the two previous financial years.</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The table on the right of the line graph provides the number of open compliance cases that remained open at the end of each reporting quarter and also provides the difference compared to same time last financial year.</w:t>
                        </w:r>
                      </w:p>
                    </w:tc>
                  </w:tr>
                  <w:tr>
                    <w:trPr>
                      <w:trHeight w:val="114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MC6: Open compliance cases at the end by stream</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compliance cases (excluding suitability/eligibility) open at the end of the current financial year and two previous financial years by stream including conduct, health, performance and prohibited practitioner/student.</w:t>
                        </w:r>
                      </w:p>
                    </w:tc>
                  </w:tr>
                  <w:tr>
                    <w:trPr>
                      <w:trHeight w:val="128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MC7: Open compliance cases at the end (excluding suitability/eligibility)</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number of compliance cases (excluding suitability/eligibility) open at the end of the current financial year and two previous financial years by stream including conduct, health, performance and prohibited practitioner/student.</w:t>
                        </w:r>
                      </w:p>
                    </w:tc>
                  </w:tr>
                  <w:tr>
                    <w:trPr>
                      <w:trHeight w:val="333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MC8: High risk cases open at the end by compliance status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risk profile identifies those registrants that will cause the public, themselves or the reputation of the National Boards and Ahpra significant and immediate harm if the behaviour or conduct leading to the restrictions was to recur.</w:t>
                        </w:r>
                        <w:r>
                          <w:rPr>
                            <w:rFonts w:ascii="Arial" w:hAnsi="Arial" w:eastAsia="Arial"/>
                            <w:color w:val="000000"/>
                            <w:sz w:val="20"/>
                          </w:rPr>
                          <w:br/>
                        </w:r>
                      </w:p>
                      <w:p>
                        <w:pPr>
                          <w:spacing w:after="0" w:line="240" w:lineRule="auto"/>
                          <w:jc w:val="left"/>
                        </w:pPr>
                        <w:r>
                          <w:rPr>
                            <w:rFonts w:ascii="Arial" w:hAnsi="Arial" w:eastAsia="Arial"/>
                            <w:color w:val="000000"/>
                            <w:sz w:val="20"/>
                          </w:rPr>
                          <w:t xml:space="preserve">High risk cases are those cases that involve a registrant who has been evaluated to have a high risk profile if the recurrence of the behaviour will cause significant and immediate harm.</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This graph shows the percentage of high risk cases open at the end of the two previous financial years and current financial year by compliance status including compliant, non-compliant being managed and compliance being assessed.</w:t>
                        </w:r>
                      </w:p>
                    </w:tc>
                  </w:tr>
                  <w:tr>
                    <w:trPr>
                      <w:trHeight w:val="2467"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MC9: Normal risk cases open at the end by compliance status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Normal risk cases are those cases that involve a registrant who has been evaluated to have a normal risk profile if the recurrence of the behaviour or conduct will not cause the public, the registrant or the reputation of the National Boards and Ahpra significant and immediate harm.</w:t>
                        </w:r>
                        <w:r>
                          <w:rPr>
                            <w:rFonts w:ascii="Arial" w:hAnsi="Arial" w:eastAsia="Arial"/>
                            <w:color w:val="000000"/>
                            <w:sz w:val="20"/>
                          </w:rPr>
                          <w:br/>
                        </w:r>
                      </w:p>
                      <w:p>
                        <w:pPr>
                          <w:spacing w:after="0" w:line="240" w:lineRule="auto"/>
                          <w:jc w:val="left"/>
                        </w:pPr>
                        <w:r>
                          <w:rPr>
                            <w:rFonts w:ascii="Arial" w:hAnsi="Arial" w:eastAsia="Arial"/>
                            <w:color w:val="000000"/>
                            <w:sz w:val="20"/>
                          </w:rPr>
                          <w:t xml:space="preserve">This graph shows the percentage of normal risk cases open at the end of the current financial year and two previous financial years by compliance status including compliant, non-compliant being managed and compliance being assessed.</w:t>
                        </w:r>
                      </w:p>
                    </w:tc>
                  </w:tr>
                  <w:tr>
                    <w:trPr>
                      <w:trHeight w:val="3052" w:hRule="atLeast"/>
                    </w:trPr>
                    <w:tc>
                      <w:tcPr>
                        <w:tcW w:w="380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MC10: Proportion of registrants subject to monitoring cases</w:t>
                        </w:r>
                      </w:p>
                    </w:tc>
                    <w:tc>
                      <w:tcPr>
                        <w:tcW w:w="62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The percentage of registrants in each health profession subject to monitoring cases. The proportion of Aboriginal and Torres Strait Islander health practitioners and Chinese medicine practitioners subject to restrictions is high for the following reasons:</w:t>
                        </w:r>
                      </w:p>
                      <w:p>
                        <w:pPr>
                          <w:spacing w:after="0" w:line="240" w:lineRule="auto"/>
                          <w:jc w:val="left"/>
                        </w:pPr>
                        <w:r>
                          <w:rPr>
                            <w:rFonts w:ascii="Arial" w:hAnsi="Arial" w:eastAsia="Arial"/>
                            <w:color w:val="000000"/>
                            <w:sz w:val="20"/>
                          </w:rPr>
                        </w:r>
                        <w:r>
                          <w:rPr>
                            <w:rFonts w:ascii="Arial" w:hAnsi="Arial" w:eastAsia="Arial"/>
                            <w:color w:val="000000"/>
                            <w:sz w:val="20"/>
                          </w:rPr>
                          <w:br/>
                          <w:t xml:space="preserve">• Scope of practice conditions are imposed on some Aboriginal and Torres Strait Islander health practitioners to limit their scope of practice in the administration of medications as the pre-registration course undertaken by the practitioner was lacking in this regard. </w:t>
                        </w:r>
                        <w:r>
                          <w:rPr>
                            <w:rFonts w:ascii="Arial" w:hAnsi="Arial" w:eastAsia="Arial"/>
                            <w:color w:val="000000"/>
                            <w:sz w:val="20"/>
                          </w:rPr>
                          <w:br/>
                          <w:t xml:space="preserve">• English language conditions were imposed on a large number of Chinese medicine practitioners when they applied for registration when this profession entered the scheme in 2012.</w:t>
                        </w:r>
                      </w:p>
                    </w:tc>
                  </w:tr>
                </w:tbl>
                <w:p>
                  <w:pPr>
                    <w:spacing w:after="0" w:line="240" w:lineRule="auto"/>
                  </w:pPr>
                </w:p>
              </w:tc>
              <w:tc>
                <w:tcPr>
                  <w:tcW w:w="316" w:type="dxa"/>
                </w:tcPr>
                <w:p>
                  <w:pPr>
                    <w:pStyle w:val="EmptyCellLayoutStyle"/>
                    <w:spacing w:after="0" w:line="240" w:lineRule="auto"/>
                  </w:pPr>
                </w:p>
              </w:tc>
            </w:tr>
            <w:tr>
              <w:trPr>
                <w:trHeight w:val="125" w:hRule="atLeast"/>
              </w:trPr>
              <w:tc>
                <w:tcPr>
                  <w:tcW w:w="316" w:type="dxa"/>
                </w:tcPr>
                <w:p>
                  <w:pPr>
                    <w:pStyle w:val="EmptyCellLayoutStyle"/>
                    <w:spacing w:after="0" w:line="240" w:lineRule="auto"/>
                  </w:pPr>
                </w:p>
              </w:tc>
              <w:tc>
                <w:tcPr>
                  <w:tcW w:w="10019" w:type="dxa"/>
                </w:tcPr>
                <w:p>
                  <w:pPr>
                    <w:pStyle w:val="EmptyCellLayoutStyle"/>
                    <w:spacing w:after="0" w:line="240" w:lineRule="auto"/>
                  </w:pPr>
                </w:p>
              </w:tc>
              <w:tc>
                <w:tcPr>
                  <w:tcW w:w="316" w:type="dxa"/>
                </w:tcPr>
                <w:p>
                  <w:pPr>
                    <w:pStyle w:val="EmptyCellLayoutStyle"/>
                    <w:spacing w:after="0" w:line="240" w:lineRule="auto"/>
                  </w:pPr>
                </w:p>
              </w:tc>
            </w:tr>
          </w:tbl>
          <w:p>
            <w:pPr>
              <w:spacing w:after="0" w:line="240" w:lineRule="auto"/>
            </w:pPr>
          </w:p>
        </w:tc>
        <w:tc>
          <w:tcPr>
            <w:tcW w:w="587" w:type="dxa"/>
          </w:tcPr>
          <w:p>
            <w:pPr>
              <w:pStyle w:val="EmptyCellLayoutStyle"/>
              <w:spacing w:after="0" w:line="240" w:lineRule="auto"/>
            </w:pPr>
          </w:p>
        </w:tc>
      </w:tr>
    </w:tbl>
    <w:p>
      <w:pPr>
        <w:spacing w:after="0" w:line="240" w:lineRule="auto"/>
      </w:pPr>
    </w:p>
    <w:sectPr w:rsidRPr="" w:rsidDel="" w:rsidR="" w:rsidSect="">
      <w:headerReference r:id="rId5" w:type="default"/>
      <w:footerReference r:id="rId6" w:type="default"/>
      <w:headerReference r:id="rId7" w:type="first"/>
      <w:footerReference r:id="rId8" w:type="first"/>
      <w:pgSz w:w="11905" w:h="16837"/>
      <w:pgMar w:top="0" w:right="0" w:bottom="0" w:left="0" w:header="" w:footer="" w:gutter=""/>
      <w:titlePg/>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1905"/>
    </w:tblGrid>
    <w:tr>
      <w:trPr/>
      <w:tc>
        <w:tcPr>
          <w:tcW w:w="11905" w:type="dxa"/>
        </w:tcPr>
        <w:p>
          <w:pPr>
            <w:pStyle w:val="EmptyCellLayoutStyle"/>
            <w:spacing w:after="0" w:line="240" w:lineRule="auto"/>
          </w:pPr>
        </w:p>
      </w:tc>
    </w:tr>
    <w:tr>
      <w:trPr/>
      <w:tc>
        <w:tcPr>
          <w:tcW w:w="11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260"/>
            <w:gridCol w:w="7710"/>
            <w:gridCol w:w="342"/>
            <w:gridCol w:w="521"/>
            <w:gridCol w:w="283"/>
            <w:gridCol w:w="283"/>
            <w:gridCol w:w="283"/>
            <w:gridCol w:w="1220"/>
          </w:tblGrid>
          <w:tr>
            <w:trPr>
              <w:trHeight w:val="90" w:hRule="atLeast"/>
            </w:trPr>
            <w:tc>
              <w:tcPr>
                <w:tcW w:w="1260" w:type="dxa"/>
              </w:tcPr>
              <w:p>
                <w:pPr>
                  <w:pStyle w:val="EmptyCellLayoutStyle"/>
                  <w:spacing w:after="0" w:line="240" w:lineRule="auto"/>
                </w:pPr>
              </w:p>
            </w:tc>
            <w:tc>
              <w:tcPr>
                <w:tcW w:w="7710" w:type="dxa"/>
              </w:tcPr>
              <w:p>
                <w:pPr>
                  <w:pStyle w:val="EmptyCellLayoutStyle"/>
                  <w:spacing w:after="0" w:line="240" w:lineRule="auto"/>
                </w:pPr>
              </w:p>
            </w:tc>
            <w:tc>
              <w:tcPr>
                <w:tcW w:w="342" w:type="dxa"/>
              </w:tcPr>
              <w:p>
                <w:pPr>
                  <w:pStyle w:val="EmptyCellLayoutStyle"/>
                  <w:spacing w:after="0" w:line="240" w:lineRule="auto"/>
                </w:pPr>
              </w:p>
            </w:tc>
            <w:tc>
              <w:tcPr>
                <w:tcW w:w="521" w:type="dxa"/>
              </w:tcPr>
              <w:p>
                <w:pPr>
                  <w:pStyle w:val="EmptyCellLayoutStyle"/>
                  <w:spacing w:after="0" w:line="240" w:lineRule="auto"/>
                </w:pPr>
              </w:p>
            </w:tc>
            <w:tc>
              <w:tcPr>
                <w:tcW w:w="283" w:type="dxa"/>
              </w:tcPr>
              <w:p>
                <w:pPr>
                  <w:pStyle w:val="EmptyCellLayoutStyle"/>
                  <w:spacing w:after="0" w:line="240" w:lineRule="auto"/>
                </w:pPr>
              </w:p>
            </w:tc>
            <w:tc>
              <w:tcPr>
                <w:tcW w:w="283" w:type="dxa"/>
              </w:tcPr>
              <w:p>
                <w:pPr>
                  <w:pStyle w:val="EmptyCellLayoutStyle"/>
                  <w:spacing w:after="0" w:line="240" w:lineRule="auto"/>
                </w:pPr>
              </w:p>
            </w:tc>
            <w:tc>
              <w:tcPr>
                <w:tcW w:w="283" w:type="dxa"/>
              </w:tcPr>
              <w:p>
                <w:pPr>
                  <w:pStyle w:val="EmptyCellLayoutStyle"/>
                  <w:spacing w:after="0" w:line="240" w:lineRule="auto"/>
                </w:pPr>
              </w:p>
            </w:tc>
            <w:tc>
              <w:tcPr>
                <w:tcW w:w="1220" w:type="dxa"/>
              </w:tcPr>
              <w:p>
                <w:pPr>
                  <w:pStyle w:val="EmptyCellLayoutStyle"/>
                  <w:spacing w:after="0" w:line="240" w:lineRule="auto"/>
                </w:pPr>
              </w:p>
            </w:tc>
          </w:tr>
          <w:tr>
            <w:trPr/>
            <w:tc>
              <w:tcPr>
                <w:tcW w:w="1260" w:type="dxa"/>
              </w:tcPr>
              <w:p>
                <w:pPr>
                  <w:pStyle w:val="EmptyCellLayoutStyle"/>
                  <w:spacing w:after="0" w:line="240" w:lineRule="auto"/>
                </w:pPr>
              </w:p>
            </w:tc>
            <w:tc>
              <w:tcPr>
                <w:tcW w:w="7710" w:type="dxa"/>
              </w:tcPr>
              <w:tbl>
                <w:tblPr>
                  <w:tblCellMar>
                    <w:top w:w="0" w:type="dxa"/>
                    <w:left w:w="0" w:type="dxa"/>
                    <w:bottom w:w="0" w:type="dxa"/>
                    <w:right w:w="0" w:type="dxa"/>
                  </w:tblCellMar>
                </w:tblPr>
                <w:tblGrid>
                  <w:gridCol w:w="7710"/>
                </w:tblGrid>
                <w:tr>
                  <w:trPr>
                    <w:trHeight w:val="262" w:hRule="atLeast"/>
                  </w:trPr>
                  <w:tc>
                    <w:tcPr>
                      <w:tcW w:w="77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808080"/>
                          <w:sz w:val="18"/>
                        </w:rPr>
                        <w:t xml:space="preserve">Ahpra Quarterly Performance Report - Victoria - December 2020</w:t>
                      </w:r>
                    </w:p>
                  </w:tc>
                </w:tr>
              </w:tbl>
              <w:p>
                <w:pPr>
                  <w:spacing w:after="0" w:line="240" w:lineRule="auto"/>
                </w:pPr>
              </w:p>
            </w:tc>
            <w:tc>
              <w:tcPr>
                <w:tcW w:w="342" w:type="dxa"/>
              </w:tcPr>
              <w:p>
                <w:pPr>
                  <w:pStyle w:val="EmptyCellLayoutStyle"/>
                  <w:spacing w:after="0" w:line="240" w:lineRule="auto"/>
                </w:pPr>
              </w:p>
            </w:tc>
            <w:tc>
              <w:tcPr>
                <w:tcW w:w="521" w:type="dxa"/>
              </w:tcPr>
              <w:tbl>
                <w:tblPr>
                  <w:tblCellMar>
                    <w:top w:w="0" w:type="dxa"/>
                    <w:left w:w="0" w:type="dxa"/>
                    <w:bottom w:w="0" w:type="dxa"/>
                    <w:right w:w="0" w:type="dxa"/>
                  </w:tblCellMar>
                </w:tblPr>
                <w:tblGrid>
                  <w:gridCol w:w="521"/>
                </w:tblGrid>
                <w:tr>
                  <w:trPr>
                    <w:trHeight w:val="262" w:hRule="atLeast"/>
                  </w:trPr>
                  <w:tc>
                    <w:tcPr>
                      <w:tcW w:w="52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808080"/>
                          <w:sz w:val="18"/>
                        </w:rPr>
                        <w:t xml:space="preserve">Page</w:t>
                      </w:r>
                    </w:p>
                  </w:tc>
                </w:tr>
              </w:tbl>
              <w:p>
                <w:pPr>
                  <w:spacing w:after="0" w:line="240" w:lineRule="auto"/>
                </w:pPr>
              </w:p>
            </w:tc>
            <w:tc>
              <w:tcPr>
                <w:tcW w:w="283" w:type="dxa"/>
              </w:tcPr>
              <w:tbl>
                <w:tblPr>
                  <w:tblCellMar>
                    <w:top w:w="0" w:type="dxa"/>
                    <w:left w:w="0" w:type="dxa"/>
                    <w:bottom w:w="0" w:type="dxa"/>
                    <w:right w:w="0" w:type="dxa"/>
                  </w:tblCellMar>
                </w:tblPr>
                <w:tblGrid>
                  <w:gridCol w:w="283"/>
                </w:tblGrid>
                <w:tr>
                  <w:trPr>
                    <w:trHeight w:val="262" w:hRule="atLeast"/>
                  </w:trPr>
                  <w:tc>
                    <w:tcPr>
                      <w:tcW w:w="28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808080"/>
                          <w:sz w:val="18"/>
                        </w:rPr>
                        <w:fldChar w:fldCharType="begin" w:fldLock="0" w:dirty="0"/>
                      </w:r>
                      <w:r>
                        <w:rPr>
                          <w:rFonts w:ascii="Arial" w:hAnsi="Arial" w:eastAsia="Arial"/>
                          <w:noProof/>
                          <w:color w:val="808080"/>
                          <w:sz w:val="18"/>
                        </w:rPr>
                        <w:instrText xml:space="preserve"> PAGE </w:instrText>
                      </w:r>
                      <w:r>
                        <w:rPr>
                          <w:rFonts w:ascii="Arial" w:hAnsi="Arial" w:eastAsia="Arial"/>
                          <w:color w:val="808080"/>
                          <w:sz w:val="18"/>
                        </w:rPr>
                        <w:fldChar w:fldCharType="separate" w:fldLock="0" w:dirty="0"/>
                      </w:r>
                      <w:r>
                        <w:rPr>
                          <w:rFonts w:ascii="Arial" w:hAnsi="Arial" w:eastAsia="Arial"/>
                          <w:color w:val="808080"/>
                          <w:sz w:val="18"/>
                        </w:rPr>
                        <w:t xml:space="preserve">1</w:t>
                      </w:r>
                      <w:r>
                        <w:rPr>
                          <w:rFonts w:ascii="Arial" w:hAnsi="Arial" w:eastAsia="Arial"/>
                          <w:color w:val="808080"/>
                          <w:sz w:val="18"/>
                        </w:rPr>
                        <w:fldChar w:fldCharType="end" w:fldLock="0" w:dirty="0"/>
                      </w:r>
                    </w:p>
                  </w:tc>
                </w:tr>
              </w:tbl>
              <w:p>
                <w:pPr>
                  <w:spacing w:after="0" w:line="240" w:lineRule="auto"/>
                </w:pPr>
              </w:p>
            </w:tc>
            <w:tc>
              <w:tcPr>
                <w:tcW w:w="283" w:type="dxa"/>
              </w:tcPr>
              <w:tbl>
                <w:tblPr>
                  <w:tblCellMar>
                    <w:top w:w="0" w:type="dxa"/>
                    <w:left w:w="0" w:type="dxa"/>
                    <w:bottom w:w="0" w:type="dxa"/>
                    <w:right w:w="0" w:type="dxa"/>
                  </w:tblCellMar>
                </w:tblPr>
                <w:tblGrid>
                  <w:gridCol w:w="283"/>
                </w:tblGrid>
                <w:tr>
                  <w:trPr>
                    <w:trHeight w:val="262" w:hRule="atLeast"/>
                  </w:trPr>
                  <w:tc>
                    <w:tcPr>
                      <w:tcW w:w="28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808080"/>
                          <w:sz w:val="18"/>
                        </w:rPr>
                        <w:t xml:space="preserve">of</w:t>
                      </w:r>
                    </w:p>
                  </w:tc>
                </w:tr>
              </w:tbl>
              <w:p>
                <w:pPr>
                  <w:spacing w:after="0" w:line="240" w:lineRule="auto"/>
                </w:pPr>
              </w:p>
            </w:tc>
            <w:tc>
              <w:tcPr>
                <w:tcW w:w="283" w:type="dxa"/>
              </w:tcPr>
              <w:tbl>
                <w:tblPr>
                  <w:tblCellMar>
                    <w:top w:w="0" w:type="dxa"/>
                    <w:left w:w="0" w:type="dxa"/>
                    <w:bottom w:w="0" w:type="dxa"/>
                    <w:right w:w="0" w:type="dxa"/>
                  </w:tblCellMar>
                </w:tblPr>
                <w:tblGrid>
                  <w:gridCol w:w="283"/>
                </w:tblGrid>
                <w:tr>
                  <w:trPr>
                    <w:trHeight w:val="262" w:hRule="atLeast"/>
                  </w:trPr>
                  <w:tc>
                    <w:tcPr>
                      <w:tcW w:w="28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808080"/>
                          <w:sz w:val="18"/>
                        </w:rPr>
                        <w:fldChar w:fldCharType="begin" w:fldLock="0" w:dirty="0"/>
                      </w:r>
                      <w:r>
                        <w:rPr>
                          <w:rFonts w:ascii="Arial" w:hAnsi="Arial" w:eastAsia="Arial"/>
                          <w:noProof/>
                          <w:color w:val="808080"/>
                          <w:sz w:val="18"/>
                        </w:rPr>
                        <w:instrText xml:space="preserve"> NUMPAGES </w:instrText>
                      </w:r>
                      <w:r>
                        <w:rPr>
                          <w:rFonts w:ascii="Arial" w:hAnsi="Arial" w:eastAsia="Arial"/>
                          <w:color w:val="808080"/>
                          <w:sz w:val="18"/>
                        </w:rPr>
                        <w:fldChar w:fldCharType="separate" w:fldLock="0" w:dirty="0"/>
                      </w:r>
                      <w:r>
                        <w:rPr>
                          <w:rFonts w:ascii="Arial" w:hAnsi="Arial" w:eastAsia="Arial"/>
                          <w:color w:val="808080"/>
                          <w:sz w:val="18"/>
                        </w:rPr>
                        <w:t xml:space="preserve">1</w:t>
                      </w:r>
                      <w:r>
                        <w:rPr>
                          <w:rFonts w:ascii="Arial" w:hAnsi="Arial" w:eastAsia="Arial"/>
                          <w:color w:val="808080"/>
                          <w:sz w:val="18"/>
                        </w:rPr>
                        <w:fldChar w:fldCharType="end" w:fldLock="0" w:dirty="0"/>
                      </w:r>
                    </w:p>
                  </w:tc>
                </w:tr>
              </w:tbl>
              <w:p>
                <w:pPr>
                  <w:spacing w:after="0" w:line="240" w:lineRule="auto"/>
                </w:pPr>
              </w:p>
            </w:tc>
            <w:tc>
              <w:tcPr>
                <w:tcW w:w="1220" w:type="dxa"/>
              </w:tcPr>
              <w:p>
                <w:pPr>
                  <w:pStyle w:val="EmptyCellLayoutStyle"/>
                  <w:spacing w:after="0" w:line="240" w:lineRule="auto"/>
                </w:pPr>
              </w:p>
            </w:tc>
          </w:tr>
          <w:tr>
            <w:trPr>
              <w:trHeight w:val="149" w:hRule="atLeast"/>
            </w:trPr>
            <w:tc>
              <w:tcPr>
                <w:tcW w:w="1260" w:type="dxa"/>
              </w:tcPr>
              <w:p>
                <w:pPr>
                  <w:pStyle w:val="EmptyCellLayoutStyle"/>
                  <w:spacing w:after="0" w:line="240" w:lineRule="auto"/>
                </w:pPr>
              </w:p>
            </w:tc>
            <w:tc>
              <w:tcPr>
                <w:tcW w:w="7710" w:type="dxa"/>
              </w:tcPr>
              <w:p>
                <w:pPr>
                  <w:pStyle w:val="EmptyCellLayoutStyle"/>
                  <w:spacing w:after="0" w:line="240" w:lineRule="auto"/>
                </w:pPr>
              </w:p>
            </w:tc>
            <w:tc>
              <w:tcPr>
                <w:tcW w:w="342" w:type="dxa"/>
              </w:tcPr>
              <w:p>
                <w:pPr>
                  <w:pStyle w:val="EmptyCellLayoutStyle"/>
                  <w:spacing w:after="0" w:line="240" w:lineRule="auto"/>
                </w:pPr>
              </w:p>
            </w:tc>
            <w:tc>
              <w:tcPr>
                <w:tcW w:w="521" w:type="dxa"/>
              </w:tcPr>
              <w:p>
                <w:pPr>
                  <w:pStyle w:val="EmptyCellLayoutStyle"/>
                  <w:spacing w:after="0" w:line="240" w:lineRule="auto"/>
                </w:pPr>
              </w:p>
            </w:tc>
            <w:tc>
              <w:tcPr>
                <w:tcW w:w="283" w:type="dxa"/>
              </w:tcPr>
              <w:p>
                <w:pPr>
                  <w:pStyle w:val="EmptyCellLayoutStyle"/>
                  <w:spacing w:after="0" w:line="240" w:lineRule="auto"/>
                </w:pPr>
              </w:p>
            </w:tc>
            <w:tc>
              <w:tcPr>
                <w:tcW w:w="283" w:type="dxa"/>
              </w:tcPr>
              <w:p>
                <w:pPr>
                  <w:pStyle w:val="EmptyCellLayoutStyle"/>
                  <w:spacing w:after="0" w:line="240" w:lineRule="auto"/>
                </w:pPr>
              </w:p>
            </w:tc>
            <w:tc>
              <w:tcPr>
                <w:tcW w:w="283" w:type="dxa"/>
              </w:tcPr>
              <w:p>
                <w:pPr>
                  <w:pStyle w:val="EmptyCellLayoutStyle"/>
                  <w:spacing w:after="0" w:line="240" w:lineRule="auto"/>
                </w:pPr>
              </w:p>
            </w:tc>
            <w:tc>
              <w:tcPr>
                <w:tcW w:w="1220" w:type="dxa"/>
              </w:tcPr>
              <w:p>
                <w:pPr>
                  <w:pStyle w:val="EmptyCellLayoutStyle"/>
                  <w:spacing w:after="0" w:line="240" w:lineRule="auto"/>
                </w:pPr>
              </w:p>
            </w:tc>
          </w:tr>
        </w:tbl>
        <w:p>
          <w:pPr>
            <w:spacing w:after="0" w:line="240" w:lineRule="auto"/>
          </w:pPr>
        </w:p>
      </w:tc>
    </w:tr>
  </w:tbl>
</w:ftr>
</file>

<file path=word/footer3.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p>
    <w:pPr>
      <w:spacing w:after="0" w:line="0" w:lineRule="auto"/>
      <w:rPr>
        <w:sz w:val="0"/>
      </w:rPr>
    </w:pPr>
  </w:p>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1905"/>
    </w:tblGrid>
    <w:tr>
      <w:trPr/>
      <w:tc>
        <w:tcPr>
          <w:tcW w:w="11905" w:type="dxa"/>
        </w:tcPr>
        <w:tbl>
          <w:tblPr>
            <w:tblCellMar>
              <w:top w:w="0" w:type="dxa"/>
              <w:left w:w="0" w:type="dxa"/>
              <w:bottom w:w="0" w:type="dxa"/>
              <w:right w:w="0" w:type="dxa"/>
            </w:tblCellMar>
          </w:tblPr>
          <w:tblGrid>
            <w:gridCol w:w="11905"/>
          </w:tblGrid>
          <w:tr>
            <w:trPr>
              <w:trHeight w:val="678" w:hRule="atLeast"/>
            </w:trPr>
            <w:tc>
              <w:tcPr>
                <w:tcW w:w="11905"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rPr/>
      <w:tc>
        <w:tcPr>
          <w:tcW w:w="11905" w:type="dxa"/>
        </w:tcPr>
        <w:p>
          <w:pPr>
            <w:pStyle w:val="EmptyCellLayoutStyle"/>
            <w:spacing w:after="0" w:line="240" w:lineRule="auto"/>
          </w:pPr>
        </w:p>
      </w:tc>
    </w:tr>
  </w:tbl>
</w:hdr>
</file>

<file path=word/header2.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1905"/>
    </w:tblGrid>
    <w:tr>
      <w:trPr/>
      <w:tc>
        <w:tcPr>
          <w:tcW w:w="11905" w:type="dxa"/>
        </w:tcPr>
        <w:tbl>
          <w:tblPr>
            <w:tblCellMar>
              <w:top w:w="0" w:type="dxa"/>
              <w:left w:w="0" w:type="dxa"/>
              <w:bottom w:w="0" w:type="dxa"/>
              <w:right w:w="0" w:type="dxa"/>
            </w:tblCellMar>
          </w:tblPr>
          <w:tblGrid>
            <w:gridCol w:w="11905"/>
          </w:tblGrid>
          <w:tr>
            <w:trPr>
              <w:trHeight w:val="678" w:hRule="atLeast"/>
            </w:trPr>
            <w:tc>
              <w:tcPr>
                <w:tcW w:w="11905"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rPr/>
      <w:tc>
        <w:tcPr>
          <w:tcW w:w="11905"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
    <w:nsid w:val="0000006C"/>
    <w:multiLevelType w:val="multilevel"/>
    <w:tmpl w:val="000000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
    <w:nsid w:val="0000006D"/>
    <w:multiLevelType w:val="multilevel"/>
    <w:tmpl w:val="000000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
    <w:nsid w:val="0000006E"/>
    <w:multiLevelType w:val="multilevel"/>
    <w:tmpl w:val="000000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
    <w:nsid w:val="0000006F"/>
    <w:multiLevelType w:val="multilevel"/>
    <w:tmpl w:val="000000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
    <w:nsid w:val="00000070"/>
    <w:multiLevelType w:val="multilevel"/>
    <w:tmpl w:val="000000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
    <w:nsid w:val="00000071"/>
    <w:multiLevelType w:val="multilevel"/>
    <w:tmpl w:val="000000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
    <w:nsid w:val="00000072"/>
    <w:multiLevelType w:val="multilevel"/>
    <w:tmpl w:val="000000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
    <w:nsid w:val="00000073"/>
    <w:multiLevelType w:val="multilevel"/>
    <w:tmpl w:val="000000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
    <w:nsid w:val="00000074"/>
    <w:multiLevelType w:val="multilevel"/>
    <w:tmpl w:val="000000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
    <w:nsid w:val="00000075"/>
    <w:multiLevelType w:val="multilevel"/>
    <w:tmpl w:val="000000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
    <w:nsid w:val="00000076"/>
    <w:multiLevelType w:val="multilevel"/>
    <w:tmpl w:val="000000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xml version="1.0" encoding="UTF-8" standalone="yes"?>
<Relationships xmlns="http://schemas.openxmlformats.org/package/2006/relationships"><Relationship Id="rId26" Type="http://schemas.openxmlformats.org/officeDocument/2006/relationships/image" Target="/word/media/img23.png"/><Relationship Id="rId21" Type="http://schemas.openxmlformats.org/officeDocument/2006/relationships/image" Target="/word/media/img18.png"/><Relationship Id="rId42" Type="http://schemas.openxmlformats.org/officeDocument/2006/relationships/image" Target="/word/media/img39.png"/><Relationship Id="rId47" Type="http://schemas.openxmlformats.org/officeDocument/2006/relationships/image" Target="/word/media/img44.png"/><Relationship Id="rId63" Type="http://schemas.openxmlformats.org/officeDocument/2006/relationships/image" Target="/word/media/img60.png"/><Relationship Id="rId68" Type="http://schemas.openxmlformats.org/officeDocument/2006/relationships/image" Target="/word/media/img65.png"/><Relationship Id="rId16" Type="http://schemas.openxmlformats.org/officeDocument/2006/relationships/image" Target="/word/media/img13.png"/><Relationship Id="rId11" Type="http://schemas.openxmlformats.org/officeDocument/2006/relationships/image" Target="/word/media/img8.png"/><Relationship Id="rId32" Type="http://schemas.openxmlformats.org/officeDocument/2006/relationships/image" Target="/word/media/img29.png"/><Relationship Id="rId37" Type="http://schemas.openxmlformats.org/officeDocument/2006/relationships/image" Target="/word/media/img34.png"/><Relationship Id="rId53" Type="http://schemas.openxmlformats.org/officeDocument/2006/relationships/image" Target="/word/media/img50.png"/><Relationship Id="rId58" Type="http://schemas.openxmlformats.org/officeDocument/2006/relationships/image" Target="/word/media/img55.png"/><Relationship Id="rId74" Type="http://schemas.openxmlformats.org/officeDocument/2006/relationships/image" Target="/word/media/img71.png"/><Relationship Id="rId79" Type="http://schemas.openxmlformats.org/officeDocument/2006/relationships/image" Target="/word/media/img76.png"/><Relationship Id="rId5" Type="http://schemas.openxmlformats.org/officeDocument/2006/relationships/header" Target="/word/header0.xml"/><Relationship Id="rId19" Type="http://schemas.openxmlformats.org/officeDocument/2006/relationships/image" Target="/word/media/img16.png"/><Relationship Id="rId14" Type="http://schemas.openxmlformats.org/officeDocument/2006/relationships/image" Target="/word/media/img11.png"/><Relationship Id="rId22" Type="http://schemas.openxmlformats.org/officeDocument/2006/relationships/image" Target="/word/media/img19.png"/><Relationship Id="rId27" Type="http://schemas.openxmlformats.org/officeDocument/2006/relationships/image" Target="/word/media/img24.png"/><Relationship Id="rId30" Type="http://schemas.openxmlformats.org/officeDocument/2006/relationships/image" Target="/word/media/img27.png"/><Relationship Id="rId35" Type="http://schemas.openxmlformats.org/officeDocument/2006/relationships/image" Target="/word/media/img32.png"/><Relationship Id="rId43" Type="http://schemas.openxmlformats.org/officeDocument/2006/relationships/image" Target="/word/media/img40.png"/><Relationship Id="rId48" Type="http://schemas.openxmlformats.org/officeDocument/2006/relationships/image" Target="/word/media/img45.png"/><Relationship Id="rId56" Type="http://schemas.openxmlformats.org/officeDocument/2006/relationships/image" Target="/word/media/img53.png"/><Relationship Id="rId64" Type="http://schemas.openxmlformats.org/officeDocument/2006/relationships/image" Target="/word/media/img61.png"/><Relationship Id="rId69" Type="http://schemas.openxmlformats.org/officeDocument/2006/relationships/image" Target="/word/media/img66.png"/><Relationship Id="rId77" Type="http://schemas.openxmlformats.org/officeDocument/2006/relationships/image" Target="/word/media/img74.png"/><Relationship Id="rId8" Type="http://schemas.openxmlformats.org/officeDocument/2006/relationships/footer" Target="/word/footer3.xml"/><Relationship Id="rId51" Type="http://schemas.openxmlformats.org/officeDocument/2006/relationships/image" Target="/word/media/img48.png"/><Relationship Id="rId72" Type="http://schemas.openxmlformats.org/officeDocument/2006/relationships/image" Target="/word/media/img69.png"/><Relationship Id="rId80" Type="http://schemas.openxmlformats.org/officeDocument/2006/relationships/image" Target="/word/media/img77.png"/><Relationship Id="rId85" Type="http://schemas.openxmlformats.org/officeDocument/2006/relationships/numbering" Target="/word/numbering.xml"/><Relationship Id="rId3" Type="http://schemas.openxmlformats.org/officeDocument/2006/relationships/styles" Target="/word/styles.xml"/><Relationship Id="rId12" Type="http://schemas.openxmlformats.org/officeDocument/2006/relationships/image" Target="/word/media/img9.png"/><Relationship Id="rId17" Type="http://schemas.openxmlformats.org/officeDocument/2006/relationships/image" Target="/word/media/img14.png"/><Relationship Id="rId25" Type="http://schemas.openxmlformats.org/officeDocument/2006/relationships/image" Target="/word/media/img22.png"/><Relationship Id="rId33" Type="http://schemas.openxmlformats.org/officeDocument/2006/relationships/image" Target="/word/media/img30.png"/><Relationship Id="rId38" Type="http://schemas.openxmlformats.org/officeDocument/2006/relationships/image" Target="/word/media/img35.png"/><Relationship Id="rId46" Type="http://schemas.openxmlformats.org/officeDocument/2006/relationships/image" Target="/word/media/img43.png"/><Relationship Id="rId59" Type="http://schemas.openxmlformats.org/officeDocument/2006/relationships/image" Target="/word/media/img56.png"/><Relationship Id="rId67" Type="http://schemas.openxmlformats.org/officeDocument/2006/relationships/image" Target="/word/media/img64.png"/><Relationship Id="rId20" Type="http://schemas.openxmlformats.org/officeDocument/2006/relationships/image" Target="/word/media/img17.png"/><Relationship Id="rId41" Type="http://schemas.openxmlformats.org/officeDocument/2006/relationships/image" Target="/word/media/img38.png"/><Relationship Id="rId54" Type="http://schemas.openxmlformats.org/officeDocument/2006/relationships/image" Target="/word/media/img51.png"/><Relationship Id="rId62" Type="http://schemas.openxmlformats.org/officeDocument/2006/relationships/image" Target="/word/media/img59.png"/><Relationship Id="rId70" Type="http://schemas.openxmlformats.org/officeDocument/2006/relationships/image" Target="/word/media/img67.png"/><Relationship Id="rId75" Type="http://schemas.openxmlformats.org/officeDocument/2006/relationships/image" Target="/word/media/img72.png"/><Relationship Id="rId83" Type="http://schemas.openxmlformats.org/officeDocument/2006/relationships/image" Target="/word/media/img80.png"/><Relationship Id="rId88" Type="http://schemas.openxmlformats.org/officeDocument/2006/relationships/customXml" Target="../customXml/item3.xml"/><Relationship Id="rId6" Type="http://schemas.openxmlformats.org/officeDocument/2006/relationships/footer" Target="/word/footer1.xml"/><Relationship Id="rId15" Type="http://schemas.openxmlformats.org/officeDocument/2006/relationships/image" Target="/word/media/img12.png"/><Relationship Id="rId23" Type="http://schemas.openxmlformats.org/officeDocument/2006/relationships/image" Target="/word/media/img20.png"/><Relationship Id="rId28" Type="http://schemas.openxmlformats.org/officeDocument/2006/relationships/image" Target="/word/media/img25.png"/><Relationship Id="rId36" Type="http://schemas.openxmlformats.org/officeDocument/2006/relationships/image" Target="/word/media/img33.png"/><Relationship Id="rId49" Type="http://schemas.openxmlformats.org/officeDocument/2006/relationships/image" Target="/word/media/img46.png"/><Relationship Id="rId57" Type="http://schemas.openxmlformats.org/officeDocument/2006/relationships/image" Target="/word/media/img54.png"/><Relationship Id="rId10" Type="http://schemas.openxmlformats.org/officeDocument/2006/relationships/image" Target="/word/media/img7.png"/><Relationship Id="rId31" Type="http://schemas.openxmlformats.org/officeDocument/2006/relationships/image" Target="/word/media/img28.png"/><Relationship Id="rId44" Type="http://schemas.openxmlformats.org/officeDocument/2006/relationships/image" Target="/word/media/img41.png"/><Relationship Id="rId52" Type="http://schemas.openxmlformats.org/officeDocument/2006/relationships/image" Target="/word/media/img49.png"/><Relationship Id="rId60" Type="http://schemas.openxmlformats.org/officeDocument/2006/relationships/image" Target="/word/media/img57.png"/><Relationship Id="rId65" Type="http://schemas.openxmlformats.org/officeDocument/2006/relationships/image" Target="/word/media/img62.png"/><Relationship Id="rId73" Type="http://schemas.openxmlformats.org/officeDocument/2006/relationships/image" Target="/word/media/img70.png"/><Relationship Id="rId78" Type="http://schemas.openxmlformats.org/officeDocument/2006/relationships/image" Target="/word/media/img75.png"/><Relationship Id="rId81" Type="http://schemas.openxmlformats.org/officeDocument/2006/relationships/image" Target="/word/media/img78.png"/><Relationship Id="rId86" Type="http://schemas.openxmlformats.org/officeDocument/2006/relationships/customXml" Target="../customXml/item1.xml"/><Relationship Id="rId4" Type="http://schemas.openxmlformats.org/officeDocument/2006/relationships/settings" Target="/word/settings.xml"/><Relationship Id="rId9" Type="http://schemas.openxmlformats.org/officeDocument/2006/relationships/image" Target="/word/media/img6.png"/><Relationship Id="rId13" Type="http://schemas.openxmlformats.org/officeDocument/2006/relationships/image" Target="/word/media/img10.png"/><Relationship Id="rId18" Type="http://schemas.openxmlformats.org/officeDocument/2006/relationships/image" Target="/word/media/img15.png"/><Relationship Id="rId39" Type="http://schemas.openxmlformats.org/officeDocument/2006/relationships/image" Target="/word/media/img36.png"/><Relationship Id="rId34" Type="http://schemas.openxmlformats.org/officeDocument/2006/relationships/image" Target="/word/media/img31.png"/><Relationship Id="rId50" Type="http://schemas.openxmlformats.org/officeDocument/2006/relationships/image" Target="/word/media/img47.png"/><Relationship Id="rId55" Type="http://schemas.openxmlformats.org/officeDocument/2006/relationships/image" Target="/word/media/img52.png"/><Relationship Id="rId76" Type="http://schemas.openxmlformats.org/officeDocument/2006/relationships/image" Target="/word/media/img73.png"/><Relationship Id="rId7" Type="http://schemas.openxmlformats.org/officeDocument/2006/relationships/header" Target="/word/header2.xml"/><Relationship Id="rId71" Type="http://schemas.openxmlformats.org/officeDocument/2006/relationships/image" Target="/word/media/img68.png"/><Relationship Id="rId29" Type="http://schemas.openxmlformats.org/officeDocument/2006/relationships/image" Target="/word/media/img26.png"/><Relationship Id="rId24" Type="http://schemas.openxmlformats.org/officeDocument/2006/relationships/image" Target="/word/media/img21.png"/><Relationship Id="rId40" Type="http://schemas.openxmlformats.org/officeDocument/2006/relationships/image" Target="/word/media/img37.png"/><Relationship Id="rId45" Type="http://schemas.openxmlformats.org/officeDocument/2006/relationships/image" Target="/word/media/img42.png"/><Relationship Id="rId66" Type="http://schemas.openxmlformats.org/officeDocument/2006/relationships/image" Target="/word/media/img63.png"/><Relationship Id="rId87" Type="http://schemas.openxmlformats.org/officeDocument/2006/relationships/customXml" Target="../customXml/item2.xml"/><Relationship Id="rId61" Type="http://schemas.openxmlformats.org/officeDocument/2006/relationships/image" Target="/word/media/img58.png"/><Relationship Id="rId82" Type="http://schemas.openxmlformats.org/officeDocument/2006/relationships/image" Target="/word/media/img79.pn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4" ma:contentTypeDescription="Create a new document." ma:contentTypeScope="" ma:versionID="1fa8beb8ac6ba662f72a9cc071158803">
  <xsd:schema xmlns:xsd="http://www.w3.org/2001/XMLSchema" xmlns:xs="http://www.w3.org/2001/XMLSchema" xmlns:p="http://schemas.microsoft.com/office/2006/metadata/properties" targetNamespace="http://schemas.microsoft.com/office/2006/metadata/properties" ma:root="true" ma:fieldsID="f1cc7a4ac3387204fd32f823a2c8ae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C46AD-94AE-4731-9721-703F74EF8D87}"/>
</file>

<file path=customXml/itemProps2.xml><?xml version="1.0" encoding="utf-8"?>
<ds:datastoreItem xmlns:ds="http://schemas.openxmlformats.org/officeDocument/2006/customXml" ds:itemID="{BFD97BB8-7D4E-48BA-A1FA-AF3CDAA7DBEA}"/>
</file>

<file path=customXml/itemProps3.xml><?xml version="1.0" encoding="utf-8"?>
<ds:datastoreItem xmlns:ds="http://schemas.openxmlformats.org/officeDocument/2006/customXml" ds:itemID="{8B5C4B47-7390-4A65-A002-BF06528EB02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Report - Victoria - December 2020</dc:title>
  <dc:subject>Report</dc:subject>
  <dc:creator>Ahpra</dc:creator>
  <dc:descript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