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933EE2" w14:paraId="44965224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933EE2" w14:paraId="507A9018" w14:textId="77777777">
              <w:trPr>
                <w:trHeight w:val="1535"/>
              </w:trPr>
              <w:tc>
                <w:tcPr>
                  <w:tcW w:w="953" w:type="dxa"/>
                </w:tcPr>
                <w:p w14:paraId="7BF43E8A" w14:textId="77777777" w:rsidR="00933EE2" w:rsidRDefault="00933EE2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64102C2B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B7B4729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2365CC0F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3521EF6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47B90" w14:paraId="5B278CBF" w14:textId="77777777" w:rsidTr="00747B90">
              <w:trPr>
                <w:trHeight w:val="510"/>
              </w:trPr>
              <w:tc>
                <w:tcPr>
                  <w:tcW w:w="953" w:type="dxa"/>
                </w:tcPr>
                <w:p w14:paraId="08F6C290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933EE2" w14:paraId="00E7E228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D92B99E" w14:textId="77777777" w:rsidR="00933EE2" w:rsidRDefault="005501A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Optometry Board of Australia</w:t>
                        </w:r>
                      </w:p>
                    </w:tc>
                  </w:tr>
                </w:tbl>
                <w:p w14:paraId="5ADBC077" w14:textId="77777777" w:rsidR="00933EE2" w:rsidRDefault="00933EE2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B738E51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33EE2" w14:paraId="189E5C73" w14:textId="77777777">
              <w:trPr>
                <w:trHeight w:val="56"/>
              </w:trPr>
              <w:tc>
                <w:tcPr>
                  <w:tcW w:w="953" w:type="dxa"/>
                </w:tcPr>
                <w:p w14:paraId="174F54A1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96E64C7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B1CFA49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21BAB41D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29C7E1A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47B90" w14:paraId="435F07F0" w14:textId="77777777" w:rsidTr="00747B90">
              <w:trPr>
                <w:trHeight w:val="566"/>
              </w:trPr>
              <w:tc>
                <w:tcPr>
                  <w:tcW w:w="953" w:type="dxa"/>
                </w:tcPr>
                <w:p w14:paraId="0E4D79AD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933EE2" w14:paraId="6B1B1F84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D41A9C7" w14:textId="77777777" w:rsidR="00933EE2" w:rsidRDefault="005501A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0A94FE32" w14:textId="77777777" w:rsidR="00933EE2" w:rsidRDefault="00933EE2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0E885BB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33EE2" w14:paraId="31987E93" w14:textId="77777777">
              <w:trPr>
                <w:trHeight w:val="279"/>
              </w:trPr>
              <w:tc>
                <w:tcPr>
                  <w:tcW w:w="953" w:type="dxa"/>
                </w:tcPr>
                <w:p w14:paraId="2FC05416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06697ED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ADF20F5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D004A3E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F2D22AF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33EE2" w14:paraId="463DBAF8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423C8F90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285C7010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D43ED1A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1EBEFBD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358F1B6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47B90" w14:paraId="31524920" w14:textId="77777777" w:rsidTr="00747B90">
              <w:trPr>
                <w:trHeight w:val="396"/>
              </w:trPr>
              <w:tc>
                <w:tcPr>
                  <w:tcW w:w="953" w:type="dxa"/>
                </w:tcPr>
                <w:p w14:paraId="493A8C7E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933EE2" w14:paraId="572E9A4D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62C93CA" w14:textId="77777777" w:rsidR="00933EE2" w:rsidRDefault="005501A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April 2021 to 30 June 2021</w:t>
                        </w:r>
                      </w:p>
                    </w:tc>
                  </w:tr>
                </w:tbl>
                <w:p w14:paraId="31E267B9" w14:textId="77777777" w:rsidR="00933EE2" w:rsidRDefault="00933EE2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5B1DF53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3D1590F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33EE2" w14:paraId="42B9A0DD" w14:textId="77777777">
              <w:trPr>
                <w:trHeight w:val="58"/>
              </w:trPr>
              <w:tc>
                <w:tcPr>
                  <w:tcW w:w="953" w:type="dxa"/>
                </w:tcPr>
                <w:p w14:paraId="3CCC1EB3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DC29D34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E15CE7A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59ED818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9D4C5EC" w14:textId="77777777" w:rsidR="00933EE2" w:rsidRDefault="00933EE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47B90" w14:paraId="19AD553E" w14:textId="77777777" w:rsidTr="00747B90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D059D" w14:textId="77777777" w:rsidR="00933EE2" w:rsidRDefault="005501A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6409043" wp14:editId="45EB1B0A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ABF302" w14:textId="77777777" w:rsidR="00933EE2" w:rsidRDefault="00933EE2">
            <w:pPr>
              <w:spacing w:after="0" w:line="240" w:lineRule="auto"/>
            </w:pPr>
          </w:p>
        </w:tc>
      </w:tr>
    </w:tbl>
    <w:p w14:paraId="55DA14AE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50455047" w14:textId="77777777">
        <w:tc>
          <w:tcPr>
            <w:tcW w:w="566" w:type="dxa"/>
          </w:tcPr>
          <w:p w14:paraId="2A583CBE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1E288CEE" w14:textId="77777777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368E623B" w14:textId="77777777">
                    <w:tc>
                      <w:tcPr>
                        <w:tcW w:w="566" w:type="dxa"/>
                      </w:tcPr>
                      <w:p w14:paraId="161EFD39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747B90" w14:paraId="4EB07A9C" w14:textId="77777777" w:rsidTr="00747B90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933EE2" w14:paraId="1C70387D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E53006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1833D2E1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72DAF73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B90" w14:paraId="6E76A5FC" w14:textId="77777777" w:rsidTr="00747B90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33EE2" w14:paraId="72059E0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5C9679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C8D9A30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06E15E7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60FD47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EF1D4A0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B90" w14:paraId="5E023502" w14:textId="77777777" w:rsidTr="00747B90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33EE2" w14:paraId="716893C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CAA6A9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3FB540D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49BF060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D44745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056D3A5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3EE2" w14:paraId="0E7779E3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5B8864A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3048252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446BFC9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0881E5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DC5205D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3EE2" w14:paraId="50053A63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88BB4BC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2A15DC6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1DA7796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9747BA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Endorsement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CE8F4D4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B90" w14:paraId="45249DB6" w14:textId="77777777" w:rsidTr="00747B90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33EE2" w14:paraId="07A1FC2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9DCBD7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6C543AF6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660A2579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66EFCB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E4C6DFF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3EE2" w14:paraId="7EC2DCE8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8C3334C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393BED4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1F0EAC5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0CAB26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0F76AA4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B90" w14:paraId="1C964129" w14:textId="77777777" w:rsidTr="00747B90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33EE2" w14:paraId="19895BF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A1AD7D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4599FE7A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6E01F15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C46FCD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B95CAE9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3EE2" w14:paraId="6D08C157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B4E86AE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E919150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33EE2" w14:paraId="45911D4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806435" w14:textId="77777777" w:rsidR="00933EE2" w:rsidRDefault="005501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B1DB07E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3EE1248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F400861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3EE2" w14:paraId="37589B0C" w14:textId="77777777">
                    <w:trPr>
                      <w:trHeight w:val="1474"/>
                    </w:trPr>
                    <w:tc>
                      <w:tcPr>
                        <w:tcW w:w="566" w:type="dxa"/>
                      </w:tcPr>
                      <w:p w14:paraId="0F5B47FB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3BE513CB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521A5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40E89C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3AF63B88" w14:textId="77777777">
              <w:tc>
                <w:tcPr>
                  <w:tcW w:w="10771" w:type="dxa"/>
                </w:tcPr>
                <w:p w14:paraId="14B33B4A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1356AC59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7F1E80EF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0E258C96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78146572" w14:textId="77777777">
        <w:tc>
          <w:tcPr>
            <w:tcW w:w="566" w:type="dxa"/>
          </w:tcPr>
          <w:p w14:paraId="518F1355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6F73EE7D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933EE2" w14:paraId="6B8A7DA2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78E59099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933EE2" w14:paraId="3802650B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92CEE" w14:textId="77777777" w:rsidR="00933EE2" w:rsidRDefault="005501AC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216D56F1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  <w:p w14:paraId="7AAD2307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Optometry Board of Australia (the Board) include:</w:t>
                              </w:r>
                            </w:p>
                            <w:p w14:paraId="5F25CEAF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  <w:p w14:paraId="4876F540" w14:textId="77777777" w:rsidR="00933EE2" w:rsidRDefault="005501A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optometrists and students</w:t>
                              </w:r>
                            </w:p>
                            <w:p w14:paraId="16AB84C0" w14:textId="77777777" w:rsidR="00933EE2" w:rsidRDefault="005501A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optometry profession</w:t>
                              </w:r>
                            </w:p>
                            <w:p w14:paraId="4D106DD3" w14:textId="77777777" w:rsidR="00933EE2" w:rsidRDefault="005501A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handling notifications, complaints, investigations and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disciplinary hearings</w:t>
                              </w:r>
                            </w:p>
                            <w:p w14:paraId="0A521AB6" w14:textId="77777777" w:rsidR="00933EE2" w:rsidRDefault="005501A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14:paraId="0AD7708B" w14:textId="77777777" w:rsidR="00933EE2" w:rsidRDefault="005501A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06052F5C" w14:textId="77777777" w:rsidR="00933EE2" w:rsidRDefault="00933EE2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14:paraId="0FF68C01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14:paraId="0065C2F5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  <w:p w14:paraId="5AF4D425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7D7B708C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  <w:p w14:paraId="0399A2AC" w14:textId="77777777" w:rsidR="00933EE2" w:rsidRDefault="005501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optometry registration, please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see the Board’s website: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www.optometryboard.gov.au/Registration.aspx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4EEB388D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30E56618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02A4AA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53466718" w14:textId="77777777">
              <w:tc>
                <w:tcPr>
                  <w:tcW w:w="10771" w:type="dxa"/>
                </w:tcPr>
                <w:p w14:paraId="4D911E5B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4EEDDBFC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161D2B57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4184B323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0EE5DAA1" w14:textId="77777777">
        <w:tc>
          <w:tcPr>
            <w:tcW w:w="566" w:type="dxa"/>
          </w:tcPr>
          <w:p w14:paraId="1AD90EC6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6A0724B3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5C4C5A04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418793B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5293E86C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F81DC" w14:textId="77777777" w:rsidR="00933EE2" w:rsidRDefault="005501AC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44559BF4" w14:textId="77777777" w:rsidR="00933EE2" w:rsidRDefault="00933EE2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234CC0F9" w14:textId="77777777" w:rsidR="00933EE2" w:rsidRDefault="005501A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0F485A85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5C54747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8262284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3707D5F6" w14:textId="77777777">
              <w:trPr>
                <w:trHeight w:val="920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6DA14108" w14:textId="77777777">
                    <w:tc>
                      <w:tcPr>
                        <w:tcW w:w="566" w:type="dxa"/>
                      </w:tcPr>
                      <w:p w14:paraId="2F17E5E2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70F7F217" w14:textId="77777777">
                          <w:trPr>
                            <w:trHeight w:val="3086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4671AE39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6061372A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2DAD66F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a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8E341B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4C201C9C" w14:textId="77777777">
                                <w:trPr>
                                  <w:trHeight w:val="229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933EE2" w14:paraId="0FD0C8CB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35A650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3A0A3A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A731A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927D02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69E3E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459E0E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16B82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A41BD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CC04B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DE51A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F0283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43EC6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747B90" w14:paraId="3D7152A9" w14:textId="77777777" w:rsidTr="00747B90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B3CF03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81999E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33124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503CC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39619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626F0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4ADCE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2085C1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1,627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C1823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AE84F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2F44D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6,084</w:t>
                                          </w:r>
                                        </w:p>
                                      </w:tc>
                                    </w:tr>
                                    <w:tr w:rsidR="00933EE2" w14:paraId="27C71544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7CF3CA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A1506B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296F00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82867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6C97B6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04E1D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59660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AAE6DD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67967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03EF1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F8A82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58266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747B90" w14:paraId="3CD00277" w14:textId="77777777" w:rsidTr="00747B90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879A3C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34C30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2B4F4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8CCE7A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3D9F1F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B23794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AF1553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5EFB7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E0FD9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6D2DA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7DF29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183</w:t>
                                          </w:r>
                                        </w:p>
                                      </w:tc>
                                    </w:tr>
                                    <w:tr w:rsidR="00747B90" w14:paraId="124210DC" w14:textId="77777777" w:rsidTr="00747B90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FB5BE3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00BFF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D1894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8B354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87437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33732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D4CFD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35776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330C5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6CBEC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E0484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6,288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8D7076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33E496F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659ED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3814319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0F5EA7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FAF2814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3EE2" w14:paraId="08D98148" w14:textId="77777777">
                    <w:tc>
                      <w:tcPr>
                        <w:tcW w:w="566" w:type="dxa"/>
                      </w:tcPr>
                      <w:p w14:paraId="5E48D1D5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07FFD26B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360D7373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57E1E215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A6B105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AB3498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2DA1453B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933EE2" w14:paraId="183BE459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D12E083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77935C5" wp14:editId="3010B4B6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B3ED3E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E9BCE1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37FBB4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AC0285F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41668C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452E6101" w14:textId="77777777">
              <w:tc>
                <w:tcPr>
                  <w:tcW w:w="10771" w:type="dxa"/>
                </w:tcPr>
                <w:p w14:paraId="42A814AF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1F4C3EA1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4B0B631B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23010178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033F34F6" w14:textId="77777777">
        <w:tc>
          <w:tcPr>
            <w:tcW w:w="566" w:type="dxa"/>
          </w:tcPr>
          <w:p w14:paraId="78A22E29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6CFA555B" w14:textId="77777777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228E01AD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00D1C55F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7240F414" w14:textId="77777777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D8556" w14:textId="77777777" w:rsidR="00933EE2" w:rsidRDefault="005501AC">
                              <w:pPr>
                                <w:spacing w:after="0" w:line="240" w:lineRule="auto"/>
                              </w:pPr>
                              <w:bookmarkStart w:id="4" w:name="PPP_Endorsements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</w:t>
                              </w:r>
                            </w:p>
                          </w:tc>
                        </w:tr>
                      </w:tbl>
                      <w:p w14:paraId="40E0A5AE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540D091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CE309C3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21C0BECA" w14:textId="77777777">
              <w:trPr>
                <w:trHeight w:val="215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42248DA4" w14:textId="77777777">
                    <w:tc>
                      <w:tcPr>
                        <w:tcW w:w="566" w:type="dxa"/>
                      </w:tcPr>
                      <w:p w14:paraId="5AA963E4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1B486829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1EB11F3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11C00B9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F6A07F5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bookmarkStart w:id="5" w:name="Endorsements"/>
                                          <w:bookmarkEnd w:id="5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893B35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64B5BB6D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5"/>
                                      <w:gridCol w:w="680"/>
                                      <w:gridCol w:w="680"/>
                                      <w:gridCol w:w="680"/>
                                      <w:gridCol w:w="680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933EE2" w14:paraId="02C2C9A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068AD2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0862F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C9A54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D65EE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0369A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FA270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B82A4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3A035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9EE08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1825D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703C3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33EE2" w14:paraId="6E243BA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BF8E19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BB1AE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047EE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864BA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126B3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A7F35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306DE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F55AC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A8B46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1C9B2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79A7B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4,139</w:t>
                                          </w:r>
                                        </w:p>
                                      </w:tc>
                                    </w:tr>
                                    <w:tr w:rsidR="00933EE2" w14:paraId="61702AD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11283E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% of General Registrants who are Endorsed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41C3B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FF153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DC78A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0D6A9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BE3CF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35354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49E06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33845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69207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10A3F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68.0%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28D665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11FF605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44387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1FE2B1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D0A7CA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6C1C162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5A9988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78820849" w14:textId="77777777">
              <w:trPr>
                <w:trHeight w:val="771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60A4E23E" w14:textId="77777777">
                    <w:tc>
                      <w:tcPr>
                        <w:tcW w:w="566" w:type="dxa"/>
                      </w:tcPr>
                      <w:p w14:paraId="7A6410B0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45171CBA" w14:textId="77777777">
                          <w:trPr>
                            <w:trHeight w:val="771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5A8CFDFF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391A859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E130D0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1.4 Endorsement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83A63B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63F8DF05" w14:textId="77777777">
                                <w:trPr>
                                  <w:trHeight w:val="6803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9"/>
                                      <w:gridCol w:w="3395"/>
                                      <w:gridCol w:w="3395"/>
                                    </w:tblGrid>
                                    <w:tr w:rsidR="00933EE2" w14:paraId="7337939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F9144C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8CA0B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FD948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</w:rPr>
                                            <w:t>% of general registrants who are endorsed</w:t>
                                          </w:r>
                                        </w:p>
                                      </w:tc>
                                    </w:tr>
                                    <w:tr w:rsidR="00933EE2" w14:paraId="618B86C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253F67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FE138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401C5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99.7%</w:t>
                                          </w:r>
                                        </w:p>
                                      </w:tc>
                                    </w:tr>
                                    <w:tr w:rsidR="00933EE2" w14:paraId="3B2547B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BE45FA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8F5EC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1,253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3526F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99.7%</w:t>
                                          </w:r>
                                        </w:p>
                                      </w:tc>
                                    </w:tr>
                                    <w:tr w:rsidR="00933EE2" w14:paraId="0AE55BE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3D4433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6E10A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818C0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94.5%</w:t>
                                          </w:r>
                                        </w:p>
                                      </w:tc>
                                    </w:tr>
                                    <w:tr w:rsidR="00933EE2" w14:paraId="38DE8DE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02AC32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94AB6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80022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71.4%</w:t>
                                          </w:r>
                                        </w:p>
                                      </w:tc>
                                    </w:tr>
                                    <w:tr w:rsidR="00933EE2" w14:paraId="6632B8A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F759B8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39D08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014EA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59.5%</w:t>
                                          </w:r>
                                        </w:p>
                                      </w:tc>
                                    </w:tr>
                                    <w:tr w:rsidR="00933EE2" w14:paraId="7019111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E1C43E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324A8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60F16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50.8%</w:t>
                                          </w:r>
                                        </w:p>
                                      </w:tc>
                                    </w:tr>
                                    <w:tr w:rsidR="00933EE2" w14:paraId="7321C6A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B2A7E9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E03A6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2E954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41.2%</w:t>
                                          </w:r>
                                        </w:p>
                                      </w:tc>
                                    </w:tr>
                                    <w:tr w:rsidR="00933EE2" w14:paraId="24B9D10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CE7976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16A13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33DD3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38.7%</w:t>
                                          </w:r>
                                        </w:p>
                                      </w:tc>
                                    </w:tr>
                                    <w:tr w:rsidR="00933EE2" w14:paraId="1D036B1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950224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7FD79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7DFA9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28.8%</w:t>
                                          </w:r>
                                        </w:p>
                                      </w:tc>
                                    </w:tr>
                                    <w:tr w:rsidR="00933EE2" w14:paraId="463719D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3125D5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851E3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E5FD6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22.3%</w:t>
                                          </w:r>
                                        </w:p>
                                      </w:tc>
                                    </w:tr>
                                    <w:tr w:rsidR="00933EE2" w14:paraId="510AA24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E6C9CF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D8E45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BCA4C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30.8%</w:t>
                                          </w:r>
                                        </w:p>
                                      </w:tc>
                                    </w:tr>
                                    <w:tr w:rsidR="00933EE2" w14:paraId="19CE6DD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00C09C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E9DE5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0375E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12.5%</w:t>
                                          </w:r>
                                        </w:p>
                                      </w:tc>
                                    </w:tr>
                                    <w:tr w:rsidR="00933EE2" w14:paraId="20CBB4F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58ABEC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C835E8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C8CF7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</w:rPr>
                                            <w:t>.0%</w:t>
                                          </w:r>
                                        </w:p>
                                      </w:tc>
                                    </w:tr>
                                    <w:tr w:rsidR="00933EE2" w14:paraId="53C2A94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EA2C11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A954D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4,139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281BE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68.0%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E421FD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10D39F53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90A33F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*Only Optometrists holding general registration are eligible to hold the scheduled medicines endorsement.</w:t>
                                    </w:r>
                                  </w:p>
                                </w:tc>
                              </w:tr>
                            </w:tbl>
                            <w:p w14:paraId="2193FB29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B5D454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49F5C4E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88506C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170D9C70" w14:textId="77777777">
              <w:tc>
                <w:tcPr>
                  <w:tcW w:w="10771" w:type="dxa"/>
                </w:tcPr>
                <w:p w14:paraId="2F84DC8B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0037234C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5E51CD56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2ADF85A1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0C8E5127" w14:textId="77777777">
        <w:tc>
          <w:tcPr>
            <w:tcW w:w="566" w:type="dxa"/>
          </w:tcPr>
          <w:p w14:paraId="5C16372C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60CA9B96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6E01EC07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B4F80FA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63D75A38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3E98A" w14:textId="77777777" w:rsidR="00933EE2" w:rsidRDefault="005501AC">
                              <w:pPr>
                                <w:spacing w:after="0" w:line="240" w:lineRule="auto"/>
                              </w:pPr>
                              <w:bookmarkStart w:id="6" w:name="Age_group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5AF30A21" w14:textId="77777777" w:rsidR="00933EE2" w:rsidRDefault="00933EE2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38D87A44" w14:textId="77777777" w:rsidR="00933EE2" w:rsidRDefault="005501A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7ACF62D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16D0267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AC8B4BD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7F253A5D" w14:textId="77777777">
              <w:trPr>
                <w:trHeight w:val="839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1E5D6FCA" w14:textId="77777777">
                    <w:tc>
                      <w:tcPr>
                        <w:tcW w:w="566" w:type="dxa"/>
                      </w:tcPr>
                      <w:p w14:paraId="57BFBD08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71AF0D2D" w14:textId="77777777">
                          <w:trPr>
                            <w:trHeight w:val="839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4D2069B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7CA46C1B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C3B930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bookmarkStart w:id="7" w:name="Age_Registration_type"/>
                                          <w:bookmarkEnd w:id="7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2.1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D449CF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5E8CEB48" w14:textId="77777777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05"/>
                                      <w:gridCol w:w="792"/>
                                      <w:gridCol w:w="791"/>
                                      <w:gridCol w:w="793"/>
                                      <w:gridCol w:w="792"/>
                                      <w:gridCol w:w="792"/>
                                      <w:gridCol w:w="792"/>
                                      <w:gridCol w:w="793"/>
                                      <w:gridCol w:w="792"/>
                                      <w:gridCol w:w="793"/>
                                      <w:gridCol w:w="792"/>
                                      <w:gridCol w:w="792"/>
                                    </w:tblGrid>
                                    <w:tr w:rsidR="00747B90" w14:paraId="03EC492B" w14:textId="77777777" w:rsidTr="00747B90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851B79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7BEA6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4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DCCF4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08D0C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3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3E310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747B90" w14:paraId="371822D1" w14:textId="77777777" w:rsidTr="00747B90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BFA5C2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46B140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0AAE2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C8758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2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525219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gridSpan w:val="3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248BE9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33EE2" w14:paraId="283FF5CA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FC761B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4BBCE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9AD49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1DB7E0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7F8B9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41B1C0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0E781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22758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04A8F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D2160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A389F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EFD15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33EE2" w14:paraId="2234BE9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C51CC7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EDC25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44E7A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77FB7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F6B922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2909F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7046E8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5D2DFE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BA188D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4CCAA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07B5E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D9FFB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337</w:t>
                                          </w:r>
                                        </w:p>
                                      </w:tc>
                                    </w:tr>
                                    <w:tr w:rsidR="00933EE2" w14:paraId="4BA8BF7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7F9066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D37D1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727B4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F014C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5AFDA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C1A8D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770A5B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D5457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D78CC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4062E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1EB24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AAF5E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1,266</w:t>
                                          </w:r>
                                        </w:p>
                                      </w:tc>
                                    </w:tr>
                                    <w:tr w:rsidR="00933EE2" w14:paraId="78F4166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C70211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A70FF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1CE6C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CF1F6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F4F04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B30500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D39ACE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E6A77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B2E61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317E7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CE202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B37DF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853</w:t>
                                          </w:r>
                                        </w:p>
                                      </w:tc>
                                    </w:tr>
                                    <w:tr w:rsidR="00933EE2" w14:paraId="6CEFBFD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0BD3DE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CBC7E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C019F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B0218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02C58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60C08E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C7F2D0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BAC64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54FB1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3179C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19614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B6553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718</w:t>
                                          </w:r>
                                        </w:p>
                                      </w:tc>
                                    </w:tr>
                                    <w:tr w:rsidR="00933EE2" w14:paraId="41F9CE4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A0C440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95970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CECD5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A8637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FD86E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2E2E1B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AB8CF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4B9A5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6C3DA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858E2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AC26D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5B05C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660</w:t>
                                          </w:r>
                                        </w:p>
                                      </w:tc>
                                    </w:tr>
                                    <w:tr w:rsidR="00933EE2" w14:paraId="38D3F9A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6B66F7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59DE2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AC88D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0B421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F2D12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4EC7D8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557AEA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594DD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0CA52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286D6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FB11D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E9439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585</w:t>
                                          </w:r>
                                        </w:p>
                                      </w:tc>
                                    </w:tr>
                                    <w:tr w:rsidR="00933EE2" w14:paraId="433C9BA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1DAC80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6F77C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51E50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CB328D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5F273D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7104BB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CF7545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D28AC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23667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1E991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E46B4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F4BE7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606</w:t>
                                          </w:r>
                                        </w:p>
                                      </w:tc>
                                    </w:tr>
                                    <w:tr w:rsidR="00933EE2" w14:paraId="245B869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2B1747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28C39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E3D4D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6A02CC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F9FDC9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89F245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200A45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36E4A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EF214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DD751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E2DA3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D9388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451</w:t>
                                          </w:r>
                                        </w:p>
                                      </w:tc>
                                    </w:tr>
                                    <w:tr w:rsidR="00933EE2" w14:paraId="4C3017B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480582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08293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21E66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915CA1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9B6A86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526EF3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7712B4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15669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0DC1F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D6038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524F41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B711B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487</w:t>
                                          </w:r>
                                        </w:p>
                                      </w:tc>
                                    </w:tr>
                                    <w:tr w:rsidR="00933EE2" w14:paraId="625B627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0A9DB8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519EA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40E5A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B72848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915295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1A04DC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39208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A17BC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16B65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5D4A0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ED80A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6E450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226</w:t>
                                          </w:r>
                                        </w:p>
                                      </w:tc>
                                    </w:tr>
                                    <w:tr w:rsidR="00933EE2" w14:paraId="1C68BF5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DCE377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0F389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FA524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32E600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AE6C09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736D89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3DF98F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9BC627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0DB2E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949DC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76E4E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37DEB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</w:tr>
                                    <w:tr w:rsidR="00933EE2" w14:paraId="55050C0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806B47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A06F5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DD244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C52A9A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005759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23BF7B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75BCD5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DA077A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5DB3D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C8A40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4A975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9C877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933EE2" w14:paraId="21AEF6E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AAA2A3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2E0EFF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0226E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9C2738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995001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9F2D33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95DA83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ECBD64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2A6B1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5B08F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C0C0C0"/>
                                            <w:left w:val="single" w:sz="7" w:space="0" w:color="C0C0C0"/>
                                            <w:bottom w:val="single" w:sz="7" w:space="0" w:color="C0C0C0"/>
                                            <w:right w:val="single" w:sz="7" w:space="0" w:color="C0C0C0"/>
                                          </w:tcBorders>
                                          <w:shd w:val="clear" w:color="auto" w:fill="D3D3D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7349F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E8591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33EE2" w14:paraId="5165D83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0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4338E3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EA3A0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C1D98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C374A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5EE54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8E16F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145448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F21184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96DA1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3A1FE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3,575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E63EB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022C2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6,288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24D1AE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135D7CF0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B18A6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8EB47F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3997B85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224870B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96541B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0A7F18D2" w14:textId="77777777">
              <w:tc>
                <w:tcPr>
                  <w:tcW w:w="10771" w:type="dxa"/>
                </w:tcPr>
                <w:p w14:paraId="523D0895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48E7D7DA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01509C71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4ACBFE30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3E8B8333" w14:textId="77777777">
        <w:tc>
          <w:tcPr>
            <w:tcW w:w="566" w:type="dxa"/>
          </w:tcPr>
          <w:p w14:paraId="0EE3658C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6A3BC508" w14:textId="77777777">
              <w:trPr>
                <w:trHeight w:val="793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38E4DAC0" w14:textId="77777777">
                    <w:tc>
                      <w:tcPr>
                        <w:tcW w:w="566" w:type="dxa"/>
                      </w:tcPr>
                      <w:p w14:paraId="44BB6F72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06A86F3A" w14:textId="77777777">
                          <w:trPr>
                            <w:trHeight w:val="793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46A0C32F" w14:textId="77777777">
                                <w:trPr>
                                  <w:trHeight w:val="793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933EE2" w14:paraId="577D9E3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933EE2" w14:paraId="0EA1D3E5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AF3C1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Registrants age group, by principal place of practice and gender - General and Limited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4AA3DF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33EE2" w14:paraId="26A39E47" w14:textId="77777777">
                                      <w:trPr>
                                        <w:trHeight w:val="714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737"/>
                                            <w:gridCol w:w="452"/>
                                            <w:gridCol w:w="452"/>
                                            <w:gridCol w:w="453"/>
                                            <w:gridCol w:w="453"/>
                                            <w:gridCol w:w="452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2"/>
                                            <w:gridCol w:w="736"/>
                                          </w:tblGrid>
                                          <w:tr w:rsidR="00747B90" w14:paraId="6F4C6CC5" w14:textId="77777777" w:rsidTr="00747B90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2C90A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933EE2" w14:paraId="277197B6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DB65899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ACT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BD5E87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7AF84D3D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8435A9E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NSW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2B8284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933EE2" w14:paraId="239F87CE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DEEF7A7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A299DE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1A886FD0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9BD6B3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QLD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F364FC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44FB6F65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19FA7F6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CED462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933EE2" w14:paraId="45F5B266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A9963F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TAS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C9BFC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0B441AE3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CF357F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VIC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EC8307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71B16495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F7E8F8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WA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6C96F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6"/>
                                                </w:tblGrid>
                                                <w:tr w:rsidR="00933EE2" w14:paraId="190961DA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E7B4A2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 PPP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7FBA81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6D11B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78A863CA" w14:textId="77777777">
                                            <w:trPr>
                                              <w:trHeight w:val="262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F5A79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2C418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DA857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3E697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60C82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EB7CC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1E946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2F9FB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0EEBB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75F38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0D058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9999F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B503C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5EE22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16CB8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08BFB2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52FB91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DCE67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F837DF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285234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933EE2" w14:paraId="4359D84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09315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B6EBA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7AB0F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E4E5E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B53A7E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5D277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C0562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B5E00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6109F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C75DB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063C07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DADCB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52F3C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5F379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E57AD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A59CA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76E4A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2F4A9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4D4DD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B0C3F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337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39D9FF5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CB12E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A206F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F1BE5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1F170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C3F7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F0846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14217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546EA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24EA4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3BCE3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626DC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19E02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B8295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1759F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EE2D3E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E9600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A169F9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F5985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E2CAE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8FC73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1,261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4EB8C5A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B248FB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A9DEF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DB2C8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A471FF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A2FF8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32D1D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A8E41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4449F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D62DE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AB87A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7EF25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24F9E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94197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A2B2F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B79BE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E5749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0B6A61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0F778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6983C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F2692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835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57CCDA7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82576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5FE0D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404F9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3A77B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0FD79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CD839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3EB86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356B9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6D325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31B7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4F3B0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9891A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177A4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BB80E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4D598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70D66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DD198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287B0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80382B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B9BC6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702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4FB0F95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EA2F2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208AF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8019B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67889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EF5C5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B6A03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2D4EC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32DD6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63FD4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F940C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35CE0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2ED3C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7FCB0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9C421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A0BDA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D97AFB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F3BE9D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870DC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28BDB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02422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636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F7CAA4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5A150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E4D37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291E2C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B60F5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07739A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EC6DB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3B38A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F9AA6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00AE05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4C9EC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731A6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C95FA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C6748E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64D1D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D1D0C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342852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FB3D5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66D00C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C2D74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C8F57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560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6C1BE87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9CF81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E5D70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877177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BCCD84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91C24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D8121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3BABF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40FCD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31BE3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5A4D1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4B7B4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C49D5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D60BD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9232F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BB10F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86B3A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A661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ED1FA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E40FE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41E5D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580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4329412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B1E8E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40F7C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6F666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B8BC6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20E22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9011F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0DDB8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AB260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DDC00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1D2B0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07AA5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1FAC4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21926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BFAA5F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BE4DD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BE4D2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A20B7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9F70E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BA69F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7FF6B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431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237A73B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B500C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EBD86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DA399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E042F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75501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F8EB78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23BE3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4412D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93FFB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C7385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C89E3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6BA56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B594C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192B6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A3B09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4BB63D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F1B25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53131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10134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3C04DE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469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35BB5B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B5D53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C0D55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C4BC2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72E65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FB0D5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3BA0D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1972B7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6AF3E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1CD5C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42888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7CEE0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C4387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B80B3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934E4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2E684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6298D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8E93C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C6FB3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9FB43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0D0550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211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618FD5A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05790E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5E390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BBE45A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D83643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A8B3E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0A6C8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5F3299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8EC9C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DF241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796A6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F4445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EEA3A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094D0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DC0B8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B451E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B5F1F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115B2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E3357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86328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4C3B6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17C002F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035AF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C517D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30346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56133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62C756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2A1E33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9772A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1736A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99974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4CCE5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93BF4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01D2BE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A2A307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91D5F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C9457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7986B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D32210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2AD24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D0DBF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941A4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71E3150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3D641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34A07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FCC93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C0814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2D288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A78E72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47FB9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38C7DF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C954F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CD07F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B70A7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191D2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47FEAD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A60D7C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42C46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C76B9A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BE1C8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5867F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99462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25DED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3FA7AF4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A9AFF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BD0601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02FF2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03B99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 Narrow" w:eastAsia="Arial Narrow" w:hAnsi="Arial Narrow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1,191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F291D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D1DEB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D59E4C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A9848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4DDC4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0944B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A9E435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8B8F5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07ECB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1184C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B1F544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BF20CE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E5C83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3EDF1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000570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17AF2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6,105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FB381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33EE2" w14:paraId="701CB4C4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DFBCE0D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4FC0B6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6CBD57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BFB587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3A3AB07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A8BBDC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0A3970C0" w14:textId="77777777">
              <w:tc>
                <w:tcPr>
                  <w:tcW w:w="10771" w:type="dxa"/>
                </w:tcPr>
                <w:p w14:paraId="1202A325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58A732F7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215B16EF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09351419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5FD61EE9" w14:textId="77777777">
        <w:tc>
          <w:tcPr>
            <w:tcW w:w="566" w:type="dxa"/>
          </w:tcPr>
          <w:p w14:paraId="5450AB05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5DC904F1" w14:textId="77777777">
              <w:trPr>
                <w:trHeight w:val="1128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7CB2F4C2" w14:textId="77777777">
                    <w:tc>
                      <w:tcPr>
                        <w:tcW w:w="566" w:type="dxa"/>
                      </w:tcPr>
                      <w:p w14:paraId="35BDB18A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621346C7" w14:textId="77777777">
                          <w:trPr>
                            <w:trHeight w:val="793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57975ED9" w14:textId="77777777">
                                <w:trPr>
                                  <w:trHeight w:val="793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933EE2" w14:paraId="08D3BBC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933EE2" w14:paraId="3A55452B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950C2F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2.3 Registrants age group, by principal place of practice and gender - Non-Practising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44B539E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33EE2" w14:paraId="0A660E8F" w14:textId="77777777">
                                      <w:trPr>
                                        <w:trHeight w:val="714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736"/>
                                            <w:gridCol w:w="451"/>
                                            <w:gridCol w:w="452"/>
                                            <w:gridCol w:w="452"/>
                                            <w:gridCol w:w="453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3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452"/>
                                            <w:gridCol w:w="453"/>
                                            <w:gridCol w:w="453"/>
                                            <w:gridCol w:w="453"/>
                                            <w:gridCol w:w="737"/>
                                          </w:tblGrid>
                                          <w:tr w:rsidR="00747B90" w14:paraId="638E3361" w14:textId="77777777" w:rsidTr="00747B90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D8746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5"/>
                                                </w:tblGrid>
                                                <w:tr w:rsidR="00933EE2" w14:paraId="2FAAFF7E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F741FB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ACT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E185F4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2D6D7829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0C5D8C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NSW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BA78E7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46B53283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124A32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5F96F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5E0BD157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2F7797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QLD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66AEF9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2D1072E6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774149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B14B22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04FB5FB4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4045346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TAS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A93238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76FBC837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C5DEA9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VIC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43CE97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6BC40DD5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D5E522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WA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B53A55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827"/>
                                                </w:tblGrid>
                                                <w:tr w:rsidR="00933EE2" w14:paraId="4DF0C9A4" w14:textId="77777777">
                                                  <w:trPr>
                                                    <w:trHeight w:hRule="exact" w:val="373"/>
                                                  </w:trPr>
                                                  <w:tc>
                                                    <w:tcPr>
                                                      <w:tcW w:w="827" w:type="dxa"/>
                                                      <w:shd w:val="clear" w:color="auto" w:fill="007DC3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FA7895" w14:textId="77777777" w:rsidR="00933EE2" w:rsidRDefault="005501A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 PPP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74666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18A593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31EB21BF" w14:textId="77777777">
                                            <w:trPr>
                                              <w:trHeight w:val="262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55EF5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8CB09E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470EE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145C3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2158D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5AA4F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77AF0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81D5A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EEB0D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0369B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FB9F7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21A07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2153E2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FE715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4E737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B06EC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2978EC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4C6B9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C9364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34569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933EE2" w14:paraId="2D1F6C2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7A610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E8E55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B3235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60315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5214A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EE0A2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09483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F239CE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48061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1F747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C371E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F4F2F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1913D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1A13F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7CB8C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2CA9B0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1A9BCA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B7F29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E3730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C0FFB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0FBB6A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849EA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C77D5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20DC3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ADAAE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82809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48B15F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D57B2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E2F87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C61B60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91267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A7DDA6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318C1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D76DC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F9B199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31E62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579C1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0C1F7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1FA41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E614F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C00E9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16B649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9B06A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5BE4C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657C7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65B68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18413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89E11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78C5B6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9CA0B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CF76C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0BD33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B367B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9E6C7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B3BF5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BF2EB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70D7D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15EC8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72026E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812B4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6742F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80488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4FCECE6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FFEF7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5F6E5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F1A12F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570EE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4E2DCE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E424E5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C4E63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C131F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AA5892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8A484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0463E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78612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346B7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0B7A9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6ABBD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B4D77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B99D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0D1CD7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C3BFF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A95FD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5A4F1D9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D0267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61A60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2A8CB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6446B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F9508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92ABB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D2B50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7842D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A9BFE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349DF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9C254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4E0E6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8A319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9D815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76C5E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92578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359E2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01278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55DBA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D77FD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599A3A1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2FDBB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0CC07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41606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1C96A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CC5DD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38941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95020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7AB22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2129C6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06E16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01F8E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B751A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C5087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E2236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A7426E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504CCD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3285E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46F0A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8B812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E57A8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EEE144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B43B0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4A08A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3C0CC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C3C54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730B9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910D9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C3B40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DF07C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F3B1C5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BAF96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FF401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F4B3B8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377D4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CE523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356CD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9C370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F92FF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B0DCD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14BEA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E20BD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16F05B1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8C85F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FD1C7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39EE1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70325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48E83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02267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8A161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7F5EE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68B4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D7465B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B2BB6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CBDD3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F28AC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C2E18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533E8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92A14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40F6C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D482B0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A7736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02F15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287D8AAD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E235DA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A38B92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23AF3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0489C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253EE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EAE79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3C2F36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0194B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B2C41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1A56A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7A9DB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00F13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3270E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21D79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58598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36F6730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D6596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31A54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9D95B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8564E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04BE6E0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33DD9A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D2B39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410B1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542E2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7B671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2F67F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B3B9C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EA113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A2EDE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8D93F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72CE9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6C387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3C0181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B69B7F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C2AD9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8A11D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DAF70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4317B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F28BD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EBC3A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33174EB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900CD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4A399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908F1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CDCCB4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32F87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720C3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4AD1C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5D88B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51D54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6EE81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CBA80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F917C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1269B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6F4AD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9698A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6C3A1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FDF10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15786E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0BA05B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799A0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500C50D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32CD3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F7ACE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B1897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CF368C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069BB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91838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6F4155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2A524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7A3B6B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A6C3B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EAFD0F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F1AE5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BA0211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5EE2483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FB835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EB757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605C7D9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D0881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02371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08720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25EAB75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86F69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AEE38F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5CC396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4C814DB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D4D45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E33C6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917F6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D27F6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6E16D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6F051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22BB57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79C1BD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0A2DEC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90B4C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F738AC2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9F203A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A40C58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7A3314" w14:textId="77777777" w:rsidR="00933EE2" w:rsidRDefault="00933EE2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067F6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53477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  <w:tr w:rsidR="00933EE2" w14:paraId="641B113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88772A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F460413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172876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7835B9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B1C19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B5D81D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D4B2531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DEAE0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C72B98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E0330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A1227A0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86F2AE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18B09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3C41BD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B2CD3F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78BEB5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E38F0E7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7ED53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C760CC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D95192" w14:textId="77777777" w:rsidR="00933EE2" w:rsidRDefault="005501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D719B77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33EE2" w14:paraId="7A7032D2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8492DD6" w14:textId="77777777" w:rsidR="00933EE2" w:rsidRDefault="00933EE2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5A9874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51E9A53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8F3E53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A56BD8F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3EE2" w14:paraId="29927115" w14:textId="77777777">
                    <w:tc>
                      <w:tcPr>
                        <w:tcW w:w="566" w:type="dxa"/>
                      </w:tcPr>
                      <w:p w14:paraId="7864A033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7CB5C6A2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19E3CC26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2F173A3D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62A9C1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2.4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2209EF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65322B2D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1B9BBB" w14:textId="77777777" w:rsidR="00933EE2" w:rsidRDefault="005501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BF18469" wp14:editId="4B715EE6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33EE2" w14:paraId="6D49999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F39CF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B95CBBC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4921ECC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4B47251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208FC6E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47352E8D" w14:textId="77777777">
              <w:tc>
                <w:tcPr>
                  <w:tcW w:w="10771" w:type="dxa"/>
                </w:tcPr>
                <w:p w14:paraId="03CF6A7F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5E47BBB3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00F8B220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346CADB5" w14:textId="77777777" w:rsidR="00933EE2" w:rsidRDefault="005501A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33EE2" w14:paraId="7FC80057" w14:textId="77777777">
        <w:tc>
          <w:tcPr>
            <w:tcW w:w="566" w:type="dxa"/>
          </w:tcPr>
          <w:p w14:paraId="4850CE9F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33EE2" w14:paraId="4094EFBF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2E2BE2CF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F1389BE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68FAB1AE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83204" w14:textId="77777777" w:rsidR="00933EE2" w:rsidRDefault="005501AC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68C37DD2" w14:textId="77777777" w:rsidR="00933EE2" w:rsidRDefault="00933EE2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2EBECE3C" w14:textId="77777777" w:rsidR="00933EE2" w:rsidRDefault="005501A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747F50E6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34F8EF3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4A8F391" w14:textId="77777777" w:rsidR="00933EE2" w:rsidRDefault="00933EE2">
                  <w:pPr>
                    <w:spacing w:after="0" w:line="240" w:lineRule="auto"/>
                  </w:pPr>
                </w:p>
              </w:tc>
            </w:tr>
            <w:tr w:rsidR="00933EE2" w14:paraId="0BE8AC41" w14:textId="77777777">
              <w:trPr>
                <w:trHeight w:val="215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33EE2" w14:paraId="4A2E5E04" w14:textId="77777777">
                    <w:tc>
                      <w:tcPr>
                        <w:tcW w:w="566" w:type="dxa"/>
                      </w:tcPr>
                      <w:p w14:paraId="2CBE45B5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33EE2" w14:paraId="677E440F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33EE2" w14:paraId="0BF2AF06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33EE2" w14:paraId="7CDD3BEC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8509FF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percentag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Registrants by gender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50C717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077A9F39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933EE2" w14:paraId="01FC8E4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3141B5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B2B65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0AE022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4543B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442C6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696D7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98A76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5BC17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1A976D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300139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ABAC45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33EE2" w14:paraId="2212C81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EA66D9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7869C0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7DD03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A9327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027F7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E199F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DCF52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B65B4B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D942E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E999D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C0F20E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56.9%</w:t>
                                          </w:r>
                                        </w:p>
                                      </w:tc>
                                    </w:tr>
                                    <w:tr w:rsidR="00933EE2" w14:paraId="0DD72E3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9325B9" w14:textId="77777777" w:rsidR="00933EE2" w:rsidRDefault="005501A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1AFE5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9C9BD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14269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19E06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C38073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23A74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D6018C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064A1F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56878A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9A91C6" w14:textId="77777777" w:rsidR="00933EE2" w:rsidRDefault="005501A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43.1%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3142921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3EE2" w14:paraId="213EB30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B0515" w14:textId="77777777" w:rsidR="00933EE2" w:rsidRDefault="00933E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D66B016" w14:textId="77777777" w:rsidR="00933EE2" w:rsidRDefault="00933E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205EE41" w14:textId="77777777" w:rsidR="00933EE2" w:rsidRDefault="00933E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89228A6" w14:textId="77777777" w:rsidR="00933EE2" w:rsidRDefault="00933E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FD9A700" w14:textId="77777777" w:rsidR="00933EE2" w:rsidRDefault="00933EE2">
                  <w:pPr>
                    <w:spacing w:after="0" w:line="240" w:lineRule="auto"/>
                  </w:pPr>
                </w:p>
              </w:tc>
            </w:tr>
          </w:tbl>
          <w:p w14:paraId="7824F9D3" w14:textId="77777777" w:rsidR="00933EE2" w:rsidRDefault="00933EE2">
            <w:pPr>
              <w:spacing w:after="0" w:line="240" w:lineRule="auto"/>
            </w:pPr>
          </w:p>
        </w:tc>
        <w:tc>
          <w:tcPr>
            <w:tcW w:w="566" w:type="dxa"/>
          </w:tcPr>
          <w:p w14:paraId="3D91070B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  <w:tr w:rsidR="00933EE2" w14:paraId="01584D89" w14:textId="77777777">
        <w:trPr>
          <w:trHeight w:val="45"/>
        </w:trPr>
        <w:tc>
          <w:tcPr>
            <w:tcW w:w="566" w:type="dxa"/>
          </w:tcPr>
          <w:p w14:paraId="36C21785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4F0D245B" w14:textId="77777777" w:rsidR="00933EE2" w:rsidRDefault="00933EE2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46388522" w14:textId="77777777" w:rsidR="00933EE2" w:rsidRDefault="00933EE2">
            <w:pPr>
              <w:pStyle w:val="EmptyCellLayoutStyle"/>
              <w:spacing w:after="0" w:line="240" w:lineRule="auto"/>
            </w:pPr>
          </w:p>
        </w:tc>
      </w:tr>
    </w:tbl>
    <w:p w14:paraId="33A32EA0" w14:textId="77777777" w:rsidR="00933EE2" w:rsidRDefault="00933EE2">
      <w:pPr>
        <w:spacing w:after="0" w:line="240" w:lineRule="auto"/>
      </w:pPr>
    </w:p>
    <w:sectPr w:rsidR="00933EE2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C2BF" w14:textId="77777777" w:rsidR="005501AC" w:rsidRDefault="005501AC">
      <w:pPr>
        <w:spacing w:after="0" w:line="240" w:lineRule="auto"/>
      </w:pPr>
      <w:r>
        <w:separator/>
      </w:r>
    </w:p>
  </w:endnote>
  <w:endnote w:type="continuationSeparator" w:id="0">
    <w:p w14:paraId="5022C37A" w14:textId="77777777" w:rsidR="005501AC" w:rsidRDefault="0055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933EE2" w14:paraId="669FB5DF" w14:textId="77777777">
      <w:tc>
        <w:tcPr>
          <w:tcW w:w="566" w:type="dxa"/>
        </w:tcPr>
        <w:p w14:paraId="77524131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299BF724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F64E563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3CC0E17B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E96EF58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F68DDA3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50B6173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0A64B32" w14:textId="77777777" w:rsidR="00933EE2" w:rsidRDefault="00933EE2">
          <w:pPr>
            <w:pStyle w:val="EmptyCellLayoutStyle"/>
            <w:spacing w:after="0" w:line="240" w:lineRule="auto"/>
          </w:pPr>
        </w:p>
      </w:tc>
    </w:tr>
    <w:tr w:rsidR="00933EE2" w14:paraId="6DFA76C4" w14:textId="77777777">
      <w:tc>
        <w:tcPr>
          <w:tcW w:w="566" w:type="dxa"/>
        </w:tcPr>
        <w:p w14:paraId="18111DC1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3AF449C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5E80A29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933EE2" w14:paraId="7A412A61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DA998A" w14:textId="77777777" w:rsidR="00933EE2" w:rsidRDefault="005501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3103D6FB" w14:textId="77777777" w:rsidR="00933EE2" w:rsidRDefault="00933EE2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33EE2" w14:paraId="73AF48A0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5B2BE1" w14:textId="77777777" w:rsidR="00933EE2" w:rsidRDefault="005501A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268225ED" w14:textId="77777777" w:rsidR="00933EE2" w:rsidRDefault="00933EE2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33EE2" w14:paraId="133C3F74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F5BC0D" w14:textId="77777777" w:rsidR="00933EE2" w:rsidRDefault="005501A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095AFADE" w14:textId="77777777" w:rsidR="00933EE2" w:rsidRDefault="00933EE2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33EE2" w14:paraId="57F0CFA6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56D332" w14:textId="77777777" w:rsidR="00933EE2" w:rsidRDefault="005501A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4C5AECC5" w14:textId="77777777" w:rsidR="00933EE2" w:rsidRDefault="00933EE2">
          <w:pPr>
            <w:spacing w:after="0" w:line="240" w:lineRule="auto"/>
          </w:pPr>
        </w:p>
      </w:tc>
      <w:tc>
        <w:tcPr>
          <w:tcW w:w="566" w:type="dxa"/>
        </w:tcPr>
        <w:p w14:paraId="573A2DC3" w14:textId="77777777" w:rsidR="00933EE2" w:rsidRDefault="00933EE2">
          <w:pPr>
            <w:pStyle w:val="EmptyCellLayoutStyle"/>
            <w:spacing w:after="0" w:line="240" w:lineRule="auto"/>
          </w:pPr>
        </w:p>
      </w:tc>
    </w:tr>
    <w:tr w:rsidR="00933EE2" w14:paraId="42360C77" w14:textId="77777777">
      <w:tc>
        <w:tcPr>
          <w:tcW w:w="566" w:type="dxa"/>
        </w:tcPr>
        <w:p w14:paraId="3CAB30BE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933EE2" w14:paraId="70BF63BF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79C676" w14:textId="77777777" w:rsidR="00933EE2" w:rsidRDefault="005501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Optometry Board of Australia</w:t>
                </w:r>
              </w:p>
            </w:tc>
          </w:tr>
        </w:tbl>
        <w:p w14:paraId="79629024" w14:textId="77777777" w:rsidR="00933EE2" w:rsidRDefault="00933EE2">
          <w:pPr>
            <w:spacing w:after="0" w:line="240" w:lineRule="auto"/>
          </w:pPr>
        </w:p>
      </w:tc>
      <w:tc>
        <w:tcPr>
          <w:tcW w:w="1664" w:type="dxa"/>
        </w:tcPr>
        <w:p w14:paraId="5540BBB9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F6E91C8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FDB7CE0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2526155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D6CF06B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274FF9FC" w14:textId="77777777" w:rsidR="00933EE2" w:rsidRDefault="00933EE2">
          <w:pPr>
            <w:pStyle w:val="EmptyCellLayoutStyle"/>
            <w:spacing w:after="0" w:line="240" w:lineRule="auto"/>
          </w:pPr>
        </w:p>
      </w:tc>
    </w:tr>
    <w:tr w:rsidR="00933EE2" w14:paraId="2C1CFD76" w14:textId="77777777">
      <w:tc>
        <w:tcPr>
          <w:tcW w:w="566" w:type="dxa"/>
        </w:tcPr>
        <w:p w14:paraId="2E891BDB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CFE663E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26A52F84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A1CB05F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9A7090D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812F7B7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AB5DF9A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E4FF2A9" w14:textId="77777777" w:rsidR="00933EE2" w:rsidRDefault="00933EE2">
          <w:pPr>
            <w:pStyle w:val="EmptyCellLayoutStyle"/>
            <w:spacing w:after="0" w:line="240" w:lineRule="auto"/>
          </w:pPr>
        </w:p>
      </w:tc>
    </w:tr>
    <w:tr w:rsidR="00933EE2" w14:paraId="126C4997" w14:textId="77777777">
      <w:tc>
        <w:tcPr>
          <w:tcW w:w="566" w:type="dxa"/>
        </w:tcPr>
        <w:p w14:paraId="6F3456F4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5F8CC98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74CDCA18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5CEE39F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CFF09A1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F21282D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60F1326" w14:textId="77777777" w:rsidR="00933EE2" w:rsidRDefault="00933EE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1B5E799D" w14:textId="77777777" w:rsidR="00933EE2" w:rsidRDefault="00933EE2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6C03" w14:textId="77777777" w:rsidR="00933EE2" w:rsidRDefault="00933EE2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FC7D" w14:textId="77777777" w:rsidR="005501AC" w:rsidRDefault="005501AC">
      <w:pPr>
        <w:spacing w:after="0" w:line="240" w:lineRule="auto"/>
      </w:pPr>
      <w:r>
        <w:separator/>
      </w:r>
    </w:p>
  </w:footnote>
  <w:footnote w:type="continuationSeparator" w:id="0">
    <w:p w14:paraId="4988BA14" w14:textId="77777777" w:rsidR="005501AC" w:rsidRDefault="0055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933EE2" w14:paraId="119AFFD1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933EE2" w14:paraId="7F133336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7A2CBE" w14:textId="77777777" w:rsidR="00933EE2" w:rsidRDefault="00933E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EA095AE" w14:textId="77777777" w:rsidR="00933EE2" w:rsidRDefault="00933EE2">
          <w:pPr>
            <w:spacing w:after="0" w:line="240" w:lineRule="auto"/>
          </w:pPr>
        </w:p>
      </w:tc>
    </w:tr>
    <w:tr w:rsidR="00933EE2" w14:paraId="066296DC" w14:textId="77777777">
      <w:tc>
        <w:tcPr>
          <w:tcW w:w="11905" w:type="dxa"/>
        </w:tcPr>
        <w:p w14:paraId="0254B2F8" w14:textId="77777777" w:rsidR="00933EE2" w:rsidRDefault="00933EE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933EE2" w14:paraId="577518B9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933EE2" w14:paraId="001E87BA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4E83AF" w14:textId="77777777" w:rsidR="00933EE2" w:rsidRDefault="00933E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E49920F" w14:textId="77777777" w:rsidR="00933EE2" w:rsidRDefault="00933EE2">
          <w:pPr>
            <w:spacing w:after="0" w:line="240" w:lineRule="auto"/>
          </w:pPr>
        </w:p>
      </w:tc>
    </w:tr>
    <w:tr w:rsidR="00933EE2" w14:paraId="07707891" w14:textId="77777777">
      <w:tc>
        <w:tcPr>
          <w:tcW w:w="11905" w:type="dxa"/>
        </w:tcPr>
        <w:p w14:paraId="4242602D" w14:textId="77777777" w:rsidR="00933EE2" w:rsidRDefault="00933E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EE2"/>
    <w:rsid w:val="005501AC"/>
    <w:rsid w:val="00747B90"/>
    <w:rsid w:val="009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A2C3"/>
  <w15:docId w15:val="{E9E9AEE4-5560-43D3-B4D8-00A7957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tometryboard.gov.au/Registra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8883-13CC-46D5-A076-6E8D6C40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DD9C0-AF56-445B-9033-4EDCFD4BB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0B7E8-6F69-475F-BDC4-6845313F0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Optometry Board - 30 Jun 2021</vt:lpstr>
    </vt:vector>
  </TitlesOfParts>
  <Company>Ahpra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Optometry Board - 30 Jun 2021</dc:title>
  <dc:subject>Report</dc:subject>
  <dc:creator>Optometry Board</dc:creator>
  <dc:description/>
  <cp:lastModifiedBy>Brett Cremer</cp:lastModifiedBy>
  <cp:revision>2</cp:revision>
  <dcterms:created xsi:type="dcterms:W3CDTF">2021-08-03T23:01:00Z</dcterms:created>
  <dcterms:modified xsi:type="dcterms:W3CDTF">2021-08-03T23:01:00Z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