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823F59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823F59">
              <w:trPr>
                <w:trHeight w:val="1535"/>
              </w:trPr>
              <w:tc>
                <w:tcPr>
                  <w:tcW w:w="953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6DD7" w:rsidTr="00E96DD7">
              <w:trPr>
                <w:trHeight w:val="510"/>
              </w:trPr>
              <w:tc>
                <w:tcPr>
                  <w:tcW w:w="953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823F59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823F59" w:rsidRDefault="00144A1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Dental Board of Australia</w:t>
                        </w: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23F59">
              <w:trPr>
                <w:trHeight w:val="56"/>
              </w:trPr>
              <w:tc>
                <w:tcPr>
                  <w:tcW w:w="953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6DD7" w:rsidTr="00E96DD7">
              <w:trPr>
                <w:trHeight w:val="566"/>
              </w:trPr>
              <w:tc>
                <w:tcPr>
                  <w:tcW w:w="953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823F59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823F59" w:rsidRDefault="00144A1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23F59">
              <w:trPr>
                <w:trHeight w:val="279"/>
              </w:trPr>
              <w:tc>
                <w:tcPr>
                  <w:tcW w:w="953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23F59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6DD7" w:rsidTr="00E96DD7">
              <w:trPr>
                <w:trHeight w:val="396"/>
              </w:trPr>
              <w:tc>
                <w:tcPr>
                  <w:tcW w:w="953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8"/>
                  </w:tblGrid>
                  <w:tr w:rsidR="00823F59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823F59" w:rsidRDefault="00144A1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January 2021 to 31 March 2021</w:t>
                        </w: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23F59">
              <w:trPr>
                <w:trHeight w:val="58"/>
              </w:trPr>
              <w:tc>
                <w:tcPr>
                  <w:tcW w:w="953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823F59" w:rsidRDefault="00823F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96DD7" w:rsidTr="00E96DD7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F59" w:rsidRDefault="00144A1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3F59" w:rsidRDefault="00823F59">
            <w:pPr>
              <w:spacing w:after="0" w:line="240" w:lineRule="auto"/>
            </w:pPr>
          </w:p>
        </w:tc>
      </w:tr>
    </w:tbl>
    <w:p w:rsidR="00823F59" w:rsidRDefault="00144A1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823F59"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823F59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823F59">
                    <w:tc>
                      <w:tcPr>
                        <w:tcW w:w="510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79"/>
                          <w:gridCol w:w="283"/>
                        </w:tblGrid>
                        <w:tr w:rsidR="00E96DD7" w:rsidTr="00E96DD7">
                          <w:trPr>
                            <w:trHeight w:val="488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01"/>
                              </w:tblGrid>
                              <w:tr w:rsidR="00823F59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DD7" w:rsidTr="00E96DD7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40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DD7" w:rsidTr="00E96DD7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40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Registration type..................................................................................................................................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DD7" w:rsidTr="00E96DD7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40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Registration divisions...........................................................................................................................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divisions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DD7" w:rsidTr="00E96DD7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40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Registration type and divisions............................................................................................................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_and_divisions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DD7" w:rsidTr="00E96DD7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40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Dental specialities................................................................................................................................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Dental_specialities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DD7" w:rsidTr="00E96DD7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40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Endorsements......................................................................................................................................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Endorsements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DD7" w:rsidTr="00E96DD7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40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DD7" w:rsidTr="00E96DD7">
                          <w:trPr>
                            <w:trHeight w:val="375"/>
                          </w:trPr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40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823F59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23F59">
                    <w:trPr>
                      <w:trHeight w:val="907"/>
                    </w:trPr>
                    <w:tc>
                      <w:tcPr>
                        <w:tcW w:w="510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c>
                <w:tcPr>
                  <w:tcW w:w="10771" w:type="dxa"/>
                </w:tcPr>
                <w:p w:rsidR="00823F59" w:rsidRDefault="00823F59">
                  <w:pPr>
                    <w:spacing w:after="0" w:line="240" w:lineRule="auto"/>
                  </w:pPr>
                </w:p>
              </w:tc>
            </w:tr>
          </w:tbl>
          <w:p w:rsidR="00823F59" w:rsidRDefault="00823F59">
            <w:pPr>
              <w:spacing w:after="0" w:line="240" w:lineRule="auto"/>
            </w:pPr>
          </w:p>
        </w:tc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</w:tr>
    </w:tbl>
    <w:p w:rsidR="00823F59" w:rsidRDefault="00144A1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823F59"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823F59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823F59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823F59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3F59" w:rsidRDefault="00144A1A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  <w:p w:rsidR="00823F59" w:rsidRDefault="00144A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functions of the Dental Board of Australia (the Board) include:</w:t>
                              </w:r>
                            </w:p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  <w:p w:rsidR="00823F59" w:rsidRDefault="00144A1A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dentists, students, dental specialists, dental therapists, dental hygienists, oral health therapists and dental prosthetists </w:t>
                              </w:r>
                            </w:p>
                            <w:p w:rsidR="00823F59" w:rsidRDefault="00144A1A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dental profession</w:t>
                              </w:r>
                            </w:p>
                            <w:p w:rsidR="00823F59" w:rsidRDefault="00144A1A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s, investigations and disciplinary hearings</w:t>
                              </w:r>
                            </w:p>
                            <w:p w:rsidR="00823F59" w:rsidRDefault="00144A1A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overseeing the assessment of overseas trained practitioners who wish to practise in Australia, and</w:t>
                              </w:r>
                            </w:p>
                            <w:p w:rsidR="00823F59" w:rsidRDefault="00144A1A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:rsidR="00823F59" w:rsidRDefault="00823F59">
                              <w:pPr>
                                <w:spacing w:after="0" w:line="240" w:lineRule="auto"/>
                                <w:ind w:left="567" w:hanging="283"/>
                              </w:pPr>
                            </w:p>
                            <w:p w:rsidR="00823F59" w:rsidRDefault="00144A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Board’s functions are sup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Ahpra's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Legislation &amp; Publications at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www.ahpra.gov.au/Publications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 </w:t>
                              </w:r>
                            </w:p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  <w:p w:rsidR="00823F59" w:rsidRDefault="00144A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:rsidR="00823F59" w:rsidRDefault="00144A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dental registration, please see the Board’s website: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www.dentalboard.gov.au/Registration.aspx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c>
                <w:tcPr>
                  <w:tcW w:w="10771" w:type="dxa"/>
                </w:tcPr>
                <w:p w:rsidR="00823F59" w:rsidRDefault="00823F59">
                  <w:pPr>
                    <w:spacing w:after="0" w:line="240" w:lineRule="auto"/>
                  </w:pPr>
                </w:p>
              </w:tc>
            </w:tr>
          </w:tbl>
          <w:p w:rsidR="00823F59" w:rsidRDefault="00823F59">
            <w:pPr>
              <w:spacing w:after="0" w:line="240" w:lineRule="auto"/>
            </w:pPr>
          </w:p>
        </w:tc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</w:tr>
    </w:tbl>
    <w:p w:rsidR="00823F59" w:rsidRDefault="00144A1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823F59"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823F59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3F59" w:rsidRDefault="00144A1A">
                              <w:pPr>
                                <w:spacing w:after="0" w:line="240" w:lineRule="auto"/>
                              </w:pPr>
                              <w:bookmarkStart w:id="2" w:name="Registration_typ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rPr>
                <w:trHeight w:val="1104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val="4920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823F59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Dental practitioners - registration type by state or territory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23F59">
                                <w:trPr>
                                  <w:trHeight w:val="4126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03"/>
                                      <w:gridCol w:w="198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823F59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6,651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4,597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1,856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5,259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2,585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22,171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1,767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855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7,394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5,105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2,079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2,851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24,902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23F59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23F59"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823F59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Dental practitioners - percentage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23F59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823F59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4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c>
                <w:tcPr>
                  <w:tcW w:w="10771" w:type="dxa"/>
                </w:tcPr>
                <w:p w:rsidR="00823F59" w:rsidRDefault="00823F59">
                  <w:pPr>
                    <w:spacing w:after="0" w:line="240" w:lineRule="auto"/>
                  </w:pPr>
                </w:p>
              </w:tc>
            </w:tr>
          </w:tbl>
          <w:p w:rsidR="00823F59" w:rsidRDefault="00823F59">
            <w:pPr>
              <w:spacing w:after="0" w:line="240" w:lineRule="auto"/>
            </w:pPr>
          </w:p>
        </w:tc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</w:tr>
    </w:tbl>
    <w:p w:rsidR="00823F59" w:rsidRDefault="00144A1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823F59"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823F59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3F59" w:rsidRDefault="00144A1A">
                              <w:pPr>
                                <w:spacing w:after="0" w:line="240" w:lineRule="auto"/>
                              </w:pPr>
                              <w:bookmarkStart w:id="3" w:name="Registration_divisions"/>
                              <w:bookmarkEnd w:id="3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Registration divisions</w:t>
                              </w: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rPr>
                <w:trHeight w:val="986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val="986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823F59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2.1 Dental practitioners - division(s) by state or territory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23F59">
                                <w:trPr>
                                  <w:trHeight w:val="907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827"/>
                                      <w:gridCol w:w="680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80"/>
                                    </w:tblGrid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Division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1,464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Prosthetist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Prosthetist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422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1,260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789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5,713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3,855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4,463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1,943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18,527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2,325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7,394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5,105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2,079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2,851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24,902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23F59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c>
                <w:tcPr>
                  <w:tcW w:w="10771" w:type="dxa"/>
                </w:tcPr>
                <w:p w:rsidR="00823F59" w:rsidRDefault="00823F59">
                  <w:pPr>
                    <w:spacing w:after="0" w:line="240" w:lineRule="auto"/>
                  </w:pPr>
                </w:p>
              </w:tc>
            </w:tr>
          </w:tbl>
          <w:p w:rsidR="00823F59" w:rsidRDefault="00823F59">
            <w:pPr>
              <w:spacing w:after="0" w:line="240" w:lineRule="auto"/>
            </w:pPr>
          </w:p>
        </w:tc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</w:tr>
    </w:tbl>
    <w:p w:rsidR="00823F59" w:rsidRDefault="00144A1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823F59"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823F59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3F59" w:rsidRDefault="00144A1A">
                              <w:pPr>
                                <w:spacing w:after="0" w:line="240" w:lineRule="auto"/>
                              </w:pPr>
                              <w:bookmarkStart w:id="4" w:name="Registration_type_and_divisions"/>
                              <w:bookmarkEnd w:id="4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Registration type and divisions</w:t>
                              </w: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rPr>
                <w:trHeight w:val="986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val="986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823F59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Dental practitioners - registration type and division by state or territory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23F59">
                                <w:trPr>
                                  <w:trHeight w:val="907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415"/>
                                      <w:gridCol w:w="1922"/>
                                      <w:gridCol w:w="621"/>
                                      <w:gridCol w:w="623"/>
                                      <w:gridCol w:w="622"/>
                                      <w:gridCol w:w="623"/>
                                      <w:gridCol w:w="623"/>
                                      <w:gridCol w:w="622"/>
                                      <w:gridCol w:w="623"/>
                                      <w:gridCol w:w="623"/>
                                      <w:gridCol w:w="622"/>
                                      <w:gridCol w:w="680"/>
                                    </w:tblGrid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Division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1,401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Prosthetist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Prosthetist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398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1,219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746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5,028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3,386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3,893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1,698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16,008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2,285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Sub Total - 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6,651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4,597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5,259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2,585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22,171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23F59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>Continued on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6"/>
                                      </w:rPr>
                                      <w:t xml:space="preserve"> next page.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c>
                <w:tcPr>
                  <w:tcW w:w="10771" w:type="dxa"/>
                </w:tcPr>
                <w:p w:rsidR="00823F59" w:rsidRDefault="00823F59">
                  <w:pPr>
                    <w:spacing w:after="0" w:line="240" w:lineRule="auto"/>
                  </w:pPr>
                </w:p>
              </w:tc>
            </w:tr>
          </w:tbl>
          <w:p w:rsidR="00823F59" w:rsidRDefault="00823F59">
            <w:pPr>
              <w:spacing w:after="0" w:line="240" w:lineRule="auto"/>
            </w:pPr>
          </w:p>
        </w:tc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</w:tr>
    </w:tbl>
    <w:p w:rsidR="00823F59" w:rsidRDefault="00144A1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823F59"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823F59">
              <w:trPr>
                <w:trHeight w:val="907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val="9070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907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415"/>
                                      <w:gridCol w:w="1922"/>
                                      <w:gridCol w:w="621"/>
                                      <w:gridCol w:w="623"/>
                                      <w:gridCol w:w="622"/>
                                      <w:gridCol w:w="623"/>
                                      <w:gridCol w:w="623"/>
                                      <w:gridCol w:w="622"/>
                                      <w:gridCol w:w="623"/>
                                      <w:gridCol w:w="623"/>
                                      <w:gridCol w:w="622"/>
                                      <w:gridCol w:w="680"/>
                                    </w:tblGrid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Division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Sub Total - General and 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1,767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Sub Total - 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Hygienist and 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Prosthetist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Dental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Dentist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646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Oral Health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Sub Total - 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855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41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7,394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5,105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2,079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2,851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24,902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c>
                <w:tcPr>
                  <w:tcW w:w="10771" w:type="dxa"/>
                </w:tcPr>
                <w:p w:rsidR="00823F59" w:rsidRDefault="00823F59">
                  <w:pPr>
                    <w:spacing w:after="0" w:line="240" w:lineRule="auto"/>
                  </w:pPr>
                </w:p>
              </w:tc>
            </w:tr>
          </w:tbl>
          <w:p w:rsidR="00823F59" w:rsidRDefault="00823F59">
            <w:pPr>
              <w:spacing w:after="0" w:line="240" w:lineRule="auto"/>
            </w:pPr>
          </w:p>
        </w:tc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</w:tr>
    </w:tbl>
    <w:p w:rsidR="00823F59" w:rsidRDefault="00144A1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823F59"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823F59">
              <w:trPr>
                <w:trHeight w:val="1099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val="45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bookmarkStart w:id="5" w:name="Dental_specialities"/>
                                    <w:bookmarkEnd w:id="5"/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Dental specialities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3F59">
                          <w:trPr>
                            <w:trHeight w:val="815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815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823F59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4.1 Dental practitioners - dental speciality by state or territory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736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716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792"/>
                                          </w:tblGrid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Speciality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Dento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-maxillofacial radiology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Endodontics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182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Forensic odontology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Oral and maxillofacial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233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Oral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43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Oral pathology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Oral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55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Orthodontics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638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dentistry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159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Periodontics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243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Prosthodontics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223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Public health dentistry (Community dentistry)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Special needs dentistry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721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1,871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3F59">
                          <w:trPr>
                            <w:trHeight w:val="79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71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  <w:bookmarkStart w:id="6" w:name="Endorsements"/>
                                    <w:bookmarkEnd w:id="6"/>
                                  </w:p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Endorsements</w:t>
                                    </w: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3F59">
                          <w:trPr>
                            <w:trHeight w:val="158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158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823F59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823F59">
                                            <w:trPr>
                                              <w:trHeight w:hRule="exact" w:val="260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5.1 Dental practitioners - endorsement by state or territory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907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82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  <w:gridCol w:w="679"/>
                                          </w:tblGrid>
                                          <w:tr w:rsidR="00823F59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83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Endorsement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83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Area of Practice - Conscious sedation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80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104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c>
                <w:tcPr>
                  <w:tcW w:w="10771" w:type="dxa"/>
                </w:tcPr>
                <w:p w:rsidR="00823F59" w:rsidRDefault="00823F59">
                  <w:pPr>
                    <w:spacing w:after="0" w:line="240" w:lineRule="auto"/>
                  </w:pPr>
                </w:p>
              </w:tc>
            </w:tr>
          </w:tbl>
          <w:p w:rsidR="00823F59" w:rsidRDefault="00823F59">
            <w:pPr>
              <w:spacing w:after="0" w:line="240" w:lineRule="auto"/>
            </w:pPr>
          </w:p>
        </w:tc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</w:tr>
    </w:tbl>
    <w:p w:rsidR="00823F59" w:rsidRDefault="00144A1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823F59"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823F59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3F59" w:rsidRDefault="00144A1A">
                              <w:pPr>
                                <w:spacing w:after="0" w:line="240" w:lineRule="auto"/>
                              </w:pPr>
                              <w:bookmarkStart w:id="7" w:name="Age_group"/>
                              <w:bookmarkEnd w:id="7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rPr>
                <w:trHeight w:val="334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823F59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6.1 Dental practitioners -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23F59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3F59" w:rsidRDefault="00144A1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5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23F59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val="8050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8050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823F59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6.2 Dental practitioners - registration type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7256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823F59">
                                            <w:trPr>
                                              <w:trHeight w:val="7256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713"/>
                                                  <w:gridCol w:w="974"/>
                                                  <w:gridCol w:w="1006"/>
                                                  <w:gridCol w:w="1003"/>
                                                  <w:gridCol w:w="1003"/>
                                                  <w:gridCol w:w="1229"/>
                                                  <w:gridCol w:w="971"/>
                                                  <w:gridCol w:w="995"/>
                                                  <w:gridCol w:w="1006"/>
                                                  <w:gridCol w:w="719"/>
                                                </w:tblGrid>
                                                <w:tr w:rsidR="00E96DD7" w:rsidTr="00E96DD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 and 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 and Specialist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Specialist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gridSpan w:val="3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Limited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Postgraduate training or supervised practice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Public interest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Teaching or research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3,209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3,282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3,808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4,062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3,332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3,683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2,587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3,019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2,106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2,389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2,026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1,634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208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1,921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1,538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1,858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823F5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3F59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22,171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3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823F59" w:rsidRDefault="00144A1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24,902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23F59" w:rsidRDefault="00823F5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c>
                <w:tcPr>
                  <w:tcW w:w="10771" w:type="dxa"/>
                </w:tcPr>
                <w:p w:rsidR="00823F59" w:rsidRDefault="00823F59">
                  <w:pPr>
                    <w:spacing w:after="0" w:line="240" w:lineRule="auto"/>
                  </w:pPr>
                </w:p>
              </w:tc>
            </w:tr>
          </w:tbl>
          <w:p w:rsidR="00823F59" w:rsidRDefault="00823F59">
            <w:pPr>
              <w:spacing w:after="0" w:line="240" w:lineRule="auto"/>
            </w:pPr>
          </w:p>
        </w:tc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</w:tr>
    </w:tbl>
    <w:p w:rsidR="00823F59" w:rsidRDefault="00144A1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823F59"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823F59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3F59" w:rsidRDefault="00144A1A">
                              <w:pPr>
                                <w:spacing w:after="0" w:line="240" w:lineRule="auto"/>
                              </w:pPr>
                              <w:bookmarkStart w:id="8" w:name="Gender"/>
                              <w:bookmarkEnd w:id="8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rPr>
                <w:trHeight w:val="771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val="7710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823F59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7.1 Dental practitioners -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23F59">
                                <w:trPr>
                                  <w:trHeight w:val="7256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38"/>
                                      <w:gridCol w:w="1246"/>
                                      <w:gridCol w:w="1302"/>
                                      <w:gridCol w:w="622"/>
                                      <w:gridCol w:w="622"/>
                                      <w:gridCol w:w="621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3,436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2,480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2,912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1,596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12,278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520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440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3,690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2,648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3,153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1,699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13,283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3,215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2,117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2,347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9,893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1,247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415</w:t>
                                          </w:r>
                                        </w:p>
                                      </w:tc>
                                    </w:tr>
                                    <w:tr w:rsidR="00E96DD7" w:rsidTr="00E96DD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3,704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2,457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2,717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11,619</w:t>
                                          </w: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7,394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5,105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2,079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2,851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823F59" w:rsidRDefault="00144A1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24,902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  <w:tr w:rsidR="00823F59">
              <w:trPr>
                <w:trHeight w:val="243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823F59"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823F59">
                          <w:trPr>
                            <w:trHeight w:val="283"/>
                          </w:trPr>
                          <w:tc>
                            <w:tcPr>
                              <w:tcW w:w="9637" w:type="dxa"/>
                            </w:tcPr>
                            <w:p w:rsidR="00823F59" w:rsidRDefault="00823F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23F59"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823F59">
                                <w:trPr>
                                  <w:trHeight w:val="2154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823F5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823F59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7.2 Dental practitioners - percentage by gender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1360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259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</w:tblGrid>
                                          <w:tr w:rsidR="00823F59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Gender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Female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62.6%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49.9%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54.5%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51.9%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49.0%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53.7%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59.6%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46.8%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53.3%</w:t>
                                                </w:r>
                                              </w:p>
                                            </w:tc>
                                          </w:tr>
                                          <w:tr w:rsidR="00823F59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37.4%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45.5%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48.1%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39.9%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51.0%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46.3%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40.4%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53.2%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823F59" w:rsidRDefault="00144A1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46.7%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823F59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823F59" w:rsidRDefault="00823F5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3F59" w:rsidRDefault="00823F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23F59" w:rsidRDefault="00823F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3F59" w:rsidRDefault="00823F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823F59" w:rsidRDefault="00823F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23F59" w:rsidRDefault="00823F59">
                  <w:pPr>
                    <w:spacing w:after="0" w:line="240" w:lineRule="auto"/>
                  </w:pPr>
                </w:p>
              </w:tc>
            </w:tr>
          </w:tbl>
          <w:p w:rsidR="00823F59" w:rsidRDefault="00823F59">
            <w:pPr>
              <w:spacing w:after="0" w:line="240" w:lineRule="auto"/>
            </w:pPr>
          </w:p>
        </w:tc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</w:tr>
      <w:tr w:rsidR="00823F59">
        <w:trPr>
          <w:trHeight w:val="42"/>
        </w:trPr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823F59" w:rsidRDefault="00823F59">
            <w:pPr>
              <w:pStyle w:val="EmptyCellLayoutStyle"/>
              <w:spacing w:after="0" w:line="240" w:lineRule="auto"/>
            </w:pPr>
          </w:p>
        </w:tc>
      </w:tr>
    </w:tbl>
    <w:p w:rsidR="00823F59" w:rsidRDefault="00823F59">
      <w:pPr>
        <w:spacing w:after="0" w:line="240" w:lineRule="auto"/>
      </w:pPr>
    </w:p>
    <w:sectPr w:rsidR="00823F59">
      <w:headerReference w:type="default" r:id="rId16"/>
      <w:footerReference w:type="default" r:id="rId17"/>
      <w:headerReference w:type="first" r:id="rId18"/>
      <w:footerReference w:type="first" r:id="rId19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1A" w:rsidRDefault="00144A1A">
      <w:pPr>
        <w:spacing w:after="0" w:line="240" w:lineRule="auto"/>
      </w:pPr>
      <w:r>
        <w:separator/>
      </w:r>
    </w:p>
  </w:endnote>
  <w:endnote w:type="continuationSeparator" w:id="0">
    <w:p w:rsidR="00144A1A" w:rsidRDefault="0014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823F59">
      <w:tc>
        <w:tcPr>
          <w:tcW w:w="566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</w:tr>
    <w:tr w:rsidR="00823F59">
      <w:tc>
        <w:tcPr>
          <w:tcW w:w="566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823F59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3F59" w:rsidRDefault="00144A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:rsidR="00823F59" w:rsidRDefault="00823F5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823F59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3F59" w:rsidRDefault="00144A1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823F59" w:rsidRDefault="00823F5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823F59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3F59" w:rsidRDefault="00144A1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:rsidR="00823F59" w:rsidRDefault="00823F5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823F59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3F59" w:rsidRDefault="00144A1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823F59" w:rsidRDefault="00823F59">
          <w:pPr>
            <w:spacing w:after="0" w:line="240" w:lineRule="auto"/>
          </w:pPr>
        </w:p>
      </w:tc>
      <w:tc>
        <w:tcPr>
          <w:tcW w:w="566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</w:tr>
    <w:tr w:rsidR="00823F59">
      <w:tc>
        <w:tcPr>
          <w:tcW w:w="566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823F59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3F59" w:rsidRDefault="00144A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Dental Board of Australia</w:t>
                </w:r>
              </w:p>
            </w:tc>
          </w:tr>
        </w:tbl>
        <w:p w:rsidR="00823F59" w:rsidRDefault="00823F59">
          <w:pPr>
            <w:spacing w:after="0" w:line="240" w:lineRule="auto"/>
          </w:pPr>
        </w:p>
      </w:tc>
      <w:tc>
        <w:tcPr>
          <w:tcW w:w="1664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</w:tr>
    <w:tr w:rsidR="00823F59">
      <w:tc>
        <w:tcPr>
          <w:tcW w:w="566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</w:tr>
    <w:tr w:rsidR="00823F59">
      <w:tc>
        <w:tcPr>
          <w:tcW w:w="566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59" w:rsidRDefault="00823F59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1A" w:rsidRDefault="00144A1A">
      <w:pPr>
        <w:spacing w:after="0" w:line="240" w:lineRule="auto"/>
      </w:pPr>
      <w:r>
        <w:separator/>
      </w:r>
    </w:p>
  </w:footnote>
  <w:footnote w:type="continuationSeparator" w:id="0">
    <w:p w:rsidR="00144A1A" w:rsidRDefault="0014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823F59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823F59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3F59" w:rsidRDefault="00823F5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23F59" w:rsidRDefault="00823F59">
          <w:pPr>
            <w:spacing w:after="0" w:line="240" w:lineRule="auto"/>
          </w:pPr>
        </w:p>
      </w:tc>
    </w:tr>
    <w:tr w:rsidR="00823F59">
      <w:tc>
        <w:tcPr>
          <w:tcW w:w="11905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823F59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823F59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3F59" w:rsidRDefault="00823F5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23F59" w:rsidRDefault="00823F59">
          <w:pPr>
            <w:spacing w:after="0" w:line="240" w:lineRule="auto"/>
          </w:pPr>
        </w:p>
      </w:tc>
    </w:tr>
    <w:tr w:rsidR="00823F59">
      <w:tc>
        <w:tcPr>
          <w:tcW w:w="11905" w:type="dxa"/>
        </w:tcPr>
        <w:p w:rsidR="00823F59" w:rsidRDefault="00823F5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F59"/>
    <w:rsid w:val="00144A1A"/>
    <w:rsid w:val="00823F59"/>
    <w:rsid w:val="00E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1D9C8-3ECB-45EE-944D-2F71F5C0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ntalboard.gov.au/Registration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Publica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621D0-2C1A-4AA4-99E0-1E7B10244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06181-D999-4670-AEFD-81FD1D8D9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31D60-2988-49D5-8101-6C28A95C6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Registrant data - Dental Board - 31 Mar 2021</vt:lpstr>
    </vt:vector>
  </TitlesOfParts>
  <Company>Ahpra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Dental Board - 31 Mar 2021</dc:title>
  <dc:subject>Report</dc:subject>
  <dc:creator>Dental Board</dc:creator>
  <dc:description/>
  <cp:lastModifiedBy>Brett Cremer</cp:lastModifiedBy>
  <cp:revision>2</cp:revision>
  <dcterms:created xsi:type="dcterms:W3CDTF">2021-05-10T05:34:00Z</dcterms:created>
  <dcterms:modified xsi:type="dcterms:W3CDTF">2021-05-10T05:34:00Z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