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4B7657" w14:paraId="7A94135D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4B7657" w14:paraId="6A94F58B" w14:textId="77777777">
              <w:trPr>
                <w:trHeight w:val="1535"/>
              </w:trPr>
              <w:tc>
                <w:tcPr>
                  <w:tcW w:w="953" w:type="dxa"/>
                </w:tcPr>
                <w:p w14:paraId="3B5FF6B7" w14:textId="77777777" w:rsidR="004B7657" w:rsidRDefault="004B7657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14:paraId="6B889A94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29F0045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8DA5578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B0DC6EB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10F79" w14:paraId="2B9B6A7C" w14:textId="77777777" w:rsidTr="00E10F79">
              <w:trPr>
                <w:trHeight w:val="510"/>
              </w:trPr>
              <w:tc>
                <w:tcPr>
                  <w:tcW w:w="953" w:type="dxa"/>
                </w:tcPr>
                <w:p w14:paraId="6F9CBCF8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4B7657" w14:paraId="0A85FD80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6B0A7060" w14:textId="77777777" w:rsidR="004B7657" w:rsidRDefault="00FC019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Aboriginal and Torres Strait Islander Health Practice Board of Australia</w:t>
                        </w:r>
                      </w:p>
                    </w:tc>
                  </w:tr>
                </w:tbl>
                <w:p w14:paraId="515ADD42" w14:textId="77777777" w:rsidR="004B7657" w:rsidRDefault="004B7657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5E70AF0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657" w14:paraId="42DC6252" w14:textId="77777777">
              <w:trPr>
                <w:trHeight w:val="56"/>
              </w:trPr>
              <w:tc>
                <w:tcPr>
                  <w:tcW w:w="953" w:type="dxa"/>
                </w:tcPr>
                <w:p w14:paraId="0450F3F6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30ABE0D6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4CDD3B9F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452058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CF6CB27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10F79" w14:paraId="630BCF50" w14:textId="77777777" w:rsidTr="00E10F79">
              <w:trPr>
                <w:trHeight w:val="566"/>
              </w:trPr>
              <w:tc>
                <w:tcPr>
                  <w:tcW w:w="953" w:type="dxa"/>
                </w:tcPr>
                <w:p w14:paraId="1BB4C4C0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4B7657" w14:paraId="12FD98E6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0ECAEE1" w14:textId="77777777" w:rsidR="004B7657" w:rsidRDefault="00FC019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25DF7B03" w14:textId="77777777" w:rsidR="004B7657" w:rsidRDefault="004B7657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97EDDB3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657" w14:paraId="5393CFC6" w14:textId="77777777">
              <w:trPr>
                <w:trHeight w:val="279"/>
              </w:trPr>
              <w:tc>
                <w:tcPr>
                  <w:tcW w:w="953" w:type="dxa"/>
                </w:tcPr>
                <w:p w14:paraId="571D29DB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14DBAD66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4A97D8AD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E604EA6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FB5FC11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657" w14:paraId="2C384DF1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6896B03A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77F37DFA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5334E903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2FDC0869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73B6256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10F79" w14:paraId="060F04EB" w14:textId="77777777" w:rsidTr="00E10F79">
              <w:trPr>
                <w:trHeight w:val="396"/>
              </w:trPr>
              <w:tc>
                <w:tcPr>
                  <w:tcW w:w="953" w:type="dxa"/>
                </w:tcPr>
                <w:p w14:paraId="0712E215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4B7657" w14:paraId="67401E45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7A77F6B3" w14:textId="77777777" w:rsidR="004B7657" w:rsidRDefault="00FC019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January 2021 to 31 March 2021</w:t>
                        </w:r>
                      </w:p>
                    </w:tc>
                  </w:tr>
                </w:tbl>
                <w:p w14:paraId="21D636FA" w14:textId="77777777" w:rsidR="004B7657" w:rsidRDefault="004B7657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207DC9A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72A6DA3B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657" w14:paraId="04FC6933" w14:textId="77777777">
              <w:trPr>
                <w:trHeight w:val="58"/>
              </w:trPr>
              <w:tc>
                <w:tcPr>
                  <w:tcW w:w="953" w:type="dxa"/>
                </w:tcPr>
                <w:p w14:paraId="093C6C0A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6E0965BD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9910702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BC6C19A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2FDFDC0" w14:textId="77777777" w:rsidR="004B7657" w:rsidRDefault="004B765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10F79" w14:paraId="0F5CF63F" w14:textId="77777777" w:rsidTr="00E10F79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C70B7" w14:textId="77777777" w:rsidR="004B7657" w:rsidRDefault="00FC01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084F168" wp14:editId="472DE8EA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5F9996" w14:textId="77777777" w:rsidR="004B7657" w:rsidRDefault="004B7657">
            <w:pPr>
              <w:spacing w:after="0" w:line="240" w:lineRule="auto"/>
            </w:pPr>
          </w:p>
        </w:tc>
      </w:tr>
    </w:tbl>
    <w:p w14:paraId="1DB7CB00" w14:textId="77777777" w:rsidR="004B7657" w:rsidRDefault="00FC019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4B7657" w14:paraId="1A3714E9" w14:textId="77777777">
        <w:tc>
          <w:tcPr>
            <w:tcW w:w="566" w:type="dxa"/>
          </w:tcPr>
          <w:p w14:paraId="2EF38E5A" w14:textId="77777777" w:rsidR="004B7657" w:rsidRDefault="004B7657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4B7657" w14:paraId="0ADCC899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637"/>
                    <w:gridCol w:w="623"/>
                  </w:tblGrid>
                  <w:tr w:rsidR="004B7657" w14:paraId="0699F895" w14:textId="77777777">
                    <w:tc>
                      <w:tcPr>
                        <w:tcW w:w="510" w:type="dxa"/>
                      </w:tcPr>
                      <w:p w14:paraId="50A8D3E2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E10F79" w14:paraId="1A258F9F" w14:textId="77777777" w:rsidTr="00E10F79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</w:tblGrid>
                              <w:tr w:rsidR="004B7657" w14:paraId="4FD05369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D55FFD" w14:textId="77777777" w:rsidR="004B7657" w:rsidRDefault="00FC019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061CCF92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1A53C126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0F79" w14:paraId="6F1E519F" w14:textId="77777777" w:rsidTr="00E10F7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4B7657" w14:paraId="57249FF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037ECF" w14:textId="77777777" w:rsidR="004B7657" w:rsidRDefault="00FC019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3318CB1A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4B7657" w14:paraId="49CCF70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346329" w14:textId="77777777" w:rsidR="004B7657" w:rsidRDefault="005D23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FC019C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72CDCC5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0F79" w14:paraId="5519F008" w14:textId="77777777" w:rsidTr="00E10F7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4B7657" w14:paraId="7DB5DE8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2E3BB7" w14:textId="77777777" w:rsidR="004B7657" w:rsidRDefault="00FC019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4526D568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4B7657" w14:paraId="0F356F7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D5D410" w14:textId="77777777" w:rsidR="004B7657" w:rsidRDefault="005D23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 w:rsidR="00FC019C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002C3B0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7657" w14:paraId="59F75841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F1A4C7B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EF4E1E7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4B7657" w14:paraId="6B2C6DE9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38B1EE0" w14:textId="77777777" w:rsidR="004B7657" w:rsidRDefault="005D23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FC019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2816B1F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7657" w14:paraId="74B51601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101A735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7785DD1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4B7657" w14:paraId="5563049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3F24C" w14:textId="77777777" w:rsidR="004B7657" w:rsidRDefault="005D23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Percentage" w:history="1">
                                      <w:r w:rsidR="00FC019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B49496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0F79" w14:paraId="484DB9AB" w14:textId="77777777" w:rsidTr="00E10F7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4B7657" w14:paraId="20DF961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21A2A8F" w14:textId="77777777" w:rsidR="004B7657" w:rsidRDefault="00FC019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3C8D46D9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4B7657" w14:paraId="44921DC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E3B48C" w14:textId="77777777" w:rsidR="004B7657" w:rsidRDefault="005D23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FC019C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48E0B21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7657" w14:paraId="26CC3394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8D8B64D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CD6985D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4B7657" w14:paraId="2B118A4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A0134F" w14:textId="77777777" w:rsidR="004B7657" w:rsidRDefault="005D23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 w:rsidR="00FC019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AF291B2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0F79" w14:paraId="35A91129" w14:textId="77777777" w:rsidTr="00E10F79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4B7657" w14:paraId="6EB4A40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2E38D69" w14:textId="77777777" w:rsidR="004B7657" w:rsidRDefault="00FC019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23065554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4B7657" w14:paraId="4CC11AA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5043063" w14:textId="77777777" w:rsidR="004B7657" w:rsidRDefault="005D23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 w:rsidR="00FC019C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7279C6F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7657" w14:paraId="15E9A4EF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2042CA2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5311B6A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4B7657" w14:paraId="15F4B8B5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F5A62C" w14:textId="77777777" w:rsidR="004B7657" w:rsidRDefault="005D23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 w:rsidR="00FC019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85EBF9C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7657" w14:paraId="71B32954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F690F75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C82E2E8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4B7657" w14:paraId="4C80E52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47AB3D" w14:textId="77777777" w:rsidR="004B7657" w:rsidRDefault="005D23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 w:rsidR="00FC019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7E4DB06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145658B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5E5539DF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7657" w14:paraId="17BDA16D" w14:textId="77777777">
                    <w:trPr>
                      <w:trHeight w:val="453"/>
                    </w:trPr>
                    <w:tc>
                      <w:tcPr>
                        <w:tcW w:w="510" w:type="dxa"/>
                      </w:tcPr>
                      <w:p w14:paraId="5BE21F87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0CE06F1D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191362AF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E6A1DF" w14:textId="77777777" w:rsidR="004B7657" w:rsidRDefault="004B7657">
                  <w:pPr>
                    <w:spacing w:after="0" w:line="240" w:lineRule="auto"/>
                  </w:pPr>
                </w:p>
              </w:tc>
            </w:tr>
            <w:tr w:rsidR="004B7657" w14:paraId="00ADED34" w14:textId="77777777">
              <w:tc>
                <w:tcPr>
                  <w:tcW w:w="10771" w:type="dxa"/>
                </w:tcPr>
                <w:p w14:paraId="53084E3A" w14:textId="77777777" w:rsidR="004B7657" w:rsidRDefault="004B7657">
                  <w:pPr>
                    <w:spacing w:after="0" w:line="240" w:lineRule="auto"/>
                  </w:pPr>
                </w:p>
              </w:tc>
            </w:tr>
          </w:tbl>
          <w:p w14:paraId="2B71871C" w14:textId="77777777" w:rsidR="004B7657" w:rsidRDefault="004B7657">
            <w:pPr>
              <w:spacing w:after="0" w:line="240" w:lineRule="auto"/>
            </w:pPr>
          </w:p>
        </w:tc>
        <w:tc>
          <w:tcPr>
            <w:tcW w:w="566" w:type="dxa"/>
          </w:tcPr>
          <w:p w14:paraId="3D58FEE3" w14:textId="77777777" w:rsidR="004B7657" w:rsidRDefault="004B7657">
            <w:pPr>
              <w:pStyle w:val="EmptyCellLayoutStyle"/>
              <w:spacing w:after="0" w:line="240" w:lineRule="auto"/>
            </w:pPr>
          </w:p>
        </w:tc>
      </w:tr>
    </w:tbl>
    <w:p w14:paraId="4E29E08C" w14:textId="77777777" w:rsidR="004B7657" w:rsidRDefault="00FC019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4B7657" w14:paraId="289638EA" w14:textId="77777777">
        <w:tc>
          <w:tcPr>
            <w:tcW w:w="566" w:type="dxa"/>
          </w:tcPr>
          <w:p w14:paraId="379833A6" w14:textId="77777777" w:rsidR="004B7657" w:rsidRDefault="004B7657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4B7657" w14:paraId="6C8C678C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4B7657" w14:paraId="13F41051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65024A82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4B7657" w14:paraId="06C2D4FD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149F3" w14:textId="77777777" w:rsidR="004B7657" w:rsidRDefault="00FC019C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7AAEB841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  <w:p w14:paraId="1BDF92AC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functions of the Aboriginal and Torres Strait Islander Health Practice Board of Australia include:</w:t>
                              </w:r>
                            </w:p>
                            <w:p w14:paraId="6B0A8A1A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  <w:p w14:paraId="0E60FB70" w14:textId="77777777" w:rsidR="004B7657" w:rsidRDefault="00FC019C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the Aboriginal and Torres Strait Islander Health Practitioners and students</w:t>
                              </w:r>
                            </w:p>
                            <w:p w14:paraId="399AB20F" w14:textId="77777777" w:rsidR="004B7657" w:rsidRDefault="00FC019C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Aboriginal and Torres Strait Islander Health Practice profession</w:t>
                              </w:r>
                            </w:p>
                            <w:p w14:paraId="7EADB007" w14:textId="77777777" w:rsidR="004B7657" w:rsidRDefault="00FC019C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investigations and disciplinary hearings, and</w:t>
                              </w:r>
                            </w:p>
                            <w:p w14:paraId="684700CA" w14:textId="77777777" w:rsidR="004B7657" w:rsidRDefault="00FC019C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06F63627" w14:textId="77777777" w:rsidR="004B7657" w:rsidRDefault="004B7657">
                              <w:pPr>
                                <w:spacing w:after="0" w:line="240" w:lineRule="auto"/>
                                <w:ind w:left="737" w:hanging="368"/>
                              </w:pPr>
                            </w:p>
                            <w:p w14:paraId="2E8837CE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Ahpra's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Legislation &amp; Publications at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www.ahpra.gov.au/Publications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 </w:t>
                              </w:r>
                            </w:p>
                            <w:p w14:paraId="3AD1B82C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  <w:p w14:paraId="1A933DC3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14:paraId="1DB52A26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Aboriginal and Torres Strait Islander Health Practice registration, please see the Board’s website: 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www.atsihealthpracticeboard.gov.au/Registration</w:t>
                                </w:r>
                              </w:hyperlink>
                            </w:p>
                            <w:p w14:paraId="4A1EB225" w14:textId="77777777" w:rsidR="00E10F79" w:rsidRDefault="00E10F79" w:rsidP="00E10F79">
                              <w:pPr>
                                <w:spacing w:after="0" w:line="240" w:lineRule="auto"/>
                              </w:pPr>
                            </w:p>
                            <w:p w14:paraId="16A51414" w14:textId="77777777" w:rsidR="00E10F79" w:rsidRPr="00881A16" w:rsidRDefault="00E10F79" w:rsidP="00E10F79">
                              <w:pPr>
                                <w:spacing w:after="200" w:line="240" w:lineRule="auto"/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</w:pPr>
                              <w:r w:rsidRPr="00096955"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Pandemic response sub-register</w:t>
                              </w:r>
                            </w:p>
                            <w:p w14:paraId="5600068D" w14:textId="77777777" w:rsidR="00E10F79" w:rsidRDefault="00E10F79" w:rsidP="00E10F79">
                              <w:pPr>
                                <w:pStyle w:val="NormalWeb"/>
                                <w:jc w:val="both"/>
                              </w:pPr>
                              <w:proofErr w:type="spellStart"/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Ahpra</w:t>
                              </w:r>
                              <w:proofErr w:type="spellEnd"/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</w:rPr>
                                <w:t>Aboriginal and Torres Strait Islander Health Practice Board of Australia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established a short-term pandemic response sub-register for up to 12 months (or less if the pandemic subsides) to help with fast tracking the return to the workforce of experienced and qualified health practitioners</w:t>
                              </w:r>
                              <w:r w:rsidRPr="00DF13B9">
                                <w:rPr>
                                  <w:rFonts w:ascii="Open Sans" w:hAnsi="Open Sans" w:cs="Helvetica"/>
                                  <w:color w:val="54575B"/>
                                  <w:sz w:val="21"/>
                                  <w:szCs w:val="21"/>
                                  <w:lang w:val="en"/>
                                </w:rPr>
                                <w:t>.</w:t>
                              </w:r>
                              <w:r>
                                <w:rPr>
                                  <w:rFonts w:ascii="Open Sans" w:hAnsi="Open Sans" w:cs="Helvetica"/>
                                  <w:color w:val="54575B"/>
                                  <w:sz w:val="21"/>
                                  <w:szCs w:val="21"/>
                                  <w:lang w:val="en"/>
                                </w:rPr>
                                <w:t xml:space="preserve"> 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pandemic response sub-register came into effect on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 June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2020.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Eligible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</w:rPr>
                                <w:t>practitioners</w:t>
                              </w:r>
                              <w:r w:rsidRPr="00DF13B9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were added to the pandemic response sub-register. These practitioners are included in these statistics.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Please see the </w:t>
                              </w:r>
                              <w:hyperlink r:id="rId14" w:history="1">
                                <w:r w:rsidRPr="00906762">
                                  <w:rPr>
                                    <w:rFonts w:ascii="Arial" w:eastAsia="Arial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COVID-19</w:t>
                                </w:r>
                              </w:hyperlink>
                              <w:r w:rsidRPr="00906762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92291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page on AHPRA’s website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for more info.</w:t>
                              </w:r>
                            </w:p>
                            <w:p w14:paraId="5A082D68" w14:textId="77777777" w:rsidR="00E10F79" w:rsidRDefault="00E10F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B719817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4FE4B4AC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522A123" w14:textId="77777777" w:rsidR="004B7657" w:rsidRDefault="004B7657">
                  <w:pPr>
                    <w:spacing w:after="0" w:line="240" w:lineRule="auto"/>
                  </w:pPr>
                </w:p>
              </w:tc>
            </w:tr>
            <w:tr w:rsidR="004B7657" w14:paraId="38AFD680" w14:textId="77777777">
              <w:tc>
                <w:tcPr>
                  <w:tcW w:w="10771" w:type="dxa"/>
                </w:tcPr>
                <w:p w14:paraId="616D49AA" w14:textId="77777777" w:rsidR="004B7657" w:rsidRDefault="004B7657">
                  <w:pPr>
                    <w:spacing w:after="0" w:line="240" w:lineRule="auto"/>
                  </w:pPr>
                </w:p>
              </w:tc>
            </w:tr>
          </w:tbl>
          <w:p w14:paraId="4CC4BAE0" w14:textId="77777777" w:rsidR="004B7657" w:rsidRDefault="004B7657">
            <w:pPr>
              <w:spacing w:after="0" w:line="240" w:lineRule="auto"/>
            </w:pPr>
          </w:p>
        </w:tc>
        <w:tc>
          <w:tcPr>
            <w:tcW w:w="566" w:type="dxa"/>
          </w:tcPr>
          <w:p w14:paraId="3241FD11" w14:textId="77777777" w:rsidR="004B7657" w:rsidRDefault="004B7657">
            <w:pPr>
              <w:pStyle w:val="EmptyCellLayoutStyle"/>
              <w:spacing w:after="0" w:line="240" w:lineRule="auto"/>
            </w:pPr>
          </w:p>
        </w:tc>
      </w:tr>
    </w:tbl>
    <w:p w14:paraId="26122447" w14:textId="77777777" w:rsidR="004B7657" w:rsidRDefault="00FC019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4B7657" w14:paraId="416D8794" w14:textId="77777777">
        <w:tc>
          <w:tcPr>
            <w:tcW w:w="566" w:type="dxa"/>
          </w:tcPr>
          <w:p w14:paraId="21068545" w14:textId="77777777" w:rsidR="004B7657" w:rsidRDefault="004B7657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4B7657" w14:paraId="26AF2E03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4B7657" w14:paraId="497EEEAA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12337ADE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3796A06B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D3F1C" w14:textId="77777777" w:rsidR="004B7657" w:rsidRDefault="00FC019C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1D6AF24F" w14:textId="77777777" w:rsidR="004B7657" w:rsidRDefault="004B7657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2ADE9213" w14:textId="77777777" w:rsidR="004B7657" w:rsidRDefault="00FC019C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28950795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850A961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596D67D" w14:textId="77777777" w:rsidR="004B7657" w:rsidRDefault="004B7657">
                  <w:pPr>
                    <w:spacing w:after="0" w:line="240" w:lineRule="auto"/>
                  </w:pPr>
                </w:p>
              </w:tc>
            </w:tr>
            <w:tr w:rsidR="004B7657" w14:paraId="721063E5" w14:textId="77777777">
              <w:trPr>
                <w:trHeight w:val="952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4B7657" w14:paraId="59517170" w14:textId="77777777">
                    <w:tc>
                      <w:tcPr>
                        <w:tcW w:w="566" w:type="dxa"/>
                      </w:tcPr>
                      <w:p w14:paraId="2984F033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3AF7C9CF" w14:textId="77777777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4B7657" w14:paraId="35CA02A0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4B7657" w14:paraId="473C2713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FF9676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s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B3E7A1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B7657" w14:paraId="0F7761BC" w14:textId="77777777">
                                <w:trPr>
                                  <w:trHeight w:val="181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72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36"/>
                                    </w:tblGrid>
                                    <w:tr w:rsidR="004B7657" w14:paraId="70A49BF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D386A0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E05B13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C12D58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996458E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F72431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83429D8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436063B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799D93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42E7C9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66E07B1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29E78B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4B7657" w14:paraId="4B3FE78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FFE562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50FE9A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834152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6DD3AA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C5DD162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6369862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80C423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1F15912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F2BFAA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5AF921C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B85133D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806</w:t>
                                          </w:r>
                                        </w:p>
                                      </w:tc>
                                    </w:tr>
                                    <w:tr w:rsidR="004B7657" w14:paraId="1C1FA4A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A2BE46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6A6A29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8775B91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600BE1D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8A42B7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2E3AB3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8EC529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2E9175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8F0DFF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818B6F8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7301EEF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4B7657" w14:paraId="76FD800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FD18E7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CB11527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85850F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D4E6F1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5086248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AF1BF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1D12C0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92B2BB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6DF6D8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479935C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716F68D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815</w:t>
                                          </w:r>
                                          <w:r w:rsidR="00802F39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*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25493B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B7657" w14:paraId="3144A04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D222A" w14:textId="77777777" w:rsidR="004B7657" w:rsidRDefault="00E10F79">
                                    <w:pPr>
                                      <w:spacing w:after="0" w:line="240" w:lineRule="auto"/>
                                    </w:pPr>
                                    <w:r w:rsidRPr="0017211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 w:rsidRPr="00FA479B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Total figure includes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22</w:t>
                                    </w:r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practitioners on the Pandemic response sub-register. For more information go to the </w:t>
                                    </w:r>
                                    <w:hyperlink r:id="rId15" w:history="1">
                                      <w:r w:rsidRPr="00220323"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COVID-19</w:t>
                                      </w:r>
                                    </w:hyperlink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page on the </w:t>
                                    </w:r>
                                    <w:proofErr w:type="spellStart"/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Ahpra</w:t>
                                    </w:r>
                                    <w:proofErr w:type="spellEnd"/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website.</w:t>
                                    </w:r>
                                  </w:p>
                                </w:tc>
                              </w:tr>
                            </w:tbl>
                            <w:p w14:paraId="30C61A9D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05DCB2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EF071FB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7657" w14:paraId="173416B6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2479CBED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7FEEDE15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10EB3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  <w:p w14:paraId="2AEDCD6F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09CAC5C4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311A6AD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7657" w14:paraId="709F7EAE" w14:textId="77777777">
                    <w:tc>
                      <w:tcPr>
                        <w:tcW w:w="566" w:type="dxa"/>
                      </w:tcPr>
                      <w:p w14:paraId="4458121E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64845B03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4B7657" w14:paraId="7A2D816A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4B7657" w14:paraId="20779884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1BBE61D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Percentage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Percentage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22B95A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B7657" w14:paraId="2FBC2FA0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4B7657" w14:paraId="04B06948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3ECAC9E7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74D3372" wp14:editId="77BB7F77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EC391C5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17BC6BE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4A462D3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16FFF3B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1CBC9FB" w14:textId="77777777" w:rsidR="004B7657" w:rsidRDefault="004B7657">
                  <w:pPr>
                    <w:spacing w:after="0" w:line="240" w:lineRule="auto"/>
                  </w:pPr>
                </w:p>
              </w:tc>
            </w:tr>
            <w:tr w:rsidR="004B7657" w14:paraId="023F2ACC" w14:textId="77777777">
              <w:tc>
                <w:tcPr>
                  <w:tcW w:w="10771" w:type="dxa"/>
                </w:tcPr>
                <w:p w14:paraId="79D52D7E" w14:textId="77777777" w:rsidR="004B7657" w:rsidRDefault="004B7657">
                  <w:pPr>
                    <w:spacing w:after="0" w:line="240" w:lineRule="auto"/>
                  </w:pPr>
                </w:p>
              </w:tc>
            </w:tr>
          </w:tbl>
          <w:p w14:paraId="4C597680" w14:textId="77777777" w:rsidR="004B7657" w:rsidRDefault="004B7657">
            <w:pPr>
              <w:spacing w:after="0" w:line="240" w:lineRule="auto"/>
            </w:pPr>
          </w:p>
        </w:tc>
        <w:tc>
          <w:tcPr>
            <w:tcW w:w="566" w:type="dxa"/>
          </w:tcPr>
          <w:p w14:paraId="1F23F4A8" w14:textId="77777777" w:rsidR="004B7657" w:rsidRDefault="004B7657">
            <w:pPr>
              <w:pStyle w:val="EmptyCellLayoutStyle"/>
              <w:spacing w:after="0" w:line="240" w:lineRule="auto"/>
            </w:pPr>
          </w:p>
        </w:tc>
      </w:tr>
    </w:tbl>
    <w:p w14:paraId="21F71B99" w14:textId="77777777" w:rsidR="004B7657" w:rsidRDefault="00FC019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4B7657" w14:paraId="3FF9E5E8" w14:textId="77777777">
        <w:tc>
          <w:tcPr>
            <w:tcW w:w="566" w:type="dxa"/>
          </w:tcPr>
          <w:p w14:paraId="1FEA8677" w14:textId="77777777" w:rsidR="004B7657" w:rsidRDefault="004B7657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4B7657" w14:paraId="1D52328B" w14:textId="77777777">
              <w:trPr>
                <w:trHeight w:val="11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4B7657" w14:paraId="310B7647" w14:textId="77777777">
                    <w:trPr>
                      <w:trHeight w:val="33"/>
                    </w:trPr>
                    <w:tc>
                      <w:tcPr>
                        <w:tcW w:w="566" w:type="dxa"/>
                      </w:tcPr>
                      <w:p w14:paraId="03353A75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2C1048F6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7CBD087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7657" w14:paraId="022652FB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1FC55437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5D64C22A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C9453" w14:textId="77777777" w:rsidR="004B7657" w:rsidRDefault="00FC019C">
                              <w:pPr>
                                <w:spacing w:after="0" w:line="240" w:lineRule="auto"/>
                              </w:pPr>
                              <w:bookmarkStart w:id="5" w:name="Age_group"/>
                              <w:bookmarkEnd w:id="5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5F1325E4" w14:textId="77777777" w:rsidR="004B7657" w:rsidRDefault="004B7657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7CA191D6" w14:textId="77777777" w:rsidR="004B7657" w:rsidRDefault="00FC019C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7D79B62C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14EABEC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34A1D49" w14:textId="77777777" w:rsidR="004B7657" w:rsidRDefault="004B7657">
                  <w:pPr>
                    <w:spacing w:after="0" w:line="240" w:lineRule="auto"/>
                  </w:pPr>
                </w:p>
              </w:tc>
            </w:tr>
            <w:tr w:rsidR="004B7657" w14:paraId="62F5F548" w14:textId="77777777">
              <w:trPr>
                <w:trHeight w:val="112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4B7657" w14:paraId="73DC47AB" w14:textId="77777777">
                    <w:tc>
                      <w:tcPr>
                        <w:tcW w:w="566" w:type="dxa"/>
                      </w:tcPr>
                      <w:p w14:paraId="7569D1BD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0F56C1F0" w14:textId="77777777">
                          <w:trPr>
                            <w:trHeight w:val="785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4B7657" w14:paraId="5DC8F6B3" w14:textId="77777777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4B7657" w14:paraId="6CCE3216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4B7657" w14:paraId="589C802B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7A0384B" w14:textId="77777777" w:rsidR="004B7657" w:rsidRDefault="00FC019C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Registration_type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type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6EDD342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4B7657" w14:paraId="22102FED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4B7657" w14:paraId="5108FA11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14:paraId="3D646F27" w14:textId="77777777" w:rsidR="004B7657" w:rsidRDefault="004B765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4B7657" w14:paraId="62A7C490" w14:textId="77777777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46"/>
                                                  <w:gridCol w:w="2263"/>
                                                  <w:gridCol w:w="2264"/>
                                                  <w:gridCol w:w="2546"/>
                                                </w:tblGrid>
                                                <w:tr w:rsidR="004B7657" w14:paraId="216CF2F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06E4247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0F19169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642709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33A5F75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00BD4FF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BB25B2D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460BEF1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E89E51C" w14:textId="77777777" w:rsidR="004B7657" w:rsidRDefault="004B765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B2760E8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5C0B9A6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9B18C98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B6BA991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54F8EA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2DE0FA9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336AF9D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42EB98E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916483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7C9CCF6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3C8A4E7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3C7BD8F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9FFE20F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8902653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1B25EE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8AE4E5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0E3D74C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3F6946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9B691B2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004FD3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3033CB9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47F98DF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6B5BB86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4E7FD96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2F851A3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B60B480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60555E6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BC8BD36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F0F9116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33DFC57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C067F7B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64960B4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613BBFC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E1F8437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A2031BC" w14:textId="77777777" w:rsidR="004B7657" w:rsidRDefault="004B765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020C798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21D452A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B3C7731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9B57410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32349A" w14:textId="77777777" w:rsidR="004B7657" w:rsidRDefault="004B765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18A08E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3FDEAF6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73E686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5F8750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1D6B95D" w14:textId="77777777" w:rsidR="004B7657" w:rsidRDefault="004B765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592128E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32A68EF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FB9F6A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C1F8AA9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117577A" w14:textId="77777777" w:rsidR="004B7657" w:rsidRDefault="004B765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783B43F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3D097EDF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AC71E14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3D9AD47" w14:textId="77777777" w:rsidR="004B7657" w:rsidRDefault="004B765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0D91F42" w14:textId="77777777" w:rsidR="004B7657" w:rsidRDefault="004B765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4911619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2240188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054F6EC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6918145" w14:textId="77777777" w:rsidR="004B7657" w:rsidRDefault="004B765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718FD1F" w14:textId="77777777" w:rsidR="004B7657" w:rsidRDefault="004B765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B36BEB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7657" w14:paraId="2F3551E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F993CA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A76E51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64013A2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33E1194" w14:textId="77777777" w:rsidR="004B7657" w:rsidRDefault="00FC019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B93DD91" w14:textId="77777777" w:rsidR="004B7657" w:rsidRDefault="004B765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92CADB0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4B7657" w14:paraId="68C81D96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20B5BA8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023F05D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B7657" w14:paraId="6A9189C3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14:paraId="01AD25D8" w14:textId="77777777" w:rsidR="004B7657" w:rsidRDefault="004B765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C5EE3D1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E5AD527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DAFFF27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7657" w14:paraId="7C144612" w14:textId="77777777">
                    <w:tc>
                      <w:tcPr>
                        <w:tcW w:w="566" w:type="dxa"/>
                      </w:tcPr>
                      <w:p w14:paraId="64B6566B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16ED820F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4B7657" w14:paraId="61059A82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4B7657" w14:paraId="197AB08D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21E24E8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2D3C3A7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B7657" w14:paraId="7B588841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0559F3" w14:textId="77777777" w:rsidR="004B7657" w:rsidRDefault="00FC019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F15FD60" wp14:editId="39A64389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B7657" w14:paraId="7EEEDA1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022AC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C320B70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0A34008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1DC50CC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0D127F0" w14:textId="77777777" w:rsidR="004B7657" w:rsidRDefault="004B7657">
                  <w:pPr>
                    <w:spacing w:after="0" w:line="240" w:lineRule="auto"/>
                  </w:pPr>
                </w:p>
              </w:tc>
            </w:tr>
            <w:tr w:rsidR="004B7657" w14:paraId="0B805F37" w14:textId="77777777">
              <w:tc>
                <w:tcPr>
                  <w:tcW w:w="10771" w:type="dxa"/>
                </w:tcPr>
                <w:p w14:paraId="10CFB5DB" w14:textId="77777777" w:rsidR="004B7657" w:rsidRDefault="004B7657">
                  <w:pPr>
                    <w:spacing w:after="0" w:line="240" w:lineRule="auto"/>
                  </w:pPr>
                </w:p>
              </w:tc>
            </w:tr>
          </w:tbl>
          <w:p w14:paraId="56D16D7D" w14:textId="77777777" w:rsidR="004B7657" w:rsidRDefault="004B7657">
            <w:pPr>
              <w:spacing w:after="0" w:line="240" w:lineRule="auto"/>
            </w:pPr>
          </w:p>
        </w:tc>
        <w:tc>
          <w:tcPr>
            <w:tcW w:w="566" w:type="dxa"/>
          </w:tcPr>
          <w:p w14:paraId="3B622A34" w14:textId="77777777" w:rsidR="004B7657" w:rsidRDefault="004B7657">
            <w:pPr>
              <w:pStyle w:val="EmptyCellLayoutStyle"/>
              <w:spacing w:after="0" w:line="240" w:lineRule="auto"/>
            </w:pPr>
          </w:p>
        </w:tc>
      </w:tr>
    </w:tbl>
    <w:p w14:paraId="70F5C706" w14:textId="77777777" w:rsidR="004B7657" w:rsidRDefault="00FC019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4B7657" w14:paraId="4489D333" w14:textId="77777777">
        <w:tc>
          <w:tcPr>
            <w:tcW w:w="566" w:type="dxa"/>
          </w:tcPr>
          <w:p w14:paraId="1FE137E7" w14:textId="77777777" w:rsidR="004B7657" w:rsidRDefault="004B7657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4B7657" w14:paraId="2C3B6A85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4B7657" w14:paraId="6318F550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1E2A632D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5BB91054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B690C" w14:textId="77777777" w:rsidR="004B7657" w:rsidRDefault="00FC019C">
                              <w:pPr>
                                <w:spacing w:after="0" w:line="240" w:lineRule="auto"/>
                              </w:pPr>
                              <w:bookmarkStart w:id="7" w:name="Gender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2B69D7F0" w14:textId="77777777" w:rsidR="004B7657" w:rsidRDefault="004B7657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168DDF37" w14:textId="77777777" w:rsidR="004B7657" w:rsidRDefault="00FC019C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65B44E11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123BD10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F87EA7C" w14:textId="77777777" w:rsidR="004B7657" w:rsidRDefault="004B7657">
                  <w:pPr>
                    <w:spacing w:after="0" w:line="240" w:lineRule="auto"/>
                  </w:pPr>
                </w:p>
              </w:tc>
            </w:tr>
            <w:tr w:rsidR="004B7657" w14:paraId="7D251481" w14:textId="77777777">
              <w:trPr>
                <w:trHeight w:val="442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4B7657" w14:paraId="69707F02" w14:textId="77777777">
                    <w:tc>
                      <w:tcPr>
                        <w:tcW w:w="566" w:type="dxa"/>
                      </w:tcPr>
                      <w:p w14:paraId="7E723120" w14:textId="77777777" w:rsidR="004B7657" w:rsidRDefault="004B7657">
                        <w:pPr>
                          <w:spacing w:after="0" w:line="240" w:lineRule="auto"/>
                        </w:pPr>
                        <w:bookmarkStart w:id="8" w:name="Gender_by_registration_type"/>
                        <w:bookmarkEnd w:id="8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172F65C3" w14:textId="77777777">
                          <w:trPr>
                            <w:trHeight w:val="44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4B7657" w14:paraId="4AA2D3FB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4B7657" w14:paraId="3A4A26CD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D39D65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Registration_typ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9BF4ABB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B7657" w14:paraId="40A002EF" w14:textId="77777777">
                                <w:trPr>
                                  <w:trHeight w:val="3628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44"/>
                                      <w:gridCol w:w="1585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4B7657" w14:paraId="438F6BA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AB1B2C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3E62C4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5FD5BE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979A0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FC4393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B93A1D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F75C78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BA30F15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8667E8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4CE981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A6B283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1B0B5A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4B7657" w14:paraId="326096A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21344A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DFE030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A85B17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BB706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D3DA3E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B682031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A7BCF5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08F5F2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D010D0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21FBD8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C73FC0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E557A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625</w:t>
                                          </w:r>
                                        </w:p>
                                      </w:tc>
                                    </w:tr>
                                    <w:tr w:rsidR="004B7657" w14:paraId="7562C08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7F8D15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543C5D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9C9E8A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7AFD68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58607D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7A6FDB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21F33B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7D13FF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74F754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411540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D919E1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C2C09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E10F79" w14:paraId="6EB98259" w14:textId="77777777" w:rsidTr="00E10F7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822323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8AD2D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C7C691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198C8F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32024D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8EE7DC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61E35A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5BB3E8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11BEAC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CC9BD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8321EF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633</w:t>
                                          </w:r>
                                        </w:p>
                                      </w:tc>
                                    </w:tr>
                                    <w:tr w:rsidR="004B7657" w14:paraId="3DA3461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CA76D5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3DB5CD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744CF1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B8A0BB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FADDFA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22BAED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6A00B8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AA7EF7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D5A7B0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8F029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638491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E1987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181</w:t>
                                          </w:r>
                                        </w:p>
                                      </w:tc>
                                    </w:tr>
                                    <w:tr w:rsidR="004B7657" w14:paraId="2E17999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C44B3A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86C15D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B5100F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35F247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9C7E1C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9EDCCE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897C23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6C387C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BFCADB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D61D48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2E384F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3310C7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10F79" w14:paraId="34D7CD45" w14:textId="77777777" w:rsidTr="00E10F79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6BA332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60AC9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CA57F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9CF48C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5E6E95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C52E2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88A141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9F0397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59B4E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7E2EA1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CFA41E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182</w:t>
                                          </w:r>
                                        </w:p>
                                      </w:tc>
                                    </w:tr>
                                    <w:tr w:rsidR="004B7657" w14:paraId="4B3F042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EA96A6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A23C31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EBEE22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1B4905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CD2745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6875FA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82F80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71CFED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429775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B92DC2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1D458A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01A5B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815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8ECECA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B7657" w14:paraId="1253DD9F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D65B6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669E2D2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05FAAA8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122A714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BC55A47" w14:textId="77777777" w:rsidR="004B7657" w:rsidRDefault="004B7657">
                  <w:pPr>
                    <w:spacing w:after="0" w:line="240" w:lineRule="auto"/>
                  </w:pPr>
                </w:p>
              </w:tc>
            </w:tr>
            <w:tr w:rsidR="004B7657" w14:paraId="21695F12" w14:textId="77777777">
              <w:trPr>
                <w:trHeight w:val="29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4B7657" w14:paraId="36858D88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12909A58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57A9D461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DD0A6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  <w:p w14:paraId="05BA505E" w14:textId="77777777" w:rsidR="004B7657" w:rsidRDefault="00FC019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294569DA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6FA9726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7657" w14:paraId="5886F926" w14:textId="77777777">
                    <w:tc>
                      <w:tcPr>
                        <w:tcW w:w="566" w:type="dxa"/>
                      </w:tcPr>
                      <w:p w14:paraId="3C93767E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4B7657" w14:paraId="39A29528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4B7657" w14:paraId="3EB4DA97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4B7657" w14:paraId="24AEBE10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035A2AF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Percentag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Percentage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BE1EEA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B7657" w14:paraId="6A67DAAA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9"/>
                                      <w:gridCol w:w="737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5"/>
                                      <w:gridCol w:w="736"/>
                                    </w:tblGrid>
                                    <w:tr w:rsidR="004B7657" w14:paraId="47E29AA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3295B1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A5820B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7A9233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477CD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8CA3BE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725185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AE1637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96E69E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19FC70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F621A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7558F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4B7657" w14:paraId="4E0C940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54B95C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57E872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7D381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DD28DC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7578B4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83.8%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A48A1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75.0%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52D2E5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71980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69.7%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E1E95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84.4%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C142D5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2DE73A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77.7%</w:t>
                                          </w:r>
                                        </w:p>
                                      </w:tc>
                                    </w:tr>
                                    <w:tr w:rsidR="004B7657" w14:paraId="6A3BD3F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97C967" w14:textId="77777777" w:rsidR="004B7657" w:rsidRDefault="00FC019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164DBD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B0EC8E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6FD376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102CEF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98A935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A05509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1EAFAA2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9DF3D0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9F6009" w14:textId="77777777" w:rsidR="004B7657" w:rsidRDefault="004B765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33FB48" w14:textId="77777777" w:rsidR="004B7657" w:rsidRDefault="00FC019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22.3%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3FB0A1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B7657" w14:paraId="0A9B19AF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CA538" w14:textId="77777777" w:rsidR="004B7657" w:rsidRDefault="004B765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34F4DC" w14:textId="77777777" w:rsidR="004B7657" w:rsidRDefault="004B765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D40F57A" w14:textId="77777777" w:rsidR="004B7657" w:rsidRDefault="004B765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01609E9" w14:textId="77777777" w:rsidR="004B7657" w:rsidRDefault="004B765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D1107E9" w14:textId="77777777" w:rsidR="004B7657" w:rsidRDefault="004B7657">
                  <w:pPr>
                    <w:spacing w:after="0" w:line="240" w:lineRule="auto"/>
                  </w:pPr>
                </w:p>
              </w:tc>
            </w:tr>
          </w:tbl>
          <w:p w14:paraId="6270FED1" w14:textId="77777777" w:rsidR="004B7657" w:rsidRDefault="004B7657">
            <w:pPr>
              <w:spacing w:after="0" w:line="240" w:lineRule="auto"/>
            </w:pPr>
          </w:p>
        </w:tc>
        <w:tc>
          <w:tcPr>
            <w:tcW w:w="566" w:type="dxa"/>
          </w:tcPr>
          <w:p w14:paraId="23EC8A7E" w14:textId="77777777" w:rsidR="004B7657" w:rsidRDefault="004B7657">
            <w:pPr>
              <w:pStyle w:val="EmptyCellLayoutStyle"/>
              <w:spacing w:after="0" w:line="240" w:lineRule="auto"/>
            </w:pPr>
          </w:p>
        </w:tc>
      </w:tr>
      <w:tr w:rsidR="004B7657" w14:paraId="2DDD3667" w14:textId="77777777">
        <w:trPr>
          <w:trHeight w:val="30"/>
        </w:trPr>
        <w:tc>
          <w:tcPr>
            <w:tcW w:w="566" w:type="dxa"/>
          </w:tcPr>
          <w:p w14:paraId="767813AE" w14:textId="77777777" w:rsidR="004B7657" w:rsidRDefault="004B7657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7797F757" w14:textId="77777777" w:rsidR="004B7657" w:rsidRDefault="004B7657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1BF8ABA2" w14:textId="77777777" w:rsidR="004B7657" w:rsidRDefault="004B7657">
            <w:pPr>
              <w:pStyle w:val="EmptyCellLayoutStyle"/>
              <w:spacing w:after="0" w:line="240" w:lineRule="auto"/>
            </w:pPr>
          </w:p>
        </w:tc>
      </w:tr>
    </w:tbl>
    <w:p w14:paraId="1A7CCB03" w14:textId="77777777" w:rsidR="004B7657" w:rsidRDefault="004B7657">
      <w:pPr>
        <w:spacing w:after="0" w:line="240" w:lineRule="auto"/>
      </w:pPr>
    </w:p>
    <w:sectPr w:rsidR="004B7657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6B142" w14:textId="77777777" w:rsidR="009900AD" w:rsidRDefault="00FC019C">
      <w:pPr>
        <w:spacing w:after="0" w:line="240" w:lineRule="auto"/>
      </w:pPr>
      <w:r>
        <w:separator/>
      </w:r>
    </w:p>
  </w:endnote>
  <w:endnote w:type="continuationSeparator" w:id="0">
    <w:p w14:paraId="5A69BC49" w14:textId="77777777" w:rsidR="009900AD" w:rsidRDefault="00F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4B7657" w14:paraId="589931F8" w14:textId="77777777">
      <w:tc>
        <w:tcPr>
          <w:tcW w:w="566" w:type="dxa"/>
        </w:tcPr>
        <w:p w14:paraId="692B05DF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328D1F4B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6AF64D92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060AC544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663E727B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04BABC0B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0ACC9FEE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67202E32" w14:textId="77777777" w:rsidR="004B7657" w:rsidRDefault="004B7657">
          <w:pPr>
            <w:pStyle w:val="EmptyCellLayoutStyle"/>
            <w:spacing w:after="0" w:line="240" w:lineRule="auto"/>
          </w:pPr>
        </w:p>
      </w:tc>
    </w:tr>
    <w:tr w:rsidR="004B7657" w14:paraId="66733242" w14:textId="77777777">
      <w:tc>
        <w:tcPr>
          <w:tcW w:w="566" w:type="dxa"/>
        </w:tcPr>
        <w:p w14:paraId="081ECFF6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211CD42E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6A04AAF2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4B7657" w14:paraId="4EC21B05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01EF5A2" w14:textId="77777777" w:rsidR="004B7657" w:rsidRDefault="00FC019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0793807D" w14:textId="77777777" w:rsidR="004B7657" w:rsidRDefault="004B7657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4B7657" w14:paraId="75A54A02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B4DD94" w14:textId="77777777" w:rsidR="004B7657" w:rsidRDefault="00FC019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6115275C" w14:textId="77777777" w:rsidR="004B7657" w:rsidRDefault="004B7657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4B7657" w14:paraId="5AEC1486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93DF59" w14:textId="77777777" w:rsidR="004B7657" w:rsidRDefault="00FC019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2DDC458D" w14:textId="77777777" w:rsidR="004B7657" w:rsidRDefault="004B7657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4B7657" w14:paraId="1D1C7888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650923" w14:textId="77777777" w:rsidR="004B7657" w:rsidRDefault="00FC019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6848B3C6" w14:textId="77777777" w:rsidR="004B7657" w:rsidRDefault="004B7657">
          <w:pPr>
            <w:spacing w:after="0" w:line="240" w:lineRule="auto"/>
          </w:pPr>
        </w:p>
      </w:tc>
      <w:tc>
        <w:tcPr>
          <w:tcW w:w="566" w:type="dxa"/>
        </w:tcPr>
        <w:p w14:paraId="48259FE0" w14:textId="77777777" w:rsidR="004B7657" w:rsidRDefault="004B7657">
          <w:pPr>
            <w:pStyle w:val="EmptyCellLayoutStyle"/>
            <w:spacing w:after="0" w:line="240" w:lineRule="auto"/>
          </w:pPr>
        </w:p>
      </w:tc>
    </w:tr>
    <w:tr w:rsidR="004B7657" w14:paraId="6302B33A" w14:textId="77777777">
      <w:tc>
        <w:tcPr>
          <w:tcW w:w="566" w:type="dxa"/>
        </w:tcPr>
        <w:p w14:paraId="6C5BFEAB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4B7657" w14:paraId="2FF605B3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45C728" w14:textId="77777777" w:rsidR="004B7657" w:rsidRDefault="00FC019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Aboriginal and Torres Strait Islander Health Practice Board of Australia</w:t>
                </w:r>
              </w:p>
            </w:tc>
          </w:tr>
        </w:tbl>
        <w:p w14:paraId="0C457866" w14:textId="77777777" w:rsidR="004B7657" w:rsidRDefault="004B7657">
          <w:pPr>
            <w:spacing w:after="0" w:line="240" w:lineRule="auto"/>
          </w:pPr>
        </w:p>
      </w:tc>
      <w:tc>
        <w:tcPr>
          <w:tcW w:w="1664" w:type="dxa"/>
        </w:tcPr>
        <w:p w14:paraId="6028A8C2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12DF142A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3154223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196F901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7DB6F5D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084BE7A7" w14:textId="77777777" w:rsidR="004B7657" w:rsidRDefault="004B7657">
          <w:pPr>
            <w:pStyle w:val="EmptyCellLayoutStyle"/>
            <w:spacing w:after="0" w:line="240" w:lineRule="auto"/>
          </w:pPr>
        </w:p>
      </w:tc>
    </w:tr>
    <w:tr w:rsidR="004B7657" w14:paraId="62B31C41" w14:textId="77777777">
      <w:tc>
        <w:tcPr>
          <w:tcW w:w="566" w:type="dxa"/>
        </w:tcPr>
        <w:p w14:paraId="79A2B5CC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72254B5E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1BC94385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13300E3A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59E706F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A4C0FFE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730E498E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0628B4F7" w14:textId="77777777" w:rsidR="004B7657" w:rsidRDefault="004B7657">
          <w:pPr>
            <w:pStyle w:val="EmptyCellLayoutStyle"/>
            <w:spacing w:after="0" w:line="240" w:lineRule="auto"/>
          </w:pPr>
        </w:p>
      </w:tc>
    </w:tr>
    <w:tr w:rsidR="004B7657" w14:paraId="1E92CA1A" w14:textId="77777777">
      <w:tc>
        <w:tcPr>
          <w:tcW w:w="566" w:type="dxa"/>
        </w:tcPr>
        <w:p w14:paraId="0C4FD01E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6CEFD4F4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47C98E79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1A6B9F49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2DCA7981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BA4165D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0FAD914" w14:textId="77777777" w:rsidR="004B7657" w:rsidRDefault="004B7657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6266D8AA" w14:textId="77777777" w:rsidR="004B7657" w:rsidRDefault="004B7657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CAE9" w14:textId="77777777" w:rsidR="004B7657" w:rsidRDefault="004B7657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4C4E9" w14:textId="77777777" w:rsidR="009900AD" w:rsidRDefault="00FC019C">
      <w:pPr>
        <w:spacing w:after="0" w:line="240" w:lineRule="auto"/>
      </w:pPr>
      <w:r>
        <w:separator/>
      </w:r>
    </w:p>
  </w:footnote>
  <w:footnote w:type="continuationSeparator" w:id="0">
    <w:p w14:paraId="15E0DF3E" w14:textId="77777777" w:rsidR="009900AD" w:rsidRDefault="00FC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4B7657" w14:paraId="6A4BF1C6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4B7657" w14:paraId="453ECCE5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014848" w14:textId="77777777" w:rsidR="004B7657" w:rsidRDefault="004B765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54745C2" w14:textId="77777777" w:rsidR="004B7657" w:rsidRDefault="004B7657">
          <w:pPr>
            <w:spacing w:after="0" w:line="240" w:lineRule="auto"/>
          </w:pPr>
        </w:p>
      </w:tc>
    </w:tr>
    <w:tr w:rsidR="004B7657" w14:paraId="23968B50" w14:textId="77777777">
      <w:tc>
        <w:tcPr>
          <w:tcW w:w="11905" w:type="dxa"/>
        </w:tcPr>
        <w:p w14:paraId="7E873203" w14:textId="77777777" w:rsidR="004B7657" w:rsidRDefault="004B7657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4B7657" w14:paraId="0DEF7AB1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4B7657" w14:paraId="573F7989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0D1730" w14:textId="77777777" w:rsidR="004B7657" w:rsidRDefault="004B765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926509D" w14:textId="77777777" w:rsidR="004B7657" w:rsidRDefault="004B7657">
          <w:pPr>
            <w:spacing w:after="0" w:line="240" w:lineRule="auto"/>
          </w:pPr>
        </w:p>
      </w:tc>
    </w:tr>
    <w:tr w:rsidR="004B7657" w14:paraId="1251BC6E" w14:textId="77777777">
      <w:tc>
        <w:tcPr>
          <w:tcW w:w="11905" w:type="dxa"/>
        </w:tcPr>
        <w:p w14:paraId="3742A21B" w14:textId="77777777" w:rsidR="004B7657" w:rsidRDefault="004B76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657"/>
    <w:rsid w:val="004B7657"/>
    <w:rsid w:val="005D2363"/>
    <w:rsid w:val="00802F39"/>
    <w:rsid w:val="009900AD"/>
    <w:rsid w:val="00E10F79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58D1"/>
  <w15:docId w15:val="{A1E1C449-CB27-4D79-9CB3-3B8889FB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F79"/>
    <w:pPr>
      <w:spacing w:after="15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2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sihealthpracticeboard.gov.au/Registra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Publications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hpra.gov.au/News/COVID-19/Pandemic-response-sub-register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hpra.gov.au/News/COVID-19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06B29-2736-4444-8084-E8A259ED4D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50b1c92-5078-4f48-9f07-8ac9ba5b905d"/>
    <ds:schemaRef ds:uri="60e2ac08-e232-4add-ba3b-b6b56a49ca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44A355-BC11-4AB2-9BEB-604435C4C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DD465-62D7-4D84-8196-D2021CC54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and_or Torres Strait Islander Practice Board - Report - Registration Data Table - 31 March 2021</vt:lpstr>
    </vt:vector>
  </TitlesOfParts>
  <Company>Ahpra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and_or Torres Strait Islander Practice Board - Report - Registration Data Table - 31 March 2021</dc:title>
  <dc:subject>Aboriginal and_or Torres Strait Islander Practice Board </dc:subject>
  <dc:creator>Report</dc:creator>
  <dc:description/>
  <cp:lastModifiedBy>Sheryl Kamath</cp:lastModifiedBy>
  <cp:revision>2</cp:revision>
  <dcterms:created xsi:type="dcterms:W3CDTF">2021-05-07T06:01:00Z</dcterms:created>
  <dcterms:modified xsi:type="dcterms:W3CDTF">2021-05-07T06:01:00Z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