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391441" w14:paraId="499E7E76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3843"/>
              <w:gridCol w:w="2479"/>
              <w:gridCol w:w="4259"/>
              <w:gridCol w:w="495"/>
            </w:tblGrid>
            <w:tr w:rsidR="00391441" w14:paraId="1931D14E" w14:textId="77777777">
              <w:trPr>
                <w:trHeight w:val="1535"/>
              </w:trPr>
              <w:tc>
                <w:tcPr>
                  <w:tcW w:w="953" w:type="dxa"/>
                </w:tcPr>
                <w:p w14:paraId="6BCE191C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CA643ED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188C591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27105027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7DFA10A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C2BFC" w14:paraId="4C387F67" w14:textId="77777777" w:rsidTr="00AC2BFC">
              <w:trPr>
                <w:trHeight w:val="510"/>
              </w:trPr>
              <w:tc>
                <w:tcPr>
                  <w:tcW w:w="953" w:type="dxa"/>
                </w:tcPr>
                <w:p w14:paraId="27375A8E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4"/>
                  </w:tblGrid>
                  <w:tr w:rsidR="00391441" w14:paraId="51DE55F9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199BC6D" w14:textId="77777777" w:rsidR="00391441" w:rsidRDefault="006C6F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Podiatry Board of Australia</w:t>
                        </w:r>
                      </w:p>
                    </w:tc>
                  </w:tr>
                </w:tbl>
                <w:p w14:paraId="59950A05" w14:textId="77777777" w:rsidR="00391441" w:rsidRDefault="00391441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45AE567B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91441" w14:paraId="77D9066B" w14:textId="77777777">
              <w:trPr>
                <w:trHeight w:val="56"/>
              </w:trPr>
              <w:tc>
                <w:tcPr>
                  <w:tcW w:w="953" w:type="dxa"/>
                </w:tcPr>
                <w:p w14:paraId="2E7C80A4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795FCE78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6B80C8F4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6AA201E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79EF2E6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C2BFC" w14:paraId="5419EF25" w14:textId="77777777" w:rsidTr="00AC2BFC">
              <w:trPr>
                <w:trHeight w:val="566"/>
              </w:trPr>
              <w:tc>
                <w:tcPr>
                  <w:tcW w:w="953" w:type="dxa"/>
                </w:tcPr>
                <w:p w14:paraId="5BD81ECC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4"/>
                  </w:tblGrid>
                  <w:tr w:rsidR="00391441" w14:paraId="7852AD16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0D224F8E" w14:textId="77777777" w:rsidR="00391441" w:rsidRDefault="006C6F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16C70F2B" w14:textId="77777777" w:rsidR="00391441" w:rsidRDefault="00391441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D9DA6EE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91441" w14:paraId="53DE19AA" w14:textId="77777777">
              <w:trPr>
                <w:trHeight w:val="279"/>
              </w:trPr>
              <w:tc>
                <w:tcPr>
                  <w:tcW w:w="953" w:type="dxa"/>
                </w:tcPr>
                <w:p w14:paraId="01F853DC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2EB5C43D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0E361D2D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D09F6A0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2474992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91441" w14:paraId="38FC4672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0A8B6E5F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2215DD4C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3BD77B96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4ACEE33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93B0A06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C2BFC" w14:paraId="51DB2F1D" w14:textId="77777777" w:rsidTr="00AC2BFC">
              <w:trPr>
                <w:trHeight w:val="396"/>
              </w:trPr>
              <w:tc>
                <w:tcPr>
                  <w:tcW w:w="953" w:type="dxa"/>
                </w:tcPr>
                <w:p w14:paraId="41275B15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9"/>
                  </w:tblGrid>
                  <w:tr w:rsidR="00391441" w14:paraId="681AC314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DDDFC0A" w14:textId="77777777" w:rsidR="00391441" w:rsidRDefault="006C6F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October 2019 to 31 December 2019</w:t>
                        </w:r>
                      </w:p>
                    </w:tc>
                  </w:tr>
                </w:tbl>
                <w:p w14:paraId="65BABFFD" w14:textId="77777777" w:rsidR="00391441" w:rsidRDefault="00391441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8643210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46E171E5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91441" w14:paraId="0D44AEA6" w14:textId="77777777">
              <w:trPr>
                <w:trHeight w:val="58"/>
              </w:trPr>
              <w:tc>
                <w:tcPr>
                  <w:tcW w:w="953" w:type="dxa"/>
                </w:tcPr>
                <w:p w14:paraId="60AB4BF7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268E3A2B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395A4BA1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8142851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85B9A8C" w14:textId="77777777" w:rsidR="00391441" w:rsidRDefault="0039144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C2BFC" w14:paraId="7FC8EF83" w14:textId="77777777" w:rsidTr="00AC2BFC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CDC37" w14:textId="77777777" w:rsidR="00391441" w:rsidRDefault="00AC2BFC">
                  <w:pPr>
                    <w:spacing w:after="0" w:line="240" w:lineRule="auto"/>
                  </w:pPr>
                  <w:bookmarkStart w:id="0" w:name="_GoBack"/>
                  <w:bookmarkEnd w:id="0"/>
                  <w:r w:rsidRPr="00AC2BFC">
                    <w:rPr>
                      <w:noProof/>
                    </w:rPr>
                    <w:drawing>
                      <wp:inline distT="0" distB="0" distL="0" distR="0" wp14:anchorId="4EE958E9" wp14:editId="6904C061">
                        <wp:extent cx="7559040" cy="7452360"/>
                        <wp:effectExtent l="0" t="0" r="0" b="0"/>
                        <wp:docPr id="3" name="Picture 3" descr="C:\Local\Mullet\BI\ADR\SSRS\Graphic Design\3. Background images\3.2. Cropped\Background_Podiatr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Local\Mullet\BI\ADR\SSRS\Graphic Design\3. Background images\3.2. Cropped\Background_Podiatr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9040" cy="7452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A996402" w14:textId="77777777" w:rsidR="00391441" w:rsidRDefault="00391441">
            <w:pPr>
              <w:spacing w:after="0" w:line="240" w:lineRule="auto"/>
            </w:pPr>
          </w:p>
        </w:tc>
      </w:tr>
    </w:tbl>
    <w:p w14:paraId="6066579F" w14:textId="77777777" w:rsidR="00391441" w:rsidRDefault="006C6F3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391441" w14:paraId="2B89DF40" w14:textId="77777777">
        <w:tc>
          <w:tcPr>
            <w:tcW w:w="566" w:type="dxa"/>
          </w:tcPr>
          <w:p w14:paraId="513C5809" w14:textId="77777777" w:rsidR="00391441" w:rsidRDefault="00391441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391441" w14:paraId="58350003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391441" w14:paraId="350F263B" w14:textId="77777777">
                    <w:tc>
                      <w:tcPr>
                        <w:tcW w:w="510" w:type="dxa"/>
                      </w:tcPr>
                      <w:p w14:paraId="130A32FB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AC2BFC" w14:paraId="1067DF1B" w14:textId="77777777" w:rsidTr="00AC2BFC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391441" w14:paraId="3B698061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527545" w14:textId="77777777" w:rsidR="00391441" w:rsidRDefault="006C6F3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596ED870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0C721A4E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BFC" w14:paraId="57A88173" w14:textId="77777777" w:rsidTr="00AC2BFC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391441" w14:paraId="608147A0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E6CE32" w14:textId="77777777" w:rsidR="00391441" w:rsidRDefault="006C6F3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AA5C1E1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391441" w14:paraId="71B078D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0BBF23" w14:textId="77777777" w:rsidR="00391441" w:rsidRDefault="006C6F3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A194CEB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BFC" w14:paraId="2418691D" w14:textId="77777777" w:rsidTr="00AC2BFC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391441" w14:paraId="69CDDA1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7B0DD0" w14:textId="77777777" w:rsidR="00391441" w:rsidRDefault="006C6F3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1935D751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391441" w14:paraId="1969C08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920229" w14:textId="77777777" w:rsidR="00391441" w:rsidRDefault="006C6F3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90BC886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1441" w14:paraId="007FEDA3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7854C5C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FCF428F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391441" w14:paraId="5758E2A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393952" w14:textId="77777777" w:rsidR="00391441" w:rsidRDefault="006C6F3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7FC98D6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1441" w14:paraId="5BE8119C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6CC39EA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3D6AC96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Endorsements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391441" w14:paraId="29BC60E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A7CEFB" w14:textId="77777777" w:rsidR="00391441" w:rsidRDefault="006C6F3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Endorsements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ADD6E95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1441" w14:paraId="47B425B2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0F87273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64B8B62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Specialties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391441" w14:paraId="726456C3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B2EEDC5" w14:textId="77777777" w:rsidR="00391441" w:rsidRDefault="006C6F3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Specialties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E615986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BFC" w14:paraId="39B0EAEC" w14:textId="77777777" w:rsidTr="00AC2BFC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391441" w14:paraId="3FF920D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170A75" w14:textId="77777777" w:rsidR="00391441" w:rsidRDefault="006C6F3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36CC47F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391441" w14:paraId="3B3E1E5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BB1C6C" w14:textId="77777777" w:rsidR="00391441" w:rsidRDefault="006C6F3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91FF2C2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1441" w14:paraId="179930A2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3312F88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0F95F68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391441" w14:paraId="0955384E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9CDDAF2" w14:textId="77777777" w:rsidR="00391441" w:rsidRDefault="006C6F3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55DB944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BFC" w14:paraId="50B08BD9" w14:textId="77777777" w:rsidTr="00AC2BFC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391441" w14:paraId="6809BFC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AEB82E7" w14:textId="77777777" w:rsidR="00391441" w:rsidRDefault="006C6F3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90EB91D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391441" w14:paraId="516EAE1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E0717E" w14:textId="77777777" w:rsidR="00391441" w:rsidRDefault="006C6F3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E196E7E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1441" w14:paraId="2F1AA2BC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FF1E6E4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E337140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391441" w14:paraId="458378E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68C7579" w14:textId="77777777" w:rsidR="00391441" w:rsidRDefault="006C6F3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FC1F681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1441" w14:paraId="3B15B33C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BE1C10B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EB7860F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391441" w14:paraId="30D4F023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9EB6BB" w14:textId="77777777" w:rsidR="00391441" w:rsidRDefault="006C6F3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40D3E23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89DBA3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25BBEA10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13A64AD" w14:textId="77777777" w:rsidR="00391441" w:rsidRDefault="00391441">
                  <w:pPr>
                    <w:spacing w:after="0" w:line="240" w:lineRule="auto"/>
                  </w:pPr>
                </w:p>
              </w:tc>
            </w:tr>
            <w:tr w:rsidR="00391441" w14:paraId="4B9F2FFC" w14:textId="77777777">
              <w:tc>
                <w:tcPr>
                  <w:tcW w:w="10771" w:type="dxa"/>
                </w:tcPr>
                <w:p w14:paraId="044E51A7" w14:textId="77777777" w:rsidR="00391441" w:rsidRDefault="00391441">
                  <w:pPr>
                    <w:spacing w:after="0" w:line="240" w:lineRule="auto"/>
                  </w:pPr>
                </w:p>
              </w:tc>
            </w:tr>
          </w:tbl>
          <w:p w14:paraId="3500B8DB" w14:textId="77777777" w:rsidR="00391441" w:rsidRDefault="00391441">
            <w:pPr>
              <w:spacing w:after="0" w:line="240" w:lineRule="auto"/>
            </w:pPr>
          </w:p>
        </w:tc>
        <w:tc>
          <w:tcPr>
            <w:tcW w:w="566" w:type="dxa"/>
          </w:tcPr>
          <w:p w14:paraId="77C06905" w14:textId="77777777" w:rsidR="00391441" w:rsidRDefault="00391441">
            <w:pPr>
              <w:pStyle w:val="EmptyCellLayoutStyle"/>
              <w:spacing w:after="0" w:line="240" w:lineRule="auto"/>
            </w:pPr>
          </w:p>
        </w:tc>
      </w:tr>
    </w:tbl>
    <w:p w14:paraId="63466C98" w14:textId="77777777" w:rsidR="00391441" w:rsidRDefault="006C6F3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391441" w14:paraId="7271468A" w14:textId="77777777">
        <w:tc>
          <w:tcPr>
            <w:tcW w:w="566" w:type="dxa"/>
          </w:tcPr>
          <w:p w14:paraId="1FC0F4F6" w14:textId="77777777" w:rsidR="00391441" w:rsidRDefault="00391441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391441" w14:paraId="440FD7C1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391441" w14:paraId="402E6940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488250DE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391441" w14:paraId="5FA5379D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523C6" w14:textId="77777777" w:rsidR="00391441" w:rsidRDefault="006C6F3E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251A3594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  <w:p w14:paraId="79862FA6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Podiatry Board of Australia (the Board) includes:</w:t>
                              </w:r>
                            </w:p>
                            <w:p w14:paraId="2BDEFF0C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  <w:p w14:paraId="24EB400F" w14:textId="77777777" w:rsidR="00391441" w:rsidRDefault="006C6F3E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podiatrists, podiatric surgeons and students</w:t>
                              </w:r>
                            </w:p>
                            <w:p w14:paraId="70054AF9" w14:textId="77777777" w:rsidR="00391441" w:rsidRDefault="006C6F3E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podiatry profession</w:t>
                              </w:r>
                            </w:p>
                            <w:p w14:paraId="161A3642" w14:textId="77777777" w:rsidR="00391441" w:rsidRDefault="006C6F3E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 and complaints</w:t>
                              </w:r>
                            </w:p>
                            <w:p w14:paraId="06A048F0" w14:textId="77777777" w:rsidR="00391441" w:rsidRDefault="006C6F3E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where necessary, conducting panel hearings and referring serious matters to tribunal hearings</w:t>
                              </w:r>
                            </w:p>
                            <w:p w14:paraId="4E1AD330" w14:textId="77777777" w:rsidR="00391441" w:rsidRDefault="006C6F3E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overseeing the assessment of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overseas trained practitioners who wish to practise in Australia, and</w:t>
                              </w:r>
                            </w:p>
                            <w:p w14:paraId="7624B485" w14:textId="77777777" w:rsidR="00391441" w:rsidRDefault="006C6F3E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14:paraId="792E5B95" w14:textId="77777777" w:rsidR="00391441" w:rsidRDefault="00391441">
                              <w:pPr>
                                <w:spacing w:after="0" w:line="240" w:lineRule="auto"/>
                                <w:ind w:left="1439" w:hanging="719"/>
                              </w:pPr>
                            </w:p>
                            <w:p w14:paraId="027C5A58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r>
                                <w:rPr>
                                  <w:rFonts w:ascii="Arial" w:eastAsia="Arial" w:hAnsi="Arial"/>
                                  <w:color w:val="0000FF"/>
                                  <w:u w:val="single"/>
                                </w:rPr>
                                <w:t>Australian Health Practitioner Regulation Agency</w:t>
                              </w:r>
                              <w:r>
                                <w:rPr>
                                  <w:rFonts w:ascii="Arial" w:eastAsia="Arial" w:hAnsi="Arial"/>
                                  <w:color w:val="008BD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(</w:t>
                              </w:r>
                              <w:proofErr w:type="spellStart"/>
                              <w:r w:rsidR="00AC2BFC"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 xml:space="preserve">About </w:t>
                                </w:r>
                                <w:proofErr w:type="spellStart"/>
                                <w:r w:rsidR="00AC2BFC"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Ahpra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eastAsia="Arial" w:hAnsi="Arial"/>
                                  <w:color w:val="008BD0"/>
                                </w:rPr>
                                <w:t>.</w:t>
                              </w:r>
                            </w:p>
                            <w:p w14:paraId="77A29524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  <w:p w14:paraId="3340889B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share with the profession and community. The Board shares these breakdowns regularly.</w:t>
                              </w:r>
                            </w:p>
                            <w:p w14:paraId="4DC57CE5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  <w:p w14:paraId="2C554E2F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podiatry registration, please see the Board’s website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www.podiatryboard.gov.au/</w:t>
                                </w:r>
                              </w:hyperlink>
                            </w:p>
                          </w:tc>
                        </w:tr>
                      </w:tbl>
                      <w:p w14:paraId="60537A5E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7D8A5D68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F888980" w14:textId="77777777" w:rsidR="00391441" w:rsidRDefault="00391441">
                  <w:pPr>
                    <w:spacing w:after="0" w:line="240" w:lineRule="auto"/>
                  </w:pPr>
                </w:p>
              </w:tc>
            </w:tr>
            <w:tr w:rsidR="00391441" w14:paraId="37FA7FFC" w14:textId="77777777">
              <w:tc>
                <w:tcPr>
                  <w:tcW w:w="10771" w:type="dxa"/>
                </w:tcPr>
                <w:p w14:paraId="2ED4E24D" w14:textId="77777777" w:rsidR="00391441" w:rsidRDefault="00391441">
                  <w:pPr>
                    <w:spacing w:after="0" w:line="240" w:lineRule="auto"/>
                  </w:pPr>
                </w:p>
              </w:tc>
            </w:tr>
          </w:tbl>
          <w:p w14:paraId="200CC27C" w14:textId="77777777" w:rsidR="00391441" w:rsidRDefault="00391441">
            <w:pPr>
              <w:spacing w:after="0" w:line="240" w:lineRule="auto"/>
            </w:pPr>
          </w:p>
        </w:tc>
        <w:tc>
          <w:tcPr>
            <w:tcW w:w="566" w:type="dxa"/>
          </w:tcPr>
          <w:p w14:paraId="248DE404" w14:textId="77777777" w:rsidR="00391441" w:rsidRDefault="00391441">
            <w:pPr>
              <w:pStyle w:val="EmptyCellLayoutStyle"/>
              <w:spacing w:after="0" w:line="240" w:lineRule="auto"/>
            </w:pPr>
          </w:p>
        </w:tc>
      </w:tr>
    </w:tbl>
    <w:p w14:paraId="7EAC1B35" w14:textId="77777777" w:rsidR="00391441" w:rsidRDefault="006C6F3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391441" w14:paraId="7825F6F4" w14:textId="77777777">
        <w:tc>
          <w:tcPr>
            <w:tcW w:w="566" w:type="dxa"/>
          </w:tcPr>
          <w:p w14:paraId="2B9CC2DB" w14:textId="77777777" w:rsidR="00391441" w:rsidRDefault="00391441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391441" w14:paraId="7BBD46DA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391441" w14:paraId="0EFFA3B4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37EC161D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72C22190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9261B" w14:textId="77777777" w:rsidR="00391441" w:rsidRDefault="006C6F3E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1AD7D644" w14:textId="77777777" w:rsidR="00391441" w:rsidRDefault="00391441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6543BD4D" w14:textId="77777777" w:rsidR="00391441" w:rsidRDefault="006C6F3E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1C8E956A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506BFFA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037E79E" w14:textId="77777777" w:rsidR="00391441" w:rsidRDefault="00391441">
                  <w:pPr>
                    <w:spacing w:after="0" w:line="240" w:lineRule="auto"/>
                  </w:pPr>
                </w:p>
              </w:tc>
            </w:tr>
            <w:tr w:rsidR="00391441" w14:paraId="5ACC6BA1" w14:textId="77777777">
              <w:trPr>
                <w:trHeight w:val="118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391441" w14:paraId="30D38F24" w14:textId="77777777">
                    <w:tc>
                      <w:tcPr>
                        <w:tcW w:w="566" w:type="dxa"/>
                      </w:tcPr>
                      <w:p w14:paraId="27540AB7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5336C5C9" w14:textId="77777777">
                          <w:trPr>
                            <w:trHeight w:val="3061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391441" w14:paraId="6B58A7C8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391441" w14:paraId="52F8806E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2BD789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s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and subtype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263D7C0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5593DA4C" w14:textId="77777777">
                                <w:trPr>
                                  <w:trHeight w:val="2267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772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36"/>
                                    </w:tblGrid>
                                    <w:tr w:rsidR="00391441" w14:paraId="7B03704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2984FD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ADFB5F4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54158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CAA54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8324D7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CD3619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53CC0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DC5F64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8649FF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0D1C908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19E218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391441" w14:paraId="43DDBD2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F877E1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01BC7A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4C663F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9F6244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DB2D1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D5E592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78FCA31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24CB88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44F0CA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7A40ED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BDA6191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5,309</w:t>
                                          </w:r>
                                        </w:p>
                                      </w:tc>
                                    </w:tr>
                                    <w:tr w:rsidR="00391441" w14:paraId="283E652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ADA9CE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57FF4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3E83C0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F53A31A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6A4C5A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3F942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225E27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582BF6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3F6C0D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C4FF44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5C413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391441" w14:paraId="06AB95F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BC176F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6DBF4F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F524488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1BFF35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71A5A04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FC030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70DDB05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9982BB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DD2616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AEF764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F9A1F31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165</w:t>
                                          </w:r>
                                        </w:p>
                                      </w:tc>
                                    </w:tr>
                                    <w:tr w:rsidR="00391441" w14:paraId="7AB4314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A5AFB2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25246F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7A0D2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A58A388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586822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43B1124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90D742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42E19D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1,752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A1475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13B657F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B18124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5,509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DD3132F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0ED3B47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A88ED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ABF97FD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74E9A0A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D7872A9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1441" w14:paraId="78910ED4" w14:textId="77777777">
                    <w:trPr>
                      <w:trHeight w:val="283"/>
                    </w:trPr>
                    <w:tc>
                      <w:tcPr>
                        <w:tcW w:w="566" w:type="dxa"/>
                      </w:tcPr>
                      <w:p w14:paraId="3F273870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5EACEACA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AB839E0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1441" w14:paraId="582FD4C0" w14:textId="77777777">
                    <w:tc>
                      <w:tcPr>
                        <w:tcW w:w="566" w:type="dxa"/>
                      </w:tcPr>
                      <w:p w14:paraId="6FF2CDA7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2E1AB5F2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391441" w14:paraId="43F393ED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391441" w14:paraId="365FE573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0C87C93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PPP_Percentage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Registration type by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7F242A6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14BE631D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391441" w14:paraId="028171F2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727EB8B8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6552BFE" wp14:editId="3C85988C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FCF135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ED0661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C2BE4F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70BBBC9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1441" w14:paraId="43CDD710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3E01B592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55039636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F8A7D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  <w:p w14:paraId="1D90BF32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Endorsements</w:t>
                              </w:r>
                            </w:p>
                          </w:tc>
                        </w:tr>
                      </w:tbl>
                      <w:p w14:paraId="05A6868A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0840557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1441" w14:paraId="087F4782" w14:textId="77777777">
                    <w:tc>
                      <w:tcPr>
                        <w:tcW w:w="566" w:type="dxa"/>
                      </w:tcPr>
                      <w:p w14:paraId="4AC04F56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5A4FD5F9" w14:textId="77777777">
                          <w:trPr>
                            <w:trHeight w:val="158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391441" w14:paraId="73587951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391441" w14:paraId="63D98F81" w14:textId="77777777">
                                      <w:trPr>
                                        <w:trHeight w:hRule="exact" w:val="260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EB07DDE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bookmarkStart w:id="5" w:name="PPP_Endorsements"/>
                                          <w:bookmarkEnd w:id="5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Endorsements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C632A3F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62754EE6" w14:textId="77777777">
                                <w:trPr>
                                  <w:trHeight w:val="907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2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391441" w14:paraId="5F0DB0B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330EBD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Endorsement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C93B4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F5069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0A8DE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F174A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1455C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2B6E7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3A77E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17494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636A5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F31F8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391441" w14:paraId="1E1F036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B427165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Scheduled Medicines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04F9A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EA137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FABFD5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9E405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175473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0F8983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1B0FE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3CE17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A15018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8A6A5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6D20778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1DA36C9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0B242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18A8653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D097A9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456FEF2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5E7058B" w14:textId="77777777" w:rsidR="00391441" w:rsidRDefault="00391441">
                  <w:pPr>
                    <w:spacing w:after="0" w:line="240" w:lineRule="auto"/>
                  </w:pPr>
                </w:p>
              </w:tc>
            </w:tr>
            <w:tr w:rsidR="00391441" w14:paraId="7F3A3C26" w14:textId="77777777">
              <w:tc>
                <w:tcPr>
                  <w:tcW w:w="10771" w:type="dxa"/>
                </w:tcPr>
                <w:p w14:paraId="6F49D9ED" w14:textId="77777777" w:rsidR="00391441" w:rsidRDefault="00391441">
                  <w:pPr>
                    <w:spacing w:after="0" w:line="240" w:lineRule="auto"/>
                  </w:pPr>
                </w:p>
              </w:tc>
            </w:tr>
          </w:tbl>
          <w:p w14:paraId="78228319" w14:textId="77777777" w:rsidR="00391441" w:rsidRDefault="00391441">
            <w:pPr>
              <w:spacing w:after="0" w:line="240" w:lineRule="auto"/>
            </w:pPr>
          </w:p>
        </w:tc>
        <w:tc>
          <w:tcPr>
            <w:tcW w:w="566" w:type="dxa"/>
          </w:tcPr>
          <w:p w14:paraId="5F0C5BAD" w14:textId="77777777" w:rsidR="00391441" w:rsidRDefault="00391441">
            <w:pPr>
              <w:pStyle w:val="EmptyCellLayoutStyle"/>
              <w:spacing w:after="0" w:line="240" w:lineRule="auto"/>
            </w:pPr>
          </w:p>
        </w:tc>
      </w:tr>
    </w:tbl>
    <w:p w14:paraId="637FD930" w14:textId="77777777" w:rsidR="00391441" w:rsidRDefault="006C6F3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391441" w14:paraId="36703F3C" w14:textId="77777777">
        <w:tc>
          <w:tcPr>
            <w:tcW w:w="566" w:type="dxa"/>
          </w:tcPr>
          <w:p w14:paraId="3ABBEBAB" w14:textId="77777777" w:rsidR="00391441" w:rsidRDefault="00391441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391441" w14:paraId="7BE33C0A" w14:textId="77777777">
              <w:trPr>
                <w:trHeight w:val="33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391441" w14:paraId="3B9AB6CF" w14:textId="77777777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14:paraId="564CC1CE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66E4B3CE" w14:textId="77777777">
                          <w:trPr>
                            <w:trHeight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3EF00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Specialties</w:t>
                              </w:r>
                            </w:p>
                          </w:tc>
                        </w:tr>
                      </w:tbl>
                      <w:p w14:paraId="6ED2D9BF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9F87484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1441" w14:paraId="62CCCE92" w14:textId="77777777">
                    <w:tc>
                      <w:tcPr>
                        <w:tcW w:w="566" w:type="dxa"/>
                      </w:tcPr>
                      <w:p w14:paraId="3963E849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51B9FA96" w14:textId="77777777">
                          <w:trPr>
                            <w:trHeight w:val="171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391441" w14:paraId="1FFBE0A7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391441" w14:paraId="616C0803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8D2FE21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bookmarkStart w:id="6" w:name="PPP_Specialties"/>
                                          <w:bookmarkEnd w:id="6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1.4 Specialty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87C34A2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44BDA0C8" w14:textId="77777777">
                                <w:trPr>
                                  <w:trHeight w:val="92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716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92"/>
                                    </w:tblGrid>
                                    <w:tr w:rsidR="00391441" w14:paraId="5A42ED7C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72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E62A2E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Speciality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ECF37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143E98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562B1B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64892DF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937433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81B46E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7C4AF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55866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C12FE8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BC6A3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391441" w14:paraId="53225C49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72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9D8869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Podiatric Surgeon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87003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820BA5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996C74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AE2779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134A8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81DFE92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1BBFA5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8074A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085E0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60CC65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83B4471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2BAC118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DEA8E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328DD2F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6CF3445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6151B80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1441" w14:paraId="189FFDB0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661DA568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2088A07F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F75FA" w14:textId="77777777" w:rsidR="00391441" w:rsidRDefault="006C6F3E">
                              <w:pPr>
                                <w:spacing w:after="0" w:line="240" w:lineRule="auto"/>
                              </w:pPr>
                              <w:bookmarkStart w:id="7" w:name="Age_group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5B3DC093" w14:textId="77777777" w:rsidR="00391441" w:rsidRDefault="00391441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6B11AF8D" w14:textId="77777777" w:rsidR="00391441" w:rsidRDefault="006C6F3E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3481EDBF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78A8868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CD3FECF" w14:textId="77777777" w:rsidR="00391441" w:rsidRDefault="00391441">
                  <w:pPr>
                    <w:spacing w:after="0" w:line="240" w:lineRule="auto"/>
                  </w:pPr>
                </w:p>
              </w:tc>
            </w:tr>
            <w:tr w:rsidR="00391441" w14:paraId="7EA7CAD8" w14:textId="77777777">
              <w:trPr>
                <w:trHeight w:val="785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391441" w14:paraId="008B65F4" w14:textId="77777777">
                    <w:tc>
                      <w:tcPr>
                        <w:tcW w:w="566" w:type="dxa"/>
                      </w:tcPr>
                      <w:p w14:paraId="57833A9A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51ABE185" w14:textId="77777777">
                          <w:trPr>
                            <w:trHeight w:val="785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391441" w14:paraId="3FEC59DC" w14:textId="77777777"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391441" w14:paraId="6A9323BE" w14:textId="77777777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391441" w14:paraId="2A51D2EB" w14:textId="77777777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06C003B" w14:textId="77777777" w:rsidR="00391441" w:rsidRDefault="006C6F3E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8" w:name="Age_Registration_type"/>
                                                <w:bookmarkEnd w:id="8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0154209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391441" w14:paraId="5621291D" w14:textId="77777777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391441" w14:paraId="0732EF87" w14:textId="77777777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p w14:paraId="29CF0D03" w14:textId="77777777" w:rsidR="00391441" w:rsidRDefault="00391441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391441" w14:paraId="47C41D20" w14:textId="77777777"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262"/>
                                                  <w:gridCol w:w="1698"/>
                                                  <w:gridCol w:w="1698"/>
                                                  <w:gridCol w:w="1698"/>
                                                  <w:gridCol w:w="2263"/>
                                                </w:tblGrid>
                                                <w:tr w:rsidR="00391441" w14:paraId="3E4FF83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1BD3CD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E993D6E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7D69CA0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 and Specialist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F435CBF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649F52F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66C7C1C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CF17420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00C0EB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5F5FAA6" w14:textId="77777777" w:rsidR="00391441" w:rsidRDefault="0039144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9D6EC6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AAF6BCF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387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3CFC3EF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6210D7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2CD343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3B16BF0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8868B4F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C9B4D97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1,149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38E487E4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407A062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3A09A9B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357FF54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1EB1D3F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3CDCAA8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1,044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532678E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23E0F38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DAA592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C0E9DCC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7C840BA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67DA17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5656B02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F7FF06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5FF2DE6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990842D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82BB852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04AF2F1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585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12C4AC63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6B0FFF8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F58A49C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6AFD481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783EEB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A127FFB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586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28C9F4D3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16012C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D37B918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C4ABD4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D00C340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4F42FF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0706418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6C2015E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BBB4E43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B63563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82AD0A9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D93B7FD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4071589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60C78A4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77CDF93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C9A0CDB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CEBEA2E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183982A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03A9666C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760E183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AB84910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D7C8EC" w14:textId="77777777" w:rsidR="00391441" w:rsidRDefault="0039144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343E4F8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EB3D2C3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3A004C3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4CB0026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D16D26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F551F3F" w14:textId="77777777" w:rsidR="00391441" w:rsidRDefault="0039144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F9CA8EC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095B4D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7E78AF0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87909D7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67B3C7F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0CCA13E" w14:textId="77777777" w:rsidR="00391441" w:rsidRDefault="0039144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552777B" w14:textId="77777777" w:rsidR="00391441" w:rsidRDefault="0039144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7BE66C1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4291168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DEE911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0A02F6E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C486B58" w14:textId="77777777" w:rsidR="00391441" w:rsidRDefault="0039144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14B0DC0" w14:textId="77777777" w:rsidR="00391441" w:rsidRDefault="0039144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75B3F1D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91441" w14:paraId="254A99C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318FF12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0FE35D3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5,309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363A2CA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068EFA3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4BDED70" w14:textId="77777777" w:rsidR="00391441" w:rsidRDefault="006C6F3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5,509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9FA05FA" w14:textId="77777777" w:rsidR="00391441" w:rsidRDefault="00391441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99E39EE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391441" w14:paraId="33420AF3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1332C94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AAD64F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5B1F0F67" w14:textId="77777777">
                                <w:trPr>
                                  <w:trHeight w:val="215"/>
                                </w:trPr>
                                <w:tc>
                                  <w:tcPr>
                                    <w:tcW w:w="9637" w:type="dxa"/>
                                  </w:tcPr>
                                  <w:p w14:paraId="6940197F" w14:textId="77777777" w:rsidR="00391441" w:rsidRDefault="0039144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19EBC55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F78096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70CC918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ED2F902" w14:textId="77777777" w:rsidR="00391441" w:rsidRDefault="00391441">
                  <w:pPr>
                    <w:spacing w:after="0" w:line="240" w:lineRule="auto"/>
                  </w:pPr>
                </w:p>
              </w:tc>
            </w:tr>
            <w:tr w:rsidR="00391441" w14:paraId="3CC06BE4" w14:textId="77777777">
              <w:tc>
                <w:tcPr>
                  <w:tcW w:w="10771" w:type="dxa"/>
                </w:tcPr>
                <w:p w14:paraId="061DB549" w14:textId="77777777" w:rsidR="00391441" w:rsidRDefault="00391441">
                  <w:pPr>
                    <w:spacing w:after="0" w:line="240" w:lineRule="auto"/>
                  </w:pPr>
                </w:p>
              </w:tc>
            </w:tr>
          </w:tbl>
          <w:p w14:paraId="3CF7D069" w14:textId="77777777" w:rsidR="00391441" w:rsidRDefault="00391441">
            <w:pPr>
              <w:spacing w:after="0" w:line="240" w:lineRule="auto"/>
            </w:pPr>
          </w:p>
        </w:tc>
        <w:tc>
          <w:tcPr>
            <w:tcW w:w="566" w:type="dxa"/>
          </w:tcPr>
          <w:p w14:paraId="0A032A09" w14:textId="77777777" w:rsidR="00391441" w:rsidRDefault="00391441">
            <w:pPr>
              <w:pStyle w:val="EmptyCellLayoutStyle"/>
              <w:spacing w:after="0" w:line="240" w:lineRule="auto"/>
            </w:pPr>
          </w:p>
        </w:tc>
      </w:tr>
    </w:tbl>
    <w:p w14:paraId="0B36C1D5" w14:textId="77777777" w:rsidR="00391441" w:rsidRDefault="006C6F3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391441" w14:paraId="1CC2093E" w14:textId="77777777">
        <w:tc>
          <w:tcPr>
            <w:tcW w:w="566" w:type="dxa"/>
          </w:tcPr>
          <w:p w14:paraId="4EB6C479" w14:textId="77777777" w:rsidR="00391441" w:rsidRDefault="00391441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391441" w14:paraId="0C65505D" w14:textId="77777777">
              <w:trPr>
                <w:trHeight w:val="1309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391441" w14:paraId="5A43A972" w14:textId="77777777">
                    <w:tc>
                      <w:tcPr>
                        <w:tcW w:w="566" w:type="dxa"/>
                      </w:tcPr>
                      <w:p w14:paraId="549C235B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7872A66B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391441" w14:paraId="3E46C0FE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391441" w14:paraId="374B0632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5054C41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Registration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43988ED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6B70D986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B66A265" w14:textId="77777777" w:rsidR="00391441" w:rsidRDefault="006C6F3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C3A14A3" wp14:editId="0B36B2FF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91441" w14:paraId="7247F16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5EBE7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05F41C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1674550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1DB0460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1441" w14:paraId="49315A86" w14:textId="77777777">
                    <w:trPr>
                      <w:trHeight w:val="1474"/>
                    </w:trPr>
                    <w:tc>
                      <w:tcPr>
                        <w:tcW w:w="566" w:type="dxa"/>
                      </w:tcPr>
                      <w:p w14:paraId="70C85AB2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7C3FEADF" w14:textId="77777777">
                          <w:trPr>
                            <w:trHeight w:val="1396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C482A" w14:textId="77777777" w:rsidR="00391441" w:rsidRDefault="00391441">
                              <w:pPr>
                                <w:spacing w:after="0" w:line="240" w:lineRule="auto"/>
                              </w:pPr>
                              <w:bookmarkStart w:id="9" w:name="Gender"/>
                              <w:bookmarkEnd w:id="9"/>
                            </w:p>
                            <w:p w14:paraId="76794381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251F9A4F" w14:textId="77777777" w:rsidR="00391441" w:rsidRDefault="00391441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486F98A6" w14:textId="77777777" w:rsidR="00391441" w:rsidRDefault="006C6F3E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3B2273A9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3BBDD9B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1441" w14:paraId="15CDF6A3" w14:textId="77777777">
                    <w:tc>
                      <w:tcPr>
                        <w:tcW w:w="566" w:type="dxa"/>
                      </w:tcPr>
                      <w:p w14:paraId="056AB102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73C60930" w14:textId="77777777">
                          <w:trPr>
                            <w:trHeight w:val="5329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391441" w14:paraId="704FF375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391441" w14:paraId="6FCCC63E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9154389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Registration_type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Gender by state and territory by registration type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DE32CF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43D661A2" w14:textId="77777777">
                                <w:trPr>
                                  <w:trHeight w:val="453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45"/>
                                      <w:gridCol w:w="1585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391441" w14:paraId="379D507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3BBB8D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96E75C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36BE24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293F8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76C65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A46043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80DB49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D6054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9581B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9ED65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90FD8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59FF21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391441" w14:paraId="106C9C9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256111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098F9C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D7239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7E5D5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CF6651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94DC2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CDF2B8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E56C0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6E8464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D9B23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95CEA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226AAA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3,153</w:t>
                                          </w:r>
                                        </w:p>
                                      </w:tc>
                                    </w:tr>
                                    <w:tr w:rsidR="00391441" w14:paraId="3930449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BEEB06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4B0D31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45B344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FB26D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0D2E70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BB6AF6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0324E7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AB7AF9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99801D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D4DAB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D658F8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20036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391441" w14:paraId="60E7083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C32BBF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71F349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8F1A81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F87851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2C90C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BAAB2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4421D3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D279C3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960D13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806691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EBD29F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FBE0A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116</w:t>
                                          </w:r>
                                        </w:p>
                                      </w:tc>
                                    </w:tr>
                                    <w:tr w:rsidR="00AC2BFC" w14:paraId="5B02FF40" w14:textId="77777777" w:rsidTr="00AC2BFC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32143F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3F8391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A6FA83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E54D34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CFA70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47509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EABE24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8D4165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12A32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08B79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878528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3,278</w:t>
                                          </w:r>
                                        </w:p>
                                      </w:tc>
                                    </w:tr>
                                    <w:tr w:rsidR="00391441" w14:paraId="4270AA1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071DE8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131716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697D9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04A29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DF2BD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A0AF0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6802B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3D693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FA666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3779AF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44254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564A65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2,156</w:t>
                                          </w:r>
                                        </w:p>
                                      </w:tc>
                                    </w:tr>
                                    <w:tr w:rsidR="00391441" w14:paraId="2276FF5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39B39A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AC2230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A8866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38AD6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60302B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24918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EEB7F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144EC0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1E1BA8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17B1E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10DBC3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CB9098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391441" w14:paraId="23E63BF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2FA56B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E9E5C5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207F9F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CCD46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9FE0F05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293203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4798F3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C37A3E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357FC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74CF2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3C431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E7AD0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AC2BFC" w14:paraId="298667A0" w14:textId="77777777" w:rsidTr="00AC2BFC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982D34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0B0AF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9B189B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FD0A5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882BC25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7899A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AC7191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8D9AD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7A4223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48014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64A12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2,231</w:t>
                                          </w:r>
                                        </w:p>
                                      </w:tc>
                                    </w:tr>
                                    <w:tr w:rsidR="00391441" w14:paraId="783421F1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423500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F80C9B" w14:textId="77777777" w:rsidR="00391441" w:rsidRDefault="0039144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08545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98C376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8F3345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AEE11D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FF09E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2B99D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B9AC6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1,752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183A24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7B7CE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736D4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5,509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3072300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645B8091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C6B42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560205B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F5B773E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2FA424A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1441" w14:paraId="4B82CC3A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197B9852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70672267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F31BE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  <w:p w14:paraId="51742974" w14:textId="77777777" w:rsidR="00391441" w:rsidRDefault="006C6F3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3F9FAC66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BA59CF1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1441" w14:paraId="1ED5FB0C" w14:textId="77777777">
                    <w:tc>
                      <w:tcPr>
                        <w:tcW w:w="566" w:type="dxa"/>
                      </w:tcPr>
                      <w:p w14:paraId="73E19E84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391441" w14:paraId="6F2E5905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391441" w14:paraId="2583EC60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391441" w14:paraId="40434B36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8B18CD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bookmarkStart w:id="11" w:name="Gender_Percentage"/>
                                          <w:bookmarkEnd w:id="11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 xml:space="preserve">Table 3.2 Registration by gender percentages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0A92F2E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00A384E3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391441" w14:paraId="10A3F91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0FF1AC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B7224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AC0DD5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9B9C30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C3C85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EA52F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7E2DB1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ABB64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7D30A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C0C64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84119A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391441" w14:paraId="6F66EE3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96DCE2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A4D6E5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D4CE5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BFD579F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172B15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DC809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3D46DF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D486B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41130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844A82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2B624C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59.5%</w:t>
                                          </w:r>
                                        </w:p>
                                      </w:tc>
                                    </w:tr>
                                    <w:tr w:rsidR="00391441" w14:paraId="664515F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CE0122" w14:textId="77777777" w:rsidR="00391441" w:rsidRDefault="006C6F3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0E5C14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EF463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660C8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FBF26F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90602B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C63547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F6AE98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94FA33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4F4F79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A8795E" w14:textId="77777777" w:rsidR="00391441" w:rsidRDefault="006C6F3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40.5%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3697B15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1441" w14:paraId="1F078FC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DAB0B" w14:textId="77777777" w:rsidR="00391441" w:rsidRDefault="003914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0238EEA" w14:textId="77777777" w:rsidR="00391441" w:rsidRDefault="003914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01A0B3E" w14:textId="77777777" w:rsidR="00391441" w:rsidRDefault="003914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22E21DD" w14:textId="77777777" w:rsidR="00391441" w:rsidRDefault="003914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20CB415" w14:textId="77777777" w:rsidR="00391441" w:rsidRDefault="00391441">
                  <w:pPr>
                    <w:spacing w:after="0" w:line="240" w:lineRule="auto"/>
                  </w:pPr>
                </w:p>
              </w:tc>
            </w:tr>
          </w:tbl>
          <w:p w14:paraId="25C8C53F" w14:textId="77777777" w:rsidR="00391441" w:rsidRDefault="00391441">
            <w:pPr>
              <w:spacing w:after="0" w:line="240" w:lineRule="auto"/>
            </w:pPr>
          </w:p>
        </w:tc>
        <w:tc>
          <w:tcPr>
            <w:tcW w:w="566" w:type="dxa"/>
          </w:tcPr>
          <w:p w14:paraId="2243C3FA" w14:textId="77777777" w:rsidR="00391441" w:rsidRDefault="00391441">
            <w:pPr>
              <w:pStyle w:val="EmptyCellLayoutStyle"/>
              <w:spacing w:after="0" w:line="240" w:lineRule="auto"/>
            </w:pPr>
          </w:p>
        </w:tc>
      </w:tr>
      <w:tr w:rsidR="00391441" w14:paraId="57561EDB" w14:textId="77777777">
        <w:trPr>
          <w:trHeight w:val="52"/>
        </w:trPr>
        <w:tc>
          <w:tcPr>
            <w:tcW w:w="566" w:type="dxa"/>
          </w:tcPr>
          <w:p w14:paraId="5AE94492" w14:textId="77777777" w:rsidR="00391441" w:rsidRDefault="00391441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41F885F5" w14:textId="77777777" w:rsidR="00391441" w:rsidRDefault="00391441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7637D793" w14:textId="77777777" w:rsidR="00391441" w:rsidRDefault="00391441">
            <w:pPr>
              <w:pStyle w:val="EmptyCellLayoutStyle"/>
              <w:spacing w:after="0" w:line="240" w:lineRule="auto"/>
            </w:pPr>
          </w:p>
        </w:tc>
      </w:tr>
    </w:tbl>
    <w:p w14:paraId="1DEAAC86" w14:textId="77777777" w:rsidR="00391441" w:rsidRDefault="00391441">
      <w:pPr>
        <w:spacing w:after="0" w:line="240" w:lineRule="auto"/>
      </w:pPr>
    </w:p>
    <w:sectPr w:rsidR="00391441">
      <w:headerReference w:type="default" r:id="rId15"/>
      <w:footerReference w:type="default" r:id="rId16"/>
      <w:headerReference w:type="first" r:id="rId17"/>
      <w:footerReference w:type="first" r:id="rId18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C2A1" w14:textId="77777777" w:rsidR="00000000" w:rsidRDefault="006C6F3E">
      <w:pPr>
        <w:spacing w:after="0" w:line="240" w:lineRule="auto"/>
      </w:pPr>
      <w:r>
        <w:separator/>
      </w:r>
    </w:p>
  </w:endnote>
  <w:endnote w:type="continuationSeparator" w:id="0">
    <w:p w14:paraId="00AA758F" w14:textId="77777777" w:rsidR="00000000" w:rsidRDefault="006C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391441" w14:paraId="6249A3A6" w14:textId="77777777">
      <w:tc>
        <w:tcPr>
          <w:tcW w:w="566" w:type="dxa"/>
        </w:tcPr>
        <w:p w14:paraId="05A637C4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4B61279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67EF959B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6D4B397E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79E97CF9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0D6C535F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0FC7212E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6550A7FE" w14:textId="77777777" w:rsidR="00391441" w:rsidRDefault="00391441">
          <w:pPr>
            <w:pStyle w:val="EmptyCellLayoutStyle"/>
            <w:spacing w:after="0" w:line="240" w:lineRule="auto"/>
          </w:pPr>
        </w:p>
      </w:tc>
    </w:tr>
    <w:tr w:rsidR="00391441" w14:paraId="3FC8680F" w14:textId="77777777">
      <w:tc>
        <w:tcPr>
          <w:tcW w:w="566" w:type="dxa"/>
        </w:tcPr>
        <w:p w14:paraId="3E17F21E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37B0486F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00D79482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391441" w14:paraId="793100B3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68EBF5" w14:textId="77777777" w:rsidR="00391441" w:rsidRDefault="006C6F3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67F4D181" w14:textId="77777777" w:rsidR="00391441" w:rsidRDefault="00391441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391441" w14:paraId="0CB271B7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163315" w14:textId="77777777" w:rsidR="00391441" w:rsidRDefault="006C6F3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34C13F17" w14:textId="77777777" w:rsidR="00391441" w:rsidRDefault="00391441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391441" w14:paraId="720CD3C6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9E2560" w14:textId="77777777" w:rsidR="00391441" w:rsidRDefault="006C6F3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71255587" w14:textId="77777777" w:rsidR="00391441" w:rsidRDefault="00391441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391441" w14:paraId="33B10904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4F0CF6" w14:textId="77777777" w:rsidR="00391441" w:rsidRDefault="006C6F3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29B3BB84" w14:textId="77777777" w:rsidR="00391441" w:rsidRDefault="00391441">
          <w:pPr>
            <w:spacing w:after="0" w:line="240" w:lineRule="auto"/>
          </w:pPr>
        </w:p>
      </w:tc>
      <w:tc>
        <w:tcPr>
          <w:tcW w:w="566" w:type="dxa"/>
        </w:tcPr>
        <w:p w14:paraId="6F2D815B" w14:textId="77777777" w:rsidR="00391441" w:rsidRDefault="00391441">
          <w:pPr>
            <w:pStyle w:val="EmptyCellLayoutStyle"/>
            <w:spacing w:after="0" w:line="240" w:lineRule="auto"/>
          </w:pPr>
        </w:p>
      </w:tc>
    </w:tr>
    <w:tr w:rsidR="00391441" w14:paraId="1504E6D6" w14:textId="77777777">
      <w:tc>
        <w:tcPr>
          <w:tcW w:w="566" w:type="dxa"/>
        </w:tcPr>
        <w:p w14:paraId="064CE5CA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391441" w14:paraId="6B3BE36A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181DCB" w14:textId="77777777" w:rsidR="00391441" w:rsidRDefault="006C6F3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Podiatry Board of Australia</w:t>
                </w:r>
              </w:p>
            </w:tc>
          </w:tr>
        </w:tbl>
        <w:p w14:paraId="73903E35" w14:textId="77777777" w:rsidR="00391441" w:rsidRDefault="00391441">
          <w:pPr>
            <w:spacing w:after="0" w:line="240" w:lineRule="auto"/>
          </w:pPr>
        </w:p>
      </w:tc>
      <w:tc>
        <w:tcPr>
          <w:tcW w:w="1664" w:type="dxa"/>
        </w:tcPr>
        <w:p w14:paraId="7FAF7C40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0A3E8CFA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CB311B0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CBA4FA0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28D79ED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788B59E7" w14:textId="77777777" w:rsidR="00391441" w:rsidRDefault="00391441">
          <w:pPr>
            <w:pStyle w:val="EmptyCellLayoutStyle"/>
            <w:spacing w:after="0" w:line="240" w:lineRule="auto"/>
          </w:pPr>
        </w:p>
      </w:tc>
    </w:tr>
    <w:tr w:rsidR="00391441" w14:paraId="282FDAF4" w14:textId="77777777">
      <w:tc>
        <w:tcPr>
          <w:tcW w:w="566" w:type="dxa"/>
        </w:tcPr>
        <w:p w14:paraId="78185337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83D5D04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45263BFE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66D85B6F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5389B33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7A6C041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32A5775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A69CED0" w14:textId="77777777" w:rsidR="00391441" w:rsidRDefault="00391441">
          <w:pPr>
            <w:pStyle w:val="EmptyCellLayoutStyle"/>
            <w:spacing w:after="0" w:line="240" w:lineRule="auto"/>
          </w:pPr>
        </w:p>
      </w:tc>
    </w:tr>
    <w:tr w:rsidR="00391441" w14:paraId="4A47D31E" w14:textId="77777777">
      <w:tc>
        <w:tcPr>
          <w:tcW w:w="566" w:type="dxa"/>
        </w:tcPr>
        <w:p w14:paraId="4EEF90DD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7956066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18A01B66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5147D293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B6625EC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28C9A461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AB3E851" w14:textId="77777777" w:rsidR="00391441" w:rsidRDefault="00391441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42E4456A" w14:textId="77777777" w:rsidR="00391441" w:rsidRDefault="00391441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F1BE" w14:textId="77777777" w:rsidR="00391441" w:rsidRDefault="00391441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45E0" w14:textId="77777777" w:rsidR="00000000" w:rsidRDefault="006C6F3E">
      <w:pPr>
        <w:spacing w:after="0" w:line="240" w:lineRule="auto"/>
      </w:pPr>
      <w:r>
        <w:separator/>
      </w:r>
    </w:p>
  </w:footnote>
  <w:footnote w:type="continuationSeparator" w:id="0">
    <w:p w14:paraId="2C27833A" w14:textId="77777777" w:rsidR="00000000" w:rsidRDefault="006C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391441" w14:paraId="2399C90D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391441" w14:paraId="5030D6A1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A8A0E2" w14:textId="77777777" w:rsidR="00391441" w:rsidRDefault="0039144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CA6BC7C" w14:textId="77777777" w:rsidR="00391441" w:rsidRDefault="00391441">
          <w:pPr>
            <w:spacing w:after="0" w:line="240" w:lineRule="auto"/>
          </w:pPr>
        </w:p>
      </w:tc>
    </w:tr>
    <w:tr w:rsidR="00391441" w14:paraId="10DB0D71" w14:textId="77777777">
      <w:tc>
        <w:tcPr>
          <w:tcW w:w="11905" w:type="dxa"/>
        </w:tcPr>
        <w:p w14:paraId="5DC2AFB1" w14:textId="77777777" w:rsidR="00391441" w:rsidRDefault="0039144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391441" w14:paraId="4EE28C32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391441" w14:paraId="4C50E5F3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645655" w14:textId="77777777" w:rsidR="00391441" w:rsidRDefault="0039144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6928AC5" w14:textId="77777777" w:rsidR="00391441" w:rsidRDefault="00391441">
          <w:pPr>
            <w:spacing w:after="0" w:line="240" w:lineRule="auto"/>
          </w:pPr>
        </w:p>
      </w:tc>
    </w:tr>
    <w:tr w:rsidR="00391441" w14:paraId="1B697FCA" w14:textId="77777777">
      <w:tc>
        <w:tcPr>
          <w:tcW w:w="11905" w:type="dxa"/>
        </w:tcPr>
        <w:p w14:paraId="642931D4" w14:textId="77777777" w:rsidR="00391441" w:rsidRDefault="0039144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441"/>
    <w:rsid w:val="00391441"/>
    <w:rsid w:val="006C6F3E"/>
    <w:rsid w:val="00A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29B7"/>
  <w15:docId w15:val="{37972F82-8C60-4520-8E6D-1EB367AB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odiatryboard.gov.a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About-AHPRA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2E2F1-D621-4DCB-86B2-B721C8D77D86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2BFDA8-96E7-44E2-94D1-FAF8E2505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1948E-6231-4731-8F75-6F09936AF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Registrant data - Podiatry Board - 31 Dec 2019</vt:lpstr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Podiatry Board - 31 Dec 2019</dc:title>
  <dc:creator/>
  <dc:description/>
  <cp:lastModifiedBy>Ron Rosario</cp:lastModifiedBy>
  <cp:revision>3</cp:revision>
  <cp:lastPrinted>2020-02-18T06:16:00Z</cp:lastPrinted>
  <dcterms:created xsi:type="dcterms:W3CDTF">2020-02-18T06:15:00Z</dcterms:created>
  <dcterms:modified xsi:type="dcterms:W3CDTF">2020-02-18T06:16:00Z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