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5"/>
      </w:tblGrid>
      <w:tr w:rsidR="00C252E9" w14:paraId="10483C6E" w14:textId="77777777">
        <w:tc>
          <w:tcPr>
            <w:tcW w:w="1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"/>
              <w:gridCol w:w="3751"/>
              <w:gridCol w:w="2417"/>
              <w:gridCol w:w="4215"/>
              <w:gridCol w:w="566"/>
            </w:tblGrid>
            <w:tr w:rsidR="00C252E9" w14:paraId="7558AD2F" w14:textId="77777777">
              <w:trPr>
                <w:trHeight w:val="1535"/>
              </w:trPr>
              <w:tc>
                <w:tcPr>
                  <w:tcW w:w="953" w:type="dxa"/>
                </w:tcPr>
                <w:p w14:paraId="259A829E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3391B71E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782AD648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1E6B86F0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1E24658E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E073D" w14:paraId="0E70EFA6" w14:textId="77777777" w:rsidTr="007E073D">
              <w:trPr>
                <w:trHeight w:val="510"/>
              </w:trPr>
              <w:tc>
                <w:tcPr>
                  <w:tcW w:w="953" w:type="dxa"/>
                </w:tcPr>
                <w:p w14:paraId="65F8D18B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83"/>
                  </w:tblGrid>
                  <w:tr w:rsidR="00C252E9" w14:paraId="2A00AAD4" w14:textId="77777777">
                    <w:trPr>
                      <w:trHeight w:hRule="exact" w:val="471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158BA9E0" w14:textId="77777777" w:rsidR="00C252E9" w:rsidRDefault="007E073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Occupational Therapy Board of Australia</w:t>
                        </w:r>
                      </w:p>
                    </w:tc>
                  </w:tr>
                </w:tbl>
                <w:p w14:paraId="76A6402F" w14:textId="77777777" w:rsidR="00C252E9" w:rsidRDefault="00C252E9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62F93B9D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252E9" w14:paraId="177B969D" w14:textId="77777777">
              <w:trPr>
                <w:trHeight w:val="56"/>
              </w:trPr>
              <w:tc>
                <w:tcPr>
                  <w:tcW w:w="953" w:type="dxa"/>
                </w:tcPr>
                <w:p w14:paraId="1DA65F37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129F8565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0CCD20F4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3475D907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2813B7B6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E073D" w14:paraId="30F46B4F" w14:textId="77777777" w:rsidTr="007E073D">
              <w:trPr>
                <w:trHeight w:val="566"/>
              </w:trPr>
              <w:tc>
                <w:tcPr>
                  <w:tcW w:w="953" w:type="dxa"/>
                </w:tcPr>
                <w:p w14:paraId="7B4DC22C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83"/>
                  </w:tblGrid>
                  <w:tr w:rsidR="00C252E9" w14:paraId="514B7EB3" w14:textId="77777777">
                    <w:trPr>
                      <w:trHeight w:hRule="exact" w:val="527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711F1A93" w14:textId="77777777" w:rsidR="00C252E9" w:rsidRDefault="007E073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Registrant data</w:t>
                        </w:r>
                      </w:p>
                    </w:tc>
                  </w:tr>
                </w:tbl>
                <w:p w14:paraId="58487843" w14:textId="77777777" w:rsidR="00C252E9" w:rsidRDefault="00C252E9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6F3A7702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252E9" w14:paraId="083B3665" w14:textId="77777777">
              <w:trPr>
                <w:trHeight w:val="279"/>
              </w:trPr>
              <w:tc>
                <w:tcPr>
                  <w:tcW w:w="953" w:type="dxa"/>
                </w:tcPr>
                <w:p w14:paraId="2BC5789D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51B0DA61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08B68FB0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5EB2FB3F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135D9574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252E9" w14:paraId="6CD37D36" w14:textId="77777777">
              <w:trPr>
                <w:trHeight w:val="296"/>
              </w:trPr>
              <w:tc>
                <w:tcPr>
                  <w:tcW w:w="953" w:type="dxa"/>
                  <w:tcBorders>
                    <w:top w:val="single" w:sz="7" w:space="0" w:color="000000"/>
                  </w:tcBorders>
                </w:tcPr>
                <w:p w14:paraId="62A27D75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tcBorders>
                    <w:top w:val="single" w:sz="7" w:space="0" w:color="000000"/>
                  </w:tcBorders>
                </w:tcPr>
                <w:p w14:paraId="0EB3D743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2455CC14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0A82F196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5C7AC48F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E073D" w14:paraId="12532D51" w14:textId="77777777" w:rsidTr="007E073D">
              <w:trPr>
                <w:trHeight w:val="396"/>
              </w:trPr>
              <w:tc>
                <w:tcPr>
                  <w:tcW w:w="953" w:type="dxa"/>
                </w:tcPr>
                <w:p w14:paraId="0877639A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68"/>
                  </w:tblGrid>
                  <w:tr w:rsidR="00C252E9" w14:paraId="6D2F4A44" w14:textId="77777777">
                    <w:trPr>
                      <w:trHeight w:hRule="exact" w:val="357"/>
                    </w:trPr>
                    <w:tc>
                      <w:tcPr>
                        <w:tcW w:w="6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6734BC79" w14:textId="77777777" w:rsidR="00C252E9" w:rsidRDefault="007E073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Reporting period: 01 July 2020 to 30 September 2020</w:t>
                        </w:r>
                      </w:p>
                    </w:tc>
                  </w:tr>
                </w:tbl>
                <w:p w14:paraId="4A410A83" w14:textId="77777777" w:rsidR="00C252E9" w:rsidRDefault="00C252E9">
                  <w:pPr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3C3D2E83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122E3926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252E9" w14:paraId="23074C77" w14:textId="77777777">
              <w:trPr>
                <w:trHeight w:val="58"/>
              </w:trPr>
              <w:tc>
                <w:tcPr>
                  <w:tcW w:w="953" w:type="dxa"/>
                </w:tcPr>
                <w:p w14:paraId="1BFE2CFB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011067A3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6D649282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46556B35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55FE9782" w14:textId="77777777" w:rsidR="00C252E9" w:rsidRDefault="00C252E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E073D" w14:paraId="18E39BC9" w14:textId="77777777" w:rsidTr="007E073D">
              <w:trPr>
                <w:trHeight w:val="11720"/>
              </w:trPr>
              <w:tc>
                <w:tcPr>
                  <w:tcW w:w="953" w:type="dxa"/>
                  <w:gridSpan w:val="5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0D3CD5" w14:textId="77777777" w:rsidR="00C252E9" w:rsidRDefault="007E073D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1FCE1965" wp14:editId="40B10458">
                        <wp:extent cx="7551778" cy="7442200"/>
                        <wp:effectExtent l="0" t="0" r="0" b="0"/>
                        <wp:docPr id="1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6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1778" cy="744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EDC30C7" w14:textId="77777777" w:rsidR="00C252E9" w:rsidRDefault="00C252E9">
            <w:pPr>
              <w:spacing w:after="0" w:line="240" w:lineRule="auto"/>
            </w:pPr>
          </w:p>
        </w:tc>
      </w:tr>
    </w:tbl>
    <w:p w14:paraId="3E42FE6F" w14:textId="77777777" w:rsidR="00C252E9" w:rsidRDefault="007E073D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C252E9" w14:paraId="5FA79962" w14:textId="77777777">
        <w:tc>
          <w:tcPr>
            <w:tcW w:w="566" w:type="dxa"/>
          </w:tcPr>
          <w:p w14:paraId="2B27C430" w14:textId="77777777" w:rsidR="00C252E9" w:rsidRDefault="00C252E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C252E9" w14:paraId="4B13B8BC" w14:textId="77777777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9637"/>
                    <w:gridCol w:w="623"/>
                  </w:tblGrid>
                  <w:tr w:rsidR="00C252E9" w14:paraId="04698867" w14:textId="77777777">
                    <w:tc>
                      <w:tcPr>
                        <w:tcW w:w="510" w:type="dxa"/>
                      </w:tcPr>
                      <w:p w14:paraId="2F9E3370" w14:textId="77777777" w:rsidR="00C252E9" w:rsidRDefault="00C252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"/>
                          <w:gridCol w:w="8787"/>
                          <w:gridCol w:w="283"/>
                        </w:tblGrid>
                        <w:tr w:rsidR="007E073D" w14:paraId="03796286" w14:textId="77777777" w:rsidTr="007E073D">
                          <w:trPr>
                            <w:trHeight w:val="488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274"/>
                              </w:tblGrid>
                              <w:tr w:rsidR="00C252E9" w14:paraId="174F4BE6" w14:textId="77777777">
                                <w:trPr>
                                  <w:trHeight w:hRule="exact" w:val="486"/>
                                </w:trPr>
                                <w:tc>
                                  <w:tcPr>
                                    <w:tcW w:w="927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3282CE5" w14:textId="77777777" w:rsidR="00C252E9" w:rsidRDefault="007E073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Table of contents</w:t>
                                    </w:r>
                                  </w:p>
                                </w:tc>
                              </w:tr>
                            </w:tbl>
                            <w:p w14:paraId="581F6FF3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49169C5C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E073D" w14:paraId="4995F424" w14:textId="77777777" w:rsidTr="007E073D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C252E9" w14:paraId="46458D61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2C54DC6" w14:textId="77777777" w:rsidR="00C252E9" w:rsidRDefault="007E073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Introduction..........................................................................................................................................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754DA404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C252E9" w14:paraId="3C12B4FD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E9A2F3B" w14:textId="77777777" w:rsidR="00C252E9" w:rsidRDefault="006800C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Introduction" w:history="1">
                                      <w:r w:rsidR="007E073D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4B61D7C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E073D" w14:paraId="4E2CC9DF" w14:textId="77777777" w:rsidTr="007E073D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C252E9" w14:paraId="2C331693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8C3D79B" w14:textId="77777777" w:rsidR="00C252E9" w:rsidRDefault="007E073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Principal place of practice.....................................................................................................................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3EF5C0E5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C252E9" w14:paraId="1A8E14D6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4F5F392" w14:textId="77777777" w:rsidR="00C252E9" w:rsidRDefault="006800C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Registration_type" w:history="1">
                                      <w:r w:rsidR="007E073D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7C225B1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252E9" w14:paraId="6CF7E5C7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2749504C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429A36BF" w14:textId="77777777" w:rsidR="00C252E9" w:rsidRDefault="007E073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C252E9" w14:paraId="0E9EEE4D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1330DA3" w14:textId="77777777" w:rsidR="00C252E9" w:rsidRDefault="006800C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Registration_type" w:history="1">
                                      <w:r w:rsidR="007E073D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228A969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E073D" w14:paraId="09AA727D" w14:textId="77777777" w:rsidTr="007E073D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C252E9" w14:paraId="3F01B0AE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D36EBD1" w14:textId="77777777" w:rsidR="00C252E9" w:rsidRDefault="007E073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Age group............................................................................................................................................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3EE3D183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C252E9" w14:paraId="484701EB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4E96150" w14:textId="77777777" w:rsidR="00C252E9" w:rsidRDefault="006800C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group" w:history="1">
                                      <w:r w:rsidR="007E073D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72175A0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252E9" w14:paraId="6C0D116D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6AF6E672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1CF396BB" w14:textId="77777777" w:rsidR="00C252E9" w:rsidRDefault="007E073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 and subtype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C252E9" w14:paraId="0281649C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7EA4C64" w14:textId="77777777" w:rsidR="00C252E9" w:rsidRDefault="006800C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Registration_type_and_subtype" w:history="1">
                                      <w:r w:rsidR="007E073D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8FD64B4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E073D" w14:paraId="351B5F00" w14:textId="77777777" w:rsidTr="007E073D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C252E9" w14:paraId="778C0375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C6270BE" w14:textId="77777777" w:rsidR="00C252E9" w:rsidRDefault="007E073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Gender................................................................................................................................................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516DA8EC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C252E9" w14:paraId="60B53347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6F644AA" w14:textId="77777777" w:rsidR="00C252E9" w:rsidRDefault="006800C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" w:history="1">
                                      <w:r w:rsidR="007E073D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27D1F02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252E9" w14:paraId="3B2D51B4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76186394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20B12A24" w14:textId="77777777" w:rsidR="00C252E9" w:rsidRDefault="007E073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C252E9" w14:paraId="6F38360C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7AA66D8" w14:textId="77777777" w:rsidR="00C252E9" w:rsidRDefault="006800C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Registration_type" w:history="1">
                                      <w:r w:rsidR="007E073D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A7E526F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252E9" w14:paraId="328E9A22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4A43703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3ADF5903" w14:textId="77777777" w:rsidR="00C252E9" w:rsidRDefault="007E073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Percentage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C252E9" w14:paraId="6E870BCF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566A9A6" w14:textId="77777777" w:rsidR="00C252E9" w:rsidRDefault="006800C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Percentage" w:history="1">
                                      <w:r w:rsidR="007E073D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DDD017B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3BBEB03" w14:textId="77777777" w:rsidR="00C252E9" w:rsidRDefault="00C252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14:paraId="7B3391B3" w14:textId="77777777" w:rsidR="00C252E9" w:rsidRDefault="00C252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252E9" w14:paraId="2C696F2A" w14:textId="77777777">
                    <w:trPr>
                      <w:trHeight w:val="907"/>
                    </w:trPr>
                    <w:tc>
                      <w:tcPr>
                        <w:tcW w:w="510" w:type="dxa"/>
                      </w:tcPr>
                      <w:p w14:paraId="5FA27B02" w14:textId="77777777" w:rsidR="00C252E9" w:rsidRDefault="00C252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14:paraId="7755E047" w14:textId="77777777" w:rsidR="00C252E9" w:rsidRDefault="00C252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14:paraId="3489FADB" w14:textId="77777777" w:rsidR="00C252E9" w:rsidRDefault="00C252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3DA5C4C" w14:textId="77777777" w:rsidR="00C252E9" w:rsidRDefault="00C252E9">
                  <w:pPr>
                    <w:spacing w:after="0" w:line="240" w:lineRule="auto"/>
                  </w:pPr>
                </w:p>
              </w:tc>
            </w:tr>
            <w:tr w:rsidR="00C252E9" w14:paraId="5847E0DC" w14:textId="77777777">
              <w:tc>
                <w:tcPr>
                  <w:tcW w:w="10771" w:type="dxa"/>
                </w:tcPr>
                <w:p w14:paraId="4EA2D811" w14:textId="77777777" w:rsidR="00C252E9" w:rsidRDefault="00C252E9">
                  <w:pPr>
                    <w:spacing w:after="0" w:line="240" w:lineRule="auto"/>
                  </w:pPr>
                </w:p>
              </w:tc>
            </w:tr>
          </w:tbl>
          <w:p w14:paraId="588A4C36" w14:textId="77777777" w:rsidR="00C252E9" w:rsidRDefault="00C252E9">
            <w:pPr>
              <w:spacing w:after="0" w:line="240" w:lineRule="auto"/>
            </w:pPr>
          </w:p>
        </w:tc>
        <w:tc>
          <w:tcPr>
            <w:tcW w:w="566" w:type="dxa"/>
          </w:tcPr>
          <w:p w14:paraId="4C9A89DC" w14:textId="77777777" w:rsidR="00C252E9" w:rsidRDefault="00C252E9">
            <w:pPr>
              <w:pStyle w:val="EmptyCellLayoutStyle"/>
              <w:spacing w:after="0" w:line="240" w:lineRule="auto"/>
            </w:pPr>
          </w:p>
        </w:tc>
      </w:tr>
    </w:tbl>
    <w:p w14:paraId="3BB423FC" w14:textId="77777777" w:rsidR="00C252E9" w:rsidRDefault="007E073D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C252E9" w14:paraId="2F92F01F" w14:textId="77777777">
        <w:tc>
          <w:tcPr>
            <w:tcW w:w="566" w:type="dxa"/>
          </w:tcPr>
          <w:p w14:paraId="08D55D28" w14:textId="77777777" w:rsidR="00C252E9" w:rsidRDefault="00C252E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C252E9" w14:paraId="6F3AE42E" w14:textId="77777777">
              <w:trPr>
                <w:trHeight w:val="5669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9751"/>
                    <w:gridCol w:w="510"/>
                  </w:tblGrid>
                  <w:tr w:rsidR="00C252E9" w14:paraId="7EE3A29D" w14:textId="77777777">
                    <w:trPr>
                      <w:trHeight w:val="5669"/>
                    </w:trPr>
                    <w:tc>
                      <w:tcPr>
                        <w:tcW w:w="510" w:type="dxa"/>
                      </w:tcPr>
                      <w:p w14:paraId="7C637C81" w14:textId="77777777" w:rsidR="00C252E9" w:rsidRDefault="00C252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75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51"/>
                        </w:tblGrid>
                        <w:tr w:rsidR="00C252E9" w14:paraId="671C9ED7" w14:textId="77777777">
                          <w:trPr>
                            <w:trHeight w:val="5591"/>
                          </w:trPr>
                          <w:tc>
                            <w:tcPr>
                              <w:tcW w:w="97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AC4AD1" w14:textId="77777777" w:rsidR="00C252E9" w:rsidRDefault="007E073D">
                              <w:pPr>
                                <w:spacing w:after="0" w:line="240" w:lineRule="auto"/>
                              </w:pPr>
                              <w:bookmarkStart w:id="0" w:name="Introduction"/>
                              <w:bookmarkEnd w:id="0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Introduction</w:t>
                              </w:r>
                            </w:p>
                            <w:p w14:paraId="5FBEE168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  <w:p w14:paraId="38DA3670" w14:textId="77777777" w:rsidR="00C252E9" w:rsidRDefault="007E073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role of the Occupational Therapy Board of Australia (the Board) includes:</w:t>
                              </w:r>
                            </w:p>
                            <w:p w14:paraId="2667307E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  <w:p w14:paraId="5FBC2864" w14:textId="77777777" w:rsidR="00C252E9" w:rsidRDefault="007E073D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registering occupational therapists and students</w:t>
                              </w:r>
                            </w:p>
                            <w:p w14:paraId="50665D44" w14:textId="77777777" w:rsidR="00C252E9" w:rsidRDefault="007E073D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developing standards, codes and guidelines for the occupational therapy profession</w:t>
                              </w:r>
                            </w:p>
                            <w:p w14:paraId="0214EAD9" w14:textId="77777777" w:rsidR="00C252E9" w:rsidRDefault="007E073D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handling notifications, complaints, investigations and disciplinary hearings</w:t>
                              </w:r>
                            </w:p>
                            <w:p w14:paraId="778244F2" w14:textId="77777777" w:rsidR="00C252E9" w:rsidRDefault="007E073D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overseeing the assessment of overseas trained practitioners who wish to practise in Australia, and</w:t>
                              </w:r>
                            </w:p>
                            <w:p w14:paraId="5B9BE802" w14:textId="77777777" w:rsidR="00C252E9" w:rsidRDefault="007E073D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approving accreditation standards and accredited courses of study.</w:t>
                              </w:r>
                            </w:p>
                            <w:p w14:paraId="07207B75" w14:textId="77777777" w:rsidR="00C252E9" w:rsidRDefault="00C252E9">
                              <w:pPr>
                                <w:spacing w:after="0" w:line="240" w:lineRule="auto"/>
                                <w:ind w:left="567" w:hanging="283"/>
                              </w:pPr>
                            </w:p>
                            <w:p w14:paraId="042CEC1C" w14:textId="77777777" w:rsidR="00C252E9" w:rsidRDefault="007E073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Board’s functions are supported by the </w:t>
                              </w:r>
                              <w:hyperlink r:id="rId11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Australian Health Practitioner Regulation Agency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Ahpra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). For information about legislation governing our operations see </w:t>
                              </w:r>
                              <w:hyperlink r:id="rId12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About Ahpra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at </w:t>
                              </w:r>
                              <w:hyperlink r:id="rId13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http://www.ahpra.gov.au/About-Ahpra/What-We-Do/Legislation.aspx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.</w:t>
                              </w:r>
                            </w:p>
                            <w:p w14:paraId="4A6A8EEA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  <w:p w14:paraId="74F98F4E" w14:textId="77777777" w:rsidR="00C252E9" w:rsidRDefault="007E073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 has analysed its registration data and produced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 number of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statistical breakdowns about registrants to share with the profession and community. The Board shares these breakdowns regularly.</w:t>
                              </w:r>
                            </w:p>
                            <w:p w14:paraId="24FB9D8C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  <w:p w14:paraId="63D7C139" w14:textId="77777777" w:rsidR="00C252E9" w:rsidRDefault="007E073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For more information on occupational therapy registration, please see the Board’s website </w:t>
                              </w:r>
                              <w:hyperlink r:id="rId14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www.occupationaltherapyboard.gov.au/Registration.aspx</w:t>
                                </w:r>
                              </w:hyperlink>
                            </w:p>
                          </w:tc>
                        </w:tr>
                      </w:tbl>
                      <w:p w14:paraId="500696F7" w14:textId="77777777" w:rsidR="00C252E9" w:rsidRDefault="00C252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0" w:type="dxa"/>
                      </w:tcPr>
                      <w:p w14:paraId="27DA5B0C" w14:textId="77777777" w:rsidR="00C252E9" w:rsidRDefault="00C252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DE25745" w14:textId="77777777" w:rsidR="00C252E9" w:rsidRDefault="00C252E9">
                  <w:pPr>
                    <w:spacing w:after="0" w:line="240" w:lineRule="auto"/>
                  </w:pPr>
                </w:p>
              </w:tc>
            </w:tr>
            <w:tr w:rsidR="00C252E9" w14:paraId="4EC1D28D" w14:textId="77777777">
              <w:tc>
                <w:tcPr>
                  <w:tcW w:w="10771" w:type="dxa"/>
                </w:tcPr>
                <w:p w14:paraId="4150AB20" w14:textId="77777777" w:rsidR="00C252E9" w:rsidRDefault="00C252E9">
                  <w:pPr>
                    <w:spacing w:after="0" w:line="240" w:lineRule="auto"/>
                  </w:pPr>
                </w:p>
              </w:tc>
            </w:tr>
          </w:tbl>
          <w:p w14:paraId="7CB74296" w14:textId="77777777" w:rsidR="00C252E9" w:rsidRDefault="00C252E9">
            <w:pPr>
              <w:spacing w:after="0" w:line="240" w:lineRule="auto"/>
            </w:pPr>
          </w:p>
        </w:tc>
        <w:tc>
          <w:tcPr>
            <w:tcW w:w="566" w:type="dxa"/>
          </w:tcPr>
          <w:p w14:paraId="1D826CC1" w14:textId="77777777" w:rsidR="00C252E9" w:rsidRDefault="00C252E9">
            <w:pPr>
              <w:pStyle w:val="EmptyCellLayoutStyle"/>
              <w:spacing w:after="0" w:line="240" w:lineRule="auto"/>
            </w:pPr>
          </w:p>
        </w:tc>
      </w:tr>
    </w:tbl>
    <w:p w14:paraId="33129E18" w14:textId="77777777" w:rsidR="00C252E9" w:rsidRDefault="007E073D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C252E9" w14:paraId="32951159" w14:textId="77777777">
        <w:tc>
          <w:tcPr>
            <w:tcW w:w="566" w:type="dxa"/>
          </w:tcPr>
          <w:p w14:paraId="6C47C779" w14:textId="77777777" w:rsidR="00C252E9" w:rsidRDefault="00C252E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C252E9" w14:paraId="0D9160B0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C252E9" w14:paraId="041674C4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18BC551C" w14:textId="77777777" w:rsidR="00C252E9" w:rsidRDefault="00C252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252E9" w14:paraId="6A9F7F20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19D93C" w14:textId="77777777" w:rsidR="00C252E9" w:rsidRDefault="007E073D">
                              <w:pPr>
                                <w:spacing w:after="0" w:line="240" w:lineRule="auto"/>
                              </w:pPr>
                              <w:bookmarkStart w:id="1" w:name="Principal_place_of_practice"/>
                              <w:bookmarkEnd w:id="1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Principal place of practice</w:t>
                              </w:r>
                            </w:p>
                            <w:p w14:paraId="56AF7FE7" w14:textId="77777777" w:rsidR="00C252E9" w:rsidRDefault="00C252E9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25CAA819" w14:textId="77777777" w:rsidR="00C252E9" w:rsidRDefault="007E073D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03DCE9BC" w14:textId="77777777" w:rsidR="00C252E9" w:rsidRDefault="00C252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4CFF957B" w14:textId="77777777" w:rsidR="00C252E9" w:rsidRDefault="00C252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C8A37F3" w14:textId="77777777" w:rsidR="00C252E9" w:rsidRDefault="00C252E9">
                  <w:pPr>
                    <w:spacing w:after="0" w:line="240" w:lineRule="auto"/>
                  </w:pPr>
                </w:p>
              </w:tc>
            </w:tr>
            <w:tr w:rsidR="00C252E9" w14:paraId="59CCFCE7" w14:textId="77777777">
              <w:trPr>
                <w:trHeight w:val="9667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C252E9" w14:paraId="7A7B0D7E" w14:textId="77777777">
                    <w:tc>
                      <w:tcPr>
                        <w:tcW w:w="566" w:type="dxa"/>
                      </w:tcPr>
                      <w:p w14:paraId="1D36F9B6" w14:textId="77777777" w:rsidR="00C252E9" w:rsidRDefault="00C252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252E9" w14:paraId="3689FE41" w14:textId="77777777">
                          <w:trPr>
                            <w:trHeight w:val="35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C252E9" w14:paraId="5527593B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C252E9" w14:paraId="34DFABEB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1167051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bookmarkStart w:id="2" w:name="PPP_Registration_type"/>
                                          <w:bookmarkEnd w:id="2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1.1 Registration type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3D31DB5" w14:textId="77777777" w:rsidR="00C252E9" w:rsidRDefault="00C252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252E9" w14:paraId="6396DE6C" w14:textId="77777777">
                                <w:trPr>
                                  <w:trHeight w:val="27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303"/>
                                      <w:gridCol w:w="198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736"/>
                                    </w:tblGrid>
                                    <w:tr w:rsidR="00C252E9" w14:paraId="2E97DC30" w14:textId="77777777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1971A47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CD7FA91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subtypes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4B498A5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F50B11C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5A7375D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B03F3D5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1ADEE65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89F857D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AD0DC5C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9A287FD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B47FB8E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38A6029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7E073D" w14:paraId="78E46F79" w14:textId="77777777" w:rsidTr="007E073D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2E6E85E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F6D2A33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9F8CE60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6,512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9122FA3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9BA563C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4,621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C8B035A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1,802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C0C7F72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681F388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6,092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688E4F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3,192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02847BE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454EBBC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23,405</w:t>
                                          </w:r>
                                        </w:p>
                                      </w:tc>
                                    </w:tr>
                                    <w:tr w:rsidR="00C252E9" w14:paraId="6FF7626B" w14:textId="77777777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E956F9D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5E7C135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6EC131A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9A5A83C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333CCD5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545C25A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03DA84D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86E4EE4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AD54E27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4241963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7EEE866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356473B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101</w:t>
                                          </w:r>
                                        </w:p>
                                      </w:tc>
                                    </w:tr>
                                    <w:tr w:rsidR="00C252E9" w14:paraId="71F02076" w14:textId="77777777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087A7B9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F3A19A1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Teaching or research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2F622E3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7A524F9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5883B5F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65AA054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DC570E2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A887B0B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0E5593E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99D904A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CB54EE3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2A01270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7E073D" w14:paraId="7165FBB7" w14:textId="77777777" w:rsidTr="007E073D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41A3D8A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DB7958D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6F10177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6D1F166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F268E40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52C0FEE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66BFFC4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83FE808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6B54EFB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4A39F04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4184042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674</w:t>
                                          </w:r>
                                        </w:p>
                                      </w:tc>
                                    </w:tr>
                                    <w:tr w:rsidR="007E073D" w14:paraId="7E3D6F7A" w14:textId="77777777" w:rsidTr="007E073D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0769037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F878E30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6672D2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6,678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B4FC2A6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DEB2468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4,781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0E09C46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1,863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3D7F1E2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E675DBD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6,240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E84186B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3,319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CA984FA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E5F6F4C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24,181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5EA965B" w14:textId="77777777" w:rsidR="00C252E9" w:rsidRDefault="00C252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252E9" w14:paraId="7DB02B01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FCC5F" w14:textId="77777777" w:rsidR="00C252E9" w:rsidRDefault="00C252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A6EC50A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6EBD37C" w14:textId="77777777" w:rsidR="00C252E9" w:rsidRDefault="00C252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001D2E04" w14:textId="77777777" w:rsidR="00C252E9" w:rsidRDefault="00C252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252E9" w14:paraId="7A775767" w14:textId="77777777">
                    <w:tc>
                      <w:tcPr>
                        <w:tcW w:w="566" w:type="dxa"/>
                      </w:tcPr>
                      <w:p w14:paraId="5DC183E6" w14:textId="77777777" w:rsidR="00C252E9" w:rsidRDefault="00C252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252E9" w14:paraId="30853B3D" w14:textId="77777777">
                          <w:trPr>
                            <w:trHeight w:val="6122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C252E9" w14:paraId="6003C448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C252E9" w14:paraId="3A3B2DE1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3EDF0C9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1.2 Principal place of practice percentages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B5BE8EF" w14:textId="77777777" w:rsidR="00C252E9" w:rsidRDefault="00C252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252E9" w14:paraId="2D871014" w14:textId="77777777">
                                <w:trPr>
                                  <w:trHeight w:val="5669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C252E9" w14:paraId="5DA98C07" w14:textId="77777777">
                                      <w:trPr>
                                        <w:trHeight w:val="566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0B8DE57C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620076D6" wp14:editId="43B038DE">
                                                <wp:extent cx="6120000" cy="3600000"/>
                                                <wp:effectExtent l="0" t="0" r="0" b="0"/>
                                                <wp:docPr id="2" name="img7.png" descr="Occupational Therapy Board - Report - Registration Data Table - 30 Sep 2020: Table 1.2 shows registrations by principal place of practice in a pie chart.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img7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5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6120000" cy="360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C6DDB68" w14:textId="77777777" w:rsidR="00C252E9" w:rsidRDefault="00C252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180AD4D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23E6BF4" w14:textId="77777777" w:rsidR="00C252E9" w:rsidRDefault="00C252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2FC02C7C" w14:textId="77777777" w:rsidR="00C252E9" w:rsidRDefault="00C252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F6110C4" w14:textId="77777777" w:rsidR="00C252E9" w:rsidRDefault="00C252E9">
                  <w:pPr>
                    <w:spacing w:after="0" w:line="240" w:lineRule="auto"/>
                  </w:pPr>
                </w:p>
              </w:tc>
            </w:tr>
            <w:tr w:rsidR="00C252E9" w14:paraId="6523C339" w14:textId="77777777">
              <w:tc>
                <w:tcPr>
                  <w:tcW w:w="10771" w:type="dxa"/>
                </w:tcPr>
                <w:p w14:paraId="280F119F" w14:textId="77777777" w:rsidR="00C252E9" w:rsidRDefault="00C252E9">
                  <w:pPr>
                    <w:spacing w:after="0" w:line="240" w:lineRule="auto"/>
                  </w:pPr>
                </w:p>
              </w:tc>
            </w:tr>
          </w:tbl>
          <w:p w14:paraId="28053FF8" w14:textId="77777777" w:rsidR="00C252E9" w:rsidRDefault="00C252E9">
            <w:pPr>
              <w:spacing w:after="0" w:line="240" w:lineRule="auto"/>
            </w:pPr>
          </w:p>
        </w:tc>
        <w:tc>
          <w:tcPr>
            <w:tcW w:w="566" w:type="dxa"/>
          </w:tcPr>
          <w:p w14:paraId="6C73D3E6" w14:textId="77777777" w:rsidR="00C252E9" w:rsidRDefault="00C252E9">
            <w:pPr>
              <w:pStyle w:val="EmptyCellLayoutStyle"/>
              <w:spacing w:after="0" w:line="240" w:lineRule="auto"/>
            </w:pPr>
          </w:p>
        </w:tc>
      </w:tr>
    </w:tbl>
    <w:p w14:paraId="1BC7414D" w14:textId="77777777" w:rsidR="00C252E9" w:rsidRDefault="007E073D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C252E9" w14:paraId="1678D9C1" w14:textId="77777777">
        <w:tc>
          <w:tcPr>
            <w:tcW w:w="566" w:type="dxa"/>
          </w:tcPr>
          <w:p w14:paraId="4620E2C4" w14:textId="77777777" w:rsidR="00C252E9" w:rsidRDefault="00C252E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C252E9" w14:paraId="3809646E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C252E9" w14:paraId="3047D24F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76A85117" w14:textId="77777777" w:rsidR="00C252E9" w:rsidRDefault="00C252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252E9" w14:paraId="7BB3A815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3BE208" w14:textId="77777777" w:rsidR="00C252E9" w:rsidRDefault="007E073D">
                              <w:pPr>
                                <w:spacing w:after="0" w:line="240" w:lineRule="auto"/>
                              </w:pPr>
                              <w:bookmarkStart w:id="3" w:name="Age_group"/>
                              <w:bookmarkEnd w:id="3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Age group</w:t>
                              </w:r>
                            </w:p>
                            <w:p w14:paraId="3E5B1E5B" w14:textId="77777777" w:rsidR="00C252E9" w:rsidRDefault="00C252E9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48A84D8B" w14:textId="77777777" w:rsidR="00C252E9" w:rsidRDefault="007E073D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 and subtype</w:t>
                              </w:r>
                            </w:p>
                          </w:tc>
                        </w:tr>
                      </w:tbl>
                      <w:p w14:paraId="36441E9F" w14:textId="77777777" w:rsidR="00C252E9" w:rsidRDefault="00C252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E57904D" w14:textId="77777777" w:rsidR="00C252E9" w:rsidRDefault="00C252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E5BEFBF" w14:textId="77777777" w:rsidR="00C252E9" w:rsidRDefault="00C252E9">
                  <w:pPr>
                    <w:spacing w:after="0" w:line="240" w:lineRule="auto"/>
                  </w:pPr>
                </w:p>
              </w:tc>
            </w:tr>
            <w:tr w:rsidR="00C252E9" w14:paraId="24E4BF84" w14:textId="77777777">
              <w:trPr>
                <w:trHeight w:val="8050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C252E9" w14:paraId="1BF1F48F" w14:textId="77777777">
                    <w:tc>
                      <w:tcPr>
                        <w:tcW w:w="566" w:type="dxa"/>
                      </w:tcPr>
                      <w:p w14:paraId="5B5E94F8" w14:textId="77777777" w:rsidR="00C252E9" w:rsidRDefault="00C252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252E9" w14:paraId="71D9AD6C" w14:textId="77777777">
                          <w:trPr>
                            <w:trHeight w:val="8050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C252E9" w14:paraId="6B4FCCA6" w14:textId="77777777">
                                <w:trPr>
                                  <w:trHeight w:val="8050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C252E9" w14:paraId="7464897A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C252E9" w14:paraId="67003A39" w14:textId="77777777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685D319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4" w:name="Age_Registration_type_and_subtype"/>
                                                <w:bookmarkEnd w:id="4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2.1 Registration by age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EC69C3D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252E9" w14:paraId="793FF1E1" w14:textId="77777777">
                                      <w:trPr>
                                        <w:trHeight w:val="7256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637"/>
                                          </w:tblGrid>
                                          <w:tr w:rsidR="00C252E9" w14:paraId="39F80EE1" w14:textId="77777777">
                                            <w:trPr>
                                              <w:trHeight w:val="7256"/>
                                            </w:trPr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640"/>
                                                  <w:gridCol w:w="1584"/>
                                                  <w:gridCol w:w="1586"/>
                                                  <w:gridCol w:w="1584"/>
                                                  <w:gridCol w:w="1585"/>
                                                  <w:gridCol w:w="1640"/>
                                                </w:tblGrid>
                                                <w:tr w:rsidR="007E073D" w14:paraId="5926B2FE" w14:textId="77777777" w:rsidTr="007E073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FFB0BCC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Age group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D008253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7949599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Limited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A3BFAB5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Non-practising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A0DA959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252E9" w14:paraId="6681D569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CAD972F" w14:textId="77777777" w:rsidR="00C252E9" w:rsidRDefault="00C252E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A8DC8E7" w14:textId="77777777" w:rsidR="00C252E9" w:rsidRDefault="00C252E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C613629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Postgraduate training or supervised practice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867A07C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Teaching or research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A846380" w14:textId="77777777" w:rsidR="00C252E9" w:rsidRDefault="00C252E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3EA1705" w14:textId="77777777" w:rsidR="00C252E9" w:rsidRDefault="00C252E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252E9" w14:paraId="57E27A32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DE4F8A2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U - 25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423305F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1,992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5039E55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6DDD30E" w14:textId="77777777" w:rsidR="00C252E9" w:rsidRDefault="00C252E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6F6B86C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20DD649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2,002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252E9" w14:paraId="7709F65B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676BB8A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25 - 29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4055BC6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5,304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C9E8F13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9E3A510" w14:textId="77777777" w:rsidR="00C252E9" w:rsidRDefault="00C252E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D405CDC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102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9373C1D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5,439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252E9" w14:paraId="2C1AA77E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43CE862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30 - 34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FABE406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4,411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0578DA6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9E2007A" w14:textId="77777777" w:rsidR="00C252E9" w:rsidRDefault="00C252E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E394D17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150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74F6677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4,584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252E9" w14:paraId="31D7B41B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5985276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35 - 39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FA02980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3,507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E64C28F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A889E1F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626F19C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133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F0FF285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3,663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252E9" w14:paraId="1C33B2B1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B2536D7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40 - 44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DB5B771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2,635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F4B1BA7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F70B8F2" w14:textId="77777777" w:rsidR="00C252E9" w:rsidRDefault="00C252E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2740F9C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987722B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2,730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252E9" w14:paraId="076A4B80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65AFD55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45 - 49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BB54EDD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2,026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59F5BD7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D92FBC7" w14:textId="77777777" w:rsidR="00C252E9" w:rsidRDefault="00C252E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AD1F5BB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3CCEB44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2,087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252E9" w14:paraId="32C196E3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3DF1F08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50 - 54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1B62BDA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1,469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4BD4201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B9A0B4A" w14:textId="77777777" w:rsidR="00C252E9" w:rsidRDefault="00C252E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FAFD126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6F792A6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1,505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252E9" w14:paraId="35E671A1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7C65F3A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55 - 59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04008F7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1,060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3A4BDDA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2143107" w14:textId="77777777" w:rsidR="00C252E9" w:rsidRDefault="00C252E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BA9DBC6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E60E2B8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1,096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252E9" w14:paraId="63B46B5E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4A1FD96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60 - 64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58A4400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677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45F8C0B" w14:textId="77777777" w:rsidR="00C252E9" w:rsidRDefault="00C252E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08C45E2" w14:textId="77777777" w:rsidR="00C252E9" w:rsidRDefault="00C252E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061B84F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FE873F0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252E9" w14:paraId="24B1F88E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B87E34C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65 - 69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7278E89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245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393F2E3" w14:textId="77777777" w:rsidR="00C252E9" w:rsidRDefault="00C252E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DD9D57D" w14:textId="77777777" w:rsidR="00C252E9" w:rsidRDefault="00C252E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8E0133F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74F3506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263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252E9" w14:paraId="786F7981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A991D1A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70 - 74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EFE4D28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CE2C1C9" w14:textId="77777777" w:rsidR="00C252E9" w:rsidRDefault="00C252E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2311615" w14:textId="77777777" w:rsidR="00C252E9" w:rsidRDefault="00C252E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0290A35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1796049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252E9" w14:paraId="7F8BA6E6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7953169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75 - 79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1958A8B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0F0EAEF" w14:textId="77777777" w:rsidR="00C252E9" w:rsidRDefault="00C252E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571B700" w14:textId="77777777" w:rsidR="00C252E9" w:rsidRDefault="00C252E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6867596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F59B544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252E9" w14:paraId="642CB864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B8EC469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80+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F11B78E" w14:textId="77777777" w:rsidR="00C252E9" w:rsidRDefault="00C252E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5BB7A09" w14:textId="77777777" w:rsidR="00C252E9" w:rsidRDefault="00C252E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4456EA2" w14:textId="77777777" w:rsidR="00C252E9" w:rsidRDefault="00C252E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6B1FBA3" w14:textId="77777777" w:rsidR="00C252E9" w:rsidRDefault="00C252E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50FA4A9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252E9" w14:paraId="0203D668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2AABBBB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AF0C1E3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23,405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14AE9D8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101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1F9EF24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C581298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9CE14E1" w14:textId="77777777" w:rsidR="00C252E9" w:rsidRDefault="007E07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24,181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844FF03" w14:textId="77777777" w:rsidR="00C252E9" w:rsidRDefault="00C252E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C5F90B9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252E9" w14:paraId="200A7398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252F3B80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C015CBE" w14:textId="77777777" w:rsidR="00C252E9" w:rsidRDefault="00C252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F6ADE29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6DF030B" w14:textId="77777777" w:rsidR="00C252E9" w:rsidRDefault="00C252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74848BBE" w14:textId="77777777" w:rsidR="00C252E9" w:rsidRDefault="00C252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C3FC13B" w14:textId="77777777" w:rsidR="00C252E9" w:rsidRDefault="00C252E9">
                  <w:pPr>
                    <w:spacing w:after="0" w:line="240" w:lineRule="auto"/>
                  </w:pPr>
                </w:p>
              </w:tc>
            </w:tr>
            <w:tr w:rsidR="00C252E9" w14:paraId="0D9A069D" w14:textId="77777777">
              <w:trPr>
                <w:trHeight w:val="334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C252E9" w14:paraId="487BE8FF" w14:textId="77777777">
                    <w:tc>
                      <w:tcPr>
                        <w:tcW w:w="566" w:type="dxa"/>
                      </w:tcPr>
                      <w:p w14:paraId="7693DE93" w14:textId="77777777" w:rsidR="00C252E9" w:rsidRDefault="00C252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252E9" w14:paraId="5D22A1F7" w14:textId="77777777">
                          <w:trPr>
                            <w:trHeight w:val="33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C252E9" w14:paraId="4F8CD73D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C252E9" w14:paraId="11C43B07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1CEB360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2.2 Registration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0192428" w14:textId="77777777" w:rsidR="00C252E9" w:rsidRDefault="00C252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252E9" w14:paraId="124CA14D" w14:textId="77777777">
                                <w:trPr>
                                  <w:trHeight w:val="25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92A2EA7" w14:textId="77777777" w:rsidR="00C252E9" w:rsidRDefault="007E073D">
                                    <w:pPr>
                                      <w:spacing w:after="0" w:line="240" w:lineRule="auto"/>
                                    </w:pPr>
                                    <w:bookmarkStart w:id="5" w:name="_GoBack"/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DF5AF91" wp14:editId="1889D6F3">
                                          <wp:extent cx="6120000" cy="1620000"/>
                                          <wp:effectExtent l="0" t="0" r="0" b="0"/>
                                          <wp:docPr id="4" name="img8.png" descr="Occupational Therapy Board - Report - Registration Data Table - 30 Sep 2020: Table 2.2 shows registrations by age group in a graph.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img8.png"/>
                                                  <pic:cNvPicPr/>
                                                </pic:nvPicPr>
                                                <pic:blipFill>
                                                  <a:blip r:embed="rId16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120000" cy="162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bookmarkEnd w:id="5"/>
                                  </w:p>
                                </w:tc>
                              </w:tr>
                              <w:tr w:rsidR="00C252E9" w14:paraId="1BAE4334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4B847" w14:textId="77777777" w:rsidR="00C252E9" w:rsidRDefault="00C252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754D957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4AC65E3" w14:textId="77777777" w:rsidR="00C252E9" w:rsidRDefault="00C252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34CD712F" w14:textId="77777777" w:rsidR="00C252E9" w:rsidRDefault="00C252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4A65F12" w14:textId="77777777" w:rsidR="00C252E9" w:rsidRDefault="00C252E9">
                  <w:pPr>
                    <w:spacing w:after="0" w:line="240" w:lineRule="auto"/>
                  </w:pPr>
                </w:p>
              </w:tc>
            </w:tr>
            <w:tr w:rsidR="00C252E9" w14:paraId="3955D7D4" w14:textId="77777777">
              <w:tc>
                <w:tcPr>
                  <w:tcW w:w="10771" w:type="dxa"/>
                </w:tcPr>
                <w:p w14:paraId="68FC7D0A" w14:textId="77777777" w:rsidR="00C252E9" w:rsidRDefault="00C252E9">
                  <w:pPr>
                    <w:spacing w:after="0" w:line="240" w:lineRule="auto"/>
                  </w:pPr>
                </w:p>
              </w:tc>
            </w:tr>
          </w:tbl>
          <w:p w14:paraId="2D45A8C6" w14:textId="77777777" w:rsidR="00C252E9" w:rsidRDefault="00C252E9">
            <w:pPr>
              <w:spacing w:after="0" w:line="240" w:lineRule="auto"/>
            </w:pPr>
          </w:p>
        </w:tc>
        <w:tc>
          <w:tcPr>
            <w:tcW w:w="566" w:type="dxa"/>
          </w:tcPr>
          <w:p w14:paraId="646875B7" w14:textId="77777777" w:rsidR="00C252E9" w:rsidRDefault="00C252E9">
            <w:pPr>
              <w:pStyle w:val="EmptyCellLayoutStyle"/>
              <w:spacing w:after="0" w:line="240" w:lineRule="auto"/>
            </w:pPr>
          </w:p>
        </w:tc>
      </w:tr>
    </w:tbl>
    <w:p w14:paraId="354686A6" w14:textId="77777777" w:rsidR="00C252E9" w:rsidRDefault="007E073D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C252E9" w14:paraId="4EA38840" w14:textId="77777777">
        <w:tc>
          <w:tcPr>
            <w:tcW w:w="566" w:type="dxa"/>
          </w:tcPr>
          <w:p w14:paraId="6DA8575B" w14:textId="77777777" w:rsidR="00C252E9" w:rsidRDefault="00C252E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C252E9" w14:paraId="2964B828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C252E9" w14:paraId="19F72C33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6E2C4214" w14:textId="77777777" w:rsidR="00C252E9" w:rsidRDefault="00C252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252E9" w14:paraId="584A0A83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EFFB91" w14:textId="77777777" w:rsidR="00C252E9" w:rsidRDefault="007E073D">
                              <w:pPr>
                                <w:spacing w:after="0" w:line="240" w:lineRule="auto"/>
                              </w:pPr>
                              <w:bookmarkStart w:id="6" w:name="Gender"/>
                              <w:bookmarkEnd w:id="6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Gender</w:t>
                              </w:r>
                            </w:p>
                            <w:p w14:paraId="3B92BEB8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  <w:p w14:paraId="07AB78E8" w14:textId="77777777" w:rsidR="00C252E9" w:rsidRDefault="007E073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2B822034" w14:textId="77777777" w:rsidR="00C252E9" w:rsidRDefault="00C252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3A1A31D9" w14:textId="77777777" w:rsidR="00C252E9" w:rsidRDefault="00C252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A675640" w14:textId="77777777" w:rsidR="00C252E9" w:rsidRDefault="00C252E9">
                  <w:pPr>
                    <w:spacing w:after="0" w:line="240" w:lineRule="auto"/>
                  </w:pPr>
                </w:p>
              </w:tc>
            </w:tr>
            <w:tr w:rsidR="00C252E9" w14:paraId="553E7F90" w14:textId="77777777">
              <w:trPr>
                <w:trHeight w:val="558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C252E9" w14:paraId="189129B0" w14:textId="77777777">
                    <w:tc>
                      <w:tcPr>
                        <w:tcW w:w="566" w:type="dxa"/>
                      </w:tcPr>
                      <w:p w14:paraId="17F9A762" w14:textId="77777777" w:rsidR="00C252E9" w:rsidRDefault="00C252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252E9" w14:paraId="5C6D3230" w14:textId="77777777">
                          <w:trPr>
                            <w:trHeight w:val="558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C252E9" w14:paraId="311E90FA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C252E9" w14:paraId="40F58796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F970DB3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bookmarkStart w:id="7" w:name="Gender_Registration_type"/>
                                          <w:bookmarkEnd w:id="7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3.1 Gender by state and territory by registration type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65F4D20" w14:textId="77777777" w:rsidR="00C252E9" w:rsidRDefault="00C252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252E9" w14:paraId="1BD5CB97" w14:textId="77777777">
                                <w:trPr>
                                  <w:trHeight w:val="5130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179"/>
                                      <w:gridCol w:w="1209"/>
                                      <w:gridCol w:w="1267"/>
                                      <w:gridCol w:w="582"/>
                                      <w:gridCol w:w="594"/>
                                      <w:gridCol w:w="557"/>
                                      <w:gridCol w:w="592"/>
                                      <w:gridCol w:w="592"/>
                                      <w:gridCol w:w="580"/>
                                      <w:gridCol w:w="592"/>
                                      <w:gridCol w:w="592"/>
                                      <w:gridCol w:w="580"/>
                                      <w:gridCol w:w="703"/>
                                    </w:tblGrid>
                                    <w:tr w:rsidR="00C252E9" w14:paraId="4DD294BD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CACA42D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6235EFE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5FFE781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subtypes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561004E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5556BE7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9196644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752760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F7484A3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411373C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380C05A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D602871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CFC5888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7DD3F50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7E073D" w14:paraId="24AD730A" w14:textId="77777777" w:rsidTr="007E073D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2A0E4BD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173E47B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610F08B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2E8BE43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5,870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5D81243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D419358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7BE6C3D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1,578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F4B2EC2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24DB712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5,556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A750B46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2,923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73E5F30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ED6775A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21,191</w:t>
                                          </w:r>
                                        </w:p>
                                      </w:tc>
                                    </w:tr>
                                    <w:tr w:rsidR="00C252E9" w14:paraId="0AC501C1" w14:textId="7777777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D231B14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6D29CF1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8DB98C0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B7FD75E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275EDEA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1350FC2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BAA78F1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5EE8BDE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B78A715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EAE8588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8456F05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AC11100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BB5DBFA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91</w:t>
                                          </w:r>
                                        </w:p>
                                      </w:tc>
                                    </w:tr>
                                    <w:tr w:rsidR="007E073D" w14:paraId="756A19A8" w14:textId="77777777" w:rsidTr="007E073D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2E10D60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CAE18F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83C01F1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1234FF9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2BFB9A2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0413BD7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1A18597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C8ECD91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D711A1A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7033CF9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246FB05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818AB22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624</w:t>
                                          </w:r>
                                        </w:p>
                                      </w:tc>
                                    </w:tr>
                                    <w:tr w:rsidR="007E073D" w14:paraId="31DEF71A" w14:textId="77777777" w:rsidTr="007E073D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gridSpan w:val="3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26727DD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A70F711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AC32057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6,021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ABCA04A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15E2C4C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4,350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4D62B49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1,635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7477AE5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C4261D4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5,686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9AFFC85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3,044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F7779D8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58A334D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21,906</w:t>
                                          </w:r>
                                        </w:p>
                                      </w:tc>
                                    </w:tr>
                                    <w:tr w:rsidR="007E073D" w14:paraId="1E00476F" w14:textId="77777777" w:rsidTr="007E073D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1BA6A06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7825041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D4DB2EA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8D5AB08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80EF43A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0BC0FE4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9BA67DC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F2F2815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F217A34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25A0F29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4044B71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3CF2D0D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2,213</w:t>
                                          </w:r>
                                        </w:p>
                                      </w:tc>
                                    </w:tr>
                                    <w:tr w:rsidR="00C252E9" w14:paraId="59AA6183" w14:textId="7777777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BC11C88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A705185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1F41311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B8C2C0C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B829D08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CCEF91F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B380376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EE9A09A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3C332E0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28389D3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B4B444F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18870AE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A577EDC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</w:tr>
                                    <w:tr w:rsidR="00C252E9" w14:paraId="00D4AEE3" w14:textId="7777777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86BC324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92A3323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2F8B7AE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Teaching or research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AAB729D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E58DA28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1B62AAA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48F9898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3DDDB16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12A82A0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6E237B4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F7FA65E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F1E43E8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71FFA5D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7E073D" w14:paraId="088A9683" w14:textId="77777777" w:rsidTr="007E073D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A45D98F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4B82B66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865D561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5B79E3D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03E6640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4E561CA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EE57998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47695AF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4592FC4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C8A6033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39950E0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BC0A519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</w:tr>
                                    <w:tr w:rsidR="007E073D" w14:paraId="563783FC" w14:textId="77777777" w:rsidTr="007E073D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gridSpan w:val="3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7BCDEAE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3B790CE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43AEF47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3FA325D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06ADCC6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EA45A3F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226CCD9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58D6FE2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E09FCC8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03349AB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A9DE3C3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2,274</w:t>
                                          </w:r>
                                        </w:p>
                                      </w:tc>
                                    </w:tr>
                                    <w:tr w:rsidR="007E073D" w14:paraId="56E2D1BF" w14:textId="77777777" w:rsidTr="007E073D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ACF33B7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Not stated or Intersex or Indeterminate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9FFACCC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0950C97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110C7B6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BCA5634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C59CE7F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C53D485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70CF238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6B52A96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F2F609B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79A0948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B62C315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C252E9" w14:paraId="5345709E" w14:textId="7777777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6957369" w14:textId="77777777" w:rsidR="00C252E9" w:rsidRDefault="007E073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E7979FB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5496F2B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D3AAE6B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F422AFE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6,678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878304F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5E21EF6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4,781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ECAC284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1,863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3954B99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181F9FB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6,240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2600461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3,319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894A9D2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A43BA0E" w14:textId="77777777" w:rsidR="00C252E9" w:rsidRDefault="007E073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24,181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9FE4CD2" w14:textId="77777777" w:rsidR="00C252E9" w:rsidRDefault="00C252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3F01547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42B3CC4" w14:textId="77777777" w:rsidR="00C252E9" w:rsidRDefault="00C252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9C72988" w14:textId="77777777" w:rsidR="00C252E9" w:rsidRDefault="00C252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3F91244" w14:textId="77777777" w:rsidR="00C252E9" w:rsidRDefault="00C252E9">
                  <w:pPr>
                    <w:spacing w:after="0" w:line="240" w:lineRule="auto"/>
                  </w:pPr>
                </w:p>
              </w:tc>
            </w:tr>
            <w:tr w:rsidR="00C252E9" w14:paraId="0A964550" w14:textId="77777777">
              <w:trPr>
                <w:trHeight w:val="3401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C252E9" w14:paraId="49014A4C" w14:textId="77777777">
                    <w:tc>
                      <w:tcPr>
                        <w:tcW w:w="566" w:type="dxa"/>
                      </w:tcPr>
                      <w:p w14:paraId="59B08E61" w14:textId="77777777" w:rsidR="00C252E9" w:rsidRDefault="00C252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252E9" w14:paraId="29254E93" w14:textId="77777777">
                          <w:trPr>
                            <w:trHeight w:val="793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C252E9" w14:paraId="0523F1DD" w14:textId="77777777">
                                <w:trPr>
                                  <w:trHeight w:val="71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2FB9F" w14:textId="77777777" w:rsidR="00C252E9" w:rsidRDefault="00C252E9">
                                    <w:pPr>
                                      <w:spacing w:after="0" w:line="240" w:lineRule="auto"/>
                                    </w:pPr>
                                    <w:bookmarkStart w:id="8" w:name="Age_Percentage"/>
                                    <w:bookmarkEnd w:id="8"/>
                                  </w:p>
                                  <w:p w14:paraId="3B8C018A" w14:textId="77777777" w:rsidR="00C252E9" w:rsidRDefault="007E073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  <w:sz w:val="28"/>
                                      </w:rPr>
                                      <w:t>Percentage</w:t>
                                    </w:r>
                                  </w:p>
                                </w:tc>
                              </w:tr>
                            </w:tbl>
                            <w:p w14:paraId="4F025FE2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252E9" w14:paraId="5AB41C46" w14:textId="77777777">
                          <w:trPr>
                            <w:trHeight w:val="2607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C252E9" w14:paraId="7E38A384" w14:textId="77777777">
                                <w:trPr>
                                  <w:trHeight w:val="2607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C252E9" w14:paraId="69ACCF20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C252E9" w14:paraId="2B732074" w14:textId="77777777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7441F58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9" w:name="Gender_Percentage"/>
                                                <w:bookmarkEnd w:id="9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3.2 Registrants by gender percentages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AB0BF6E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252E9" w14:paraId="1BE9C03F" w14:textId="77777777">
                                      <w:trPr>
                                        <w:trHeight w:val="1814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259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</w:tblGrid>
                                          <w:tr w:rsidR="00C252E9" w14:paraId="11C44CAB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592FBAF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Gender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2CE221F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ACT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8FFC5EC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NSW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758AD39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FFA5046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QLD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0E69533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SA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8F6A476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TAS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9102206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VIC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AF6343E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WA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23F163A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No PPP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9447188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</w:tr>
                                          <w:tr w:rsidR="00C252E9" w14:paraId="3B0F6A8F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2BE02EE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Female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E8330E3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90.7%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9F758CB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90.2%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11645E7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92.1%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E8486CF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91.0%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D348F82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87.8%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4726609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89.2%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3C15232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91.1%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A7B035B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91.7%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C3CA6EE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88.7%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DDCCF75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90.6%</w:t>
                                                </w:r>
                                              </w:p>
                                            </w:tc>
                                          </w:tr>
                                          <w:tr w:rsidR="00C252E9" w14:paraId="29D98B20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977CC7C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Male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3EC9766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9.3%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679028B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9.8%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B6343D8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7.9%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A2E9BE5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9.0%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91F85B8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12.2%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959C267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10.8%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383CC19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8.9%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239BD63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8.3%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C2364CC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11.3%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4DE93D1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9.4%</w:t>
                                                </w:r>
                                              </w:p>
                                            </w:tc>
                                          </w:tr>
                                          <w:tr w:rsidR="00C252E9" w14:paraId="035CDE9A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9BB0812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Not stated or Intersex or Indeterminate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7314BEB" w14:textId="77777777" w:rsidR="00C252E9" w:rsidRDefault="00C252E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93A44BE" w14:textId="77777777" w:rsidR="00C252E9" w:rsidRDefault="00C252E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B6C2D13" w14:textId="77777777" w:rsidR="00C252E9" w:rsidRDefault="00C252E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00A1C14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&lt;0.1%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EE3ED80" w14:textId="77777777" w:rsidR="00C252E9" w:rsidRDefault="00C252E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91B3738" w14:textId="77777777" w:rsidR="00C252E9" w:rsidRDefault="00C252E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4223296" w14:textId="77777777" w:rsidR="00C252E9" w:rsidRDefault="00C252E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EFB9D21" w14:textId="77777777" w:rsidR="00C252E9" w:rsidRDefault="00C252E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5C7BF65" w14:textId="77777777" w:rsidR="00C252E9" w:rsidRDefault="00C252E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B067FAD" w14:textId="77777777" w:rsidR="00C252E9" w:rsidRDefault="007E07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&lt;0.1%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CD469C1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252E9" w14:paraId="7A3864C5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180EE07" w14:textId="77777777" w:rsidR="00C252E9" w:rsidRDefault="00C252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07EDEDD" w14:textId="77777777" w:rsidR="00C252E9" w:rsidRDefault="00C252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DE5F9FC" w14:textId="77777777" w:rsidR="00C252E9" w:rsidRDefault="00C252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AADA091" w14:textId="77777777" w:rsidR="00C252E9" w:rsidRDefault="00C252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01F5AD2D" w14:textId="77777777" w:rsidR="00C252E9" w:rsidRDefault="00C252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18C333B" w14:textId="77777777" w:rsidR="00C252E9" w:rsidRDefault="00C252E9">
                  <w:pPr>
                    <w:spacing w:after="0" w:line="240" w:lineRule="auto"/>
                  </w:pPr>
                </w:p>
              </w:tc>
            </w:tr>
          </w:tbl>
          <w:p w14:paraId="41EDD099" w14:textId="77777777" w:rsidR="00C252E9" w:rsidRDefault="00C252E9">
            <w:pPr>
              <w:spacing w:after="0" w:line="240" w:lineRule="auto"/>
            </w:pPr>
          </w:p>
        </w:tc>
        <w:tc>
          <w:tcPr>
            <w:tcW w:w="566" w:type="dxa"/>
          </w:tcPr>
          <w:p w14:paraId="5B6862CF" w14:textId="77777777" w:rsidR="00C252E9" w:rsidRDefault="00C252E9">
            <w:pPr>
              <w:pStyle w:val="EmptyCellLayoutStyle"/>
              <w:spacing w:after="0" w:line="240" w:lineRule="auto"/>
            </w:pPr>
          </w:p>
        </w:tc>
      </w:tr>
      <w:tr w:rsidR="00C252E9" w14:paraId="7147EDC4" w14:textId="77777777">
        <w:trPr>
          <w:trHeight w:val="28"/>
        </w:trPr>
        <w:tc>
          <w:tcPr>
            <w:tcW w:w="566" w:type="dxa"/>
          </w:tcPr>
          <w:p w14:paraId="72AECC0C" w14:textId="77777777" w:rsidR="00C252E9" w:rsidRDefault="00C252E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p w14:paraId="36D6EF88" w14:textId="77777777" w:rsidR="00C252E9" w:rsidRDefault="00C252E9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14:paraId="6EB001F4" w14:textId="77777777" w:rsidR="00C252E9" w:rsidRDefault="00C252E9">
            <w:pPr>
              <w:pStyle w:val="EmptyCellLayoutStyle"/>
              <w:spacing w:after="0" w:line="240" w:lineRule="auto"/>
            </w:pPr>
          </w:p>
        </w:tc>
      </w:tr>
    </w:tbl>
    <w:p w14:paraId="6F79696B" w14:textId="77777777" w:rsidR="00C252E9" w:rsidRDefault="00C252E9">
      <w:pPr>
        <w:spacing w:after="0" w:line="240" w:lineRule="auto"/>
      </w:pPr>
    </w:p>
    <w:sectPr w:rsidR="00C252E9">
      <w:headerReference w:type="default" r:id="rId17"/>
      <w:footerReference w:type="default" r:id="rId18"/>
      <w:headerReference w:type="first" r:id="rId19"/>
      <w:footerReference w:type="first" r:id="rId20"/>
      <w:pgSz w:w="11905" w:h="16837"/>
      <w:pgMar w:top="0" w:right="0" w:bottom="0" w:left="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C0636" w14:textId="77777777" w:rsidR="006800C6" w:rsidRDefault="006800C6">
      <w:pPr>
        <w:spacing w:after="0" w:line="240" w:lineRule="auto"/>
      </w:pPr>
      <w:r>
        <w:separator/>
      </w:r>
    </w:p>
  </w:endnote>
  <w:endnote w:type="continuationSeparator" w:id="0">
    <w:p w14:paraId="0652C6C0" w14:textId="77777777" w:rsidR="006800C6" w:rsidRDefault="0068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"/>
      <w:gridCol w:w="7735"/>
      <w:gridCol w:w="1664"/>
      <w:gridCol w:w="521"/>
      <w:gridCol w:w="283"/>
      <w:gridCol w:w="283"/>
      <w:gridCol w:w="283"/>
      <w:gridCol w:w="566"/>
    </w:tblGrid>
    <w:tr w:rsidR="00C252E9" w14:paraId="6C5016A0" w14:textId="77777777">
      <w:tc>
        <w:tcPr>
          <w:tcW w:w="566" w:type="dxa"/>
        </w:tcPr>
        <w:p w14:paraId="45EFB663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1834BB60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3A050953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6E437883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2D731EBF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346F4141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2B273979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1AD4AF26" w14:textId="77777777" w:rsidR="00C252E9" w:rsidRDefault="00C252E9">
          <w:pPr>
            <w:pStyle w:val="EmptyCellLayoutStyle"/>
            <w:spacing w:after="0" w:line="240" w:lineRule="auto"/>
          </w:pPr>
        </w:p>
      </w:tc>
    </w:tr>
    <w:tr w:rsidR="00C252E9" w14:paraId="04B56E4A" w14:textId="77777777">
      <w:tc>
        <w:tcPr>
          <w:tcW w:w="566" w:type="dxa"/>
        </w:tcPr>
        <w:p w14:paraId="5780DF73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06092B34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28CB1700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1"/>
          </w:tblGrid>
          <w:tr w:rsidR="00C252E9" w14:paraId="73BDD8F8" w14:textId="77777777">
            <w:trPr>
              <w:trHeight w:val="490"/>
            </w:trPr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23E1BD1" w14:textId="77777777" w:rsidR="00C252E9" w:rsidRDefault="007E073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Page</w:t>
                </w:r>
              </w:p>
            </w:tc>
          </w:tr>
        </w:tbl>
        <w:p w14:paraId="55399D33" w14:textId="77777777" w:rsidR="00C252E9" w:rsidRDefault="00C252E9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C252E9" w14:paraId="14E9D5DB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E509827" w14:textId="77777777" w:rsidR="00C252E9" w:rsidRDefault="007E073D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69BDE32F" w14:textId="77777777" w:rsidR="00C252E9" w:rsidRDefault="00C252E9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C252E9" w14:paraId="7E061717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4C17DDB" w14:textId="77777777" w:rsidR="00C252E9" w:rsidRDefault="007E073D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of</w:t>
                </w:r>
              </w:p>
            </w:tc>
          </w:tr>
        </w:tbl>
        <w:p w14:paraId="4AB0DA12" w14:textId="77777777" w:rsidR="00C252E9" w:rsidRDefault="00C252E9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C252E9" w14:paraId="1B0E58A3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DAAC32C" w14:textId="77777777" w:rsidR="00C252E9" w:rsidRDefault="007E073D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106B1D31" w14:textId="77777777" w:rsidR="00C252E9" w:rsidRDefault="00C252E9">
          <w:pPr>
            <w:spacing w:after="0" w:line="240" w:lineRule="auto"/>
          </w:pPr>
        </w:p>
      </w:tc>
      <w:tc>
        <w:tcPr>
          <w:tcW w:w="566" w:type="dxa"/>
        </w:tcPr>
        <w:p w14:paraId="784B8836" w14:textId="77777777" w:rsidR="00C252E9" w:rsidRDefault="00C252E9">
          <w:pPr>
            <w:pStyle w:val="EmptyCellLayoutStyle"/>
            <w:spacing w:after="0" w:line="240" w:lineRule="auto"/>
          </w:pPr>
        </w:p>
      </w:tc>
    </w:tr>
    <w:tr w:rsidR="00C252E9" w14:paraId="1EE92757" w14:textId="77777777">
      <w:tc>
        <w:tcPr>
          <w:tcW w:w="566" w:type="dxa"/>
        </w:tcPr>
        <w:p w14:paraId="3F54CB4C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735"/>
          </w:tblGrid>
          <w:tr w:rsidR="00C252E9" w14:paraId="562FE525" w14:textId="77777777">
            <w:trPr>
              <w:trHeight w:val="262"/>
            </w:trPr>
            <w:tc>
              <w:tcPr>
                <w:tcW w:w="77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3080837" w14:textId="77777777" w:rsidR="00C252E9" w:rsidRDefault="007E073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8"/>
                  </w:rPr>
                  <w:t>Registrant data – Occupational Therapy Board of Australia</w:t>
                </w:r>
              </w:p>
            </w:tc>
          </w:tr>
        </w:tbl>
        <w:p w14:paraId="06769B01" w14:textId="77777777" w:rsidR="00C252E9" w:rsidRDefault="00C252E9">
          <w:pPr>
            <w:spacing w:after="0" w:line="240" w:lineRule="auto"/>
          </w:pPr>
        </w:p>
      </w:tc>
      <w:tc>
        <w:tcPr>
          <w:tcW w:w="1664" w:type="dxa"/>
        </w:tcPr>
        <w:p w14:paraId="0F2531AF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20EFC285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290627C8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6C30F7B9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2D9C6CC5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65057F15" w14:textId="77777777" w:rsidR="00C252E9" w:rsidRDefault="00C252E9">
          <w:pPr>
            <w:pStyle w:val="EmptyCellLayoutStyle"/>
            <w:spacing w:after="0" w:line="240" w:lineRule="auto"/>
          </w:pPr>
        </w:p>
      </w:tc>
    </w:tr>
    <w:tr w:rsidR="00C252E9" w14:paraId="5DD06316" w14:textId="77777777">
      <w:tc>
        <w:tcPr>
          <w:tcW w:w="566" w:type="dxa"/>
        </w:tcPr>
        <w:p w14:paraId="7196FEDB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48BC17FC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72F10545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23642965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5494CEF3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6BD41026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417C73C5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5E72310B" w14:textId="77777777" w:rsidR="00C252E9" w:rsidRDefault="00C252E9">
          <w:pPr>
            <w:pStyle w:val="EmptyCellLayoutStyle"/>
            <w:spacing w:after="0" w:line="240" w:lineRule="auto"/>
          </w:pPr>
        </w:p>
      </w:tc>
    </w:tr>
    <w:tr w:rsidR="00C252E9" w14:paraId="5825225D" w14:textId="77777777">
      <w:tc>
        <w:tcPr>
          <w:tcW w:w="566" w:type="dxa"/>
        </w:tcPr>
        <w:p w14:paraId="1E763902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3875B86D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1730F801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4CA70000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3DB7DE56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51D95704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19EC2320" w14:textId="77777777" w:rsidR="00C252E9" w:rsidRDefault="00C252E9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130C40F8" w14:textId="77777777" w:rsidR="00C252E9" w:rsidRDefault="00C252E9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BFD49" w14:textId="77777777" w:rsidR="00C252E9" w:rsidRDefault="00C252E9">
    <w:pPr>
      <w:spacing w:after="0" w:line="0" w:lineRule="auto"/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867AD" w14:textId="77777777" w:rsidR="006800C6" w:rsidRDefault="006800C6">
      <w:pPr>
        <w:spacing w:after="0" w:line="240" w:lineRule="auto"/>
      </w:pPr>
      <w:r>
        <w:separator/>
      </w:r>
    </w:p>
  </w:footnote>
  <w:footnote w:type="continuationSeparator" w:id="0">
    <w:p w14:paraId="3FC06E9A" w14:textId="77777777" w:rsidR="006800C6" w:rsidRDefault="0068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C252E9" w14:paraId="3A378897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5"/>
          </w:tblGrid>
          <w:tr w:rsidR="00C252E9" w14:paraId="2407B28B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B24F640" w14:textId="77777777" w:rsidR="00C252E9" w:rsidRDefault="00C252E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659484D" w14:textId="77777777" w:rsidR="00C252E9" w:rsidRDefault="00C252E9">
          <w:pPr>
            <w:spacing w:after="0" w:line="240" w:lineRule="auto"/>
          </w:pPr>
        </w:p>
      </w:tc>
    </w:tr>
    <w:tr w:rsidR="00C252E9" w14:paraId="680619E3" w14:textId="77777777">
      <w:tc>
        <w:tcPr>
          <w:tcW w:w="11905" w:type="dxa"/>
        </w:tcPr>
        <w:p w14:paraId="7F7FE1CB" w14:textId="77777777" w:rsidR="00C252E9" w:rsidRDefault="00C252E9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C252E9" w14:paraId="7E3C472D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5"/>
          </w:tblGrid>
          <w:tr w:rsidR="00C252E9" w14:paraId="186AEC6E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D560782" w14:textId="77777777" w:rsidR="00C252E9" w:rsidRDefault="00C252E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8FD0882" w14:textId="77777777" w:rsidR="00C252E9" w:rsidRDefault="00C252E9">
          <w:pPr>
            <w:spacing w:after="0" w:line="240" w:lineRule="auto"/>
          </w:pPr>
        </w:p>
      </w:tc>
    </w:tr>
    <w:tr w:rsidR="00C252E9" w14:paraId="7806E388" w14:textId="77777777">
      <w:tc>
        <w:tcPr>
          <w:tcW w:w="11905" w:type="dxa"/>
        </w:tcPr>
        <w:p w14:paraId="69839563" w14:textId="77777777" w:rsidR="00C252E9" w:rsidRDefault="00C252E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2E9"/>
    <w:rsid w:val="001C58AC"/>
    <w:rsid w:val="00481B3A"/>
    <w:rsid w:val="006800C6"/>
    <w:rsid w:val="007E073D"/>
    <w:rsid w:val="008F5ED9"/>
    <w:rsid w:val="00A850C4"/>
    <w:rsid w:val="00C2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52D9"/>
  <w15:docId w15:val="{7A1080D2-815A-43BF-B6B6-3C903B77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hpra.gov.au/About-Ahpra/What-We-Do/Legislation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ahpra.gov.au/About-Ahpra/What-We-Do/Legislation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hpra.gov.au/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ccupationaltherapyboard.gov.au/Registration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FD3178C52FC4693A69FBC02D4F66C" ma:contentTypeVersion="12" ma:contentTypeDescription="Create a new document." ma:contentTypeScope="" ma:versionID="077a88c5ede80f0aec6e98c6418d634a">
  <xsd:schema xmlns:xsd="http://www.w3.org/2001/XMLSchema" xmlns:xs="http://www.w3.org/2001/XMLSchema" xmlns:p="http://schemas.microsoft.com/office/2006/metadata/properties" xmlns:ns3="60e2ac08-e232-4add-ba3b-b6b56a49ca1f" xmlns:ns4="e50b1c92-5078-4f48-9f07-8ac9ba5b905d" targetNamespace="http://schemas.microsoft.com/office/2006/metadata/properties" ma:root="true" ma:fieldsID="f37016c37856ac662918208a169729ed" ns3:_="" ns4:_="">
    <xsd:import namespace="60e2ac08-e232-4add-ba3b-b6b56a49ca1f"/>
    <xsd:import namespace="e50b1c92-5078-4f48-9f07-8ac9ba5b9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2ac08-e232-4add-ba3b-b6b56a49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1c92-5078-4f48-9f07-8ac9ba5b9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6419C-4F75-4C16-AF13-14303D935C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64B0CB-88F9-4754-9FE7-190BC7E1B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B3534-3D31-4DD4-A8FE-19D302F89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2ac08-e232-4add-ba3b-b6b56a49ca1f"/>
    <ds:schemaRef ds:uri="e50b1c92-5078-4f48-9f07-8ac9ba5b9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Board - Report - Registration Data Table - 30 Sep 2020</vt:lpstr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Board - Report - Registration Data Table - 30 Sep 2020</dc:title>
  <dc:subject>Report</dc:subject>
  <dc:creator>Occupational Therapy Board</dc:creator>
  <dc:description/>
  <cp:lastModifiedBy>Sheryl Kamath</cp:lastModifiedBy>
  <cp:revision>4</cp:revision>
  <cp:lastPrinted>2020-10-22T01:03:00Z</cp:lastPrinted>
  <dcterms:created xsi:type="dcterms:W3CDTF">2020-10-29T22:53:00Z</dcterms:created>
  <dcterms:modified xsi:type="dcterms:W3CDTF">2020-10-29T22:54:00Z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0x0101008F2FD3178C52FC4693A69FBC02D4F66C</vt:lpwstr>
  </property>
</Properties>
</file>