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951E75" w14:paraId="308E8375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951E75" w14:paraId="5C7260E1" w14:textId="77777777">
              <w:trPr>
                <w:trHeight w:val="1535"/>
              </w:trPr>
              <w:tc>
                <w:tcPr>
                  <w:tcW w:w="953" w:type="dxa"/>
                </w:tcPr>
                <w:p w14:paraId="4B94D74C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28146A95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3249A627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E77FFB5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C999EEA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4679" w14:paraId="2D2EE124" w14:textId="77777777" w:rsidTr="00BA4679">
              <w:trPr>
                <w:trHeight w:val="510"/>
              </w:trPr>
              <w:tc>
                <w:tcPr>
                  <w:tcW w:w="953" w:type="dxa"/>
                </w:tcPr>
                <w:p w14:paraId="2AFB8AE8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951E75" w14:paraId="727ECD1E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F0CA0BB" w14:textId="77777777" w:rsidR="00951E75" w:rsidRDefault="00C17EC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Chiropractic Board of Australia</w:t>
                        </w:r>
                      </w:p>
                    </w:tc>
                  </w:tr>
                </w:tbl>
                <w:p w14:paraId="058FF808" w14:textId="77777777" w:rsidR="00951E75" w:rsidRDefault="00951E75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7F2AEF65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51E75" w14:paraId="631D570A" w14:textId="77777777">
              <w:trPr>
                <w:trHeight w:val="56"/>
              </w:trPr>
              <w:tc>
                <w:tcPr>
                  <w:tcW w:w="953" w:type="dxa"/>
                </w:tcPr>
                <w:p w14:paraId="7A7FE7D5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17EDDAB4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1AEBFCD7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6A4F8896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837E373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4679" w14:paraId="03F95F69" w14:textId="77777777" w:rsidTr="00BA4679">
              <w:trPr>
                <w:trHeight w:val="566"/>
              </w:trPr>
              <w:tc>
                <w:tcPr>
                  <w:tcW w:w="953" w:type="dxa"/>
                </w:tcPr>
                <w:p w14:paraId="77A11789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951E75" w14:paraId="73B269DB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A10DB1A" w14:textId="77777777" w:rsidR="00951E75" w:rsidRDefault="00C17EC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1E93E8AD" w14:textId="77777777" w:rsidR="00951E75" w:rsidRDefault="00951E75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B5200E7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51E75" w14:paraId="4EF527BC" w14:textId="77777777">
              <w:trPr>
                <w:trHeight w:val="279"/>
              </w:trPr>
              <w:tc>
                <w:tcPr>
                  <w:tcW w:w="953" w:type="dxa"/>
                </w:tcPr>
                <w:p w14:paraId="10CDE92F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46775FBB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6CA0507D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D3CB728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7D4B5B29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51E75" w14:paraId="55831B03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2E022A3E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241B6949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4AA2EA6A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6707B6A1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DF61B53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4679" w14:paraId="1EDE442D" w14:textId="77777777" w:rsidTr="00BA4679">
              <w:trPr>
                <w:trHeight w:val="396"/>
              </w:trPr>
              <w:tc>
                <w:tcPr>
                  <w:tcW w:w="953" w:type="dxa"/>
                </w:tcPr>
                <w:p w14:paraId="21B03675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951E75" w14:paraId="47A99E09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025DD5B" w14:textId="77777777" w:rsidR="00951E75" w:rsidRDefault="00C17EC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July 2020 to 30 September 2020</w:t>
                        </w:r>
                      </w:p>
                    </w:tc>
                  </w:tr>
                </w:tbl>
                <w:p w14:paraId="51209F07" w14:textId="77777777" w:rsidR="00951E75" w:rsidRDefault="00951E75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6B81BD03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B3D0463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51E75" w14:paraId="6A0C6CFE" w14:textId="77777777">
              <w:trPr>
                <w:trHeight w:val="58"/>
              </w:trPr>
              <w:tc>
                <w:tcPr>
                  <w:tcW w:w="953" w:type="dxa"/>
                </w:tcPr>
                <w:p w14:paraId="4FEA2FB7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66355040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2654A01C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78F2B7D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A8421AA" w14:textId="77777777" w:rsidR="00951E75" w:rsidRDefault="00951E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4679" w14:paraId="12668E91" w14:textId="77777777" w:rsidTr="00BA4679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E3E3C" w14:textId="77777777" w:rsidR="00951E75" w:rsidRDefault="00C17EC6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2027FA4" wp14:editId="24E77E70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781371" w14:textId="77777777" w:rsidR="00951E75" w:rsidRDefault="00951E75">
            <w:pPr>
              <w:spacing w:after="0" w:line="240" w:lineRule="auto"/>
            </w:pPr>
          </w:p>
        </w:tc>
      </w:tr>
    </w:tbl>
    <w:p w14:paraId="6655FC30" w14:textId="77777777" w:rsidR="00951E75" w:rsidRDefault="00C17EC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51E75" w14:paraId="32BDA28B" w14:textId="77777777">
        <w:tc>
          <w:tcPr>
            <w:tcW w:w="566" w:type="dxa"/>
          </w:tcPr>
          <w:p w14:paraId="0BB8B1BB" w14:textId="77777777" w:rsidR="00951E75" w:rsidRDefault="00951E75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51E75" w14:paraId="2896FA3E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951E75" w14:paraId="3E645D5C" w14:textId="77777777">
                    <w:tc>
                      <w:tcPr>
                        <w:tcW w:w="510" w:type="dxa"/>
                      </w:tcPr>
                      <w:p w14:paraId="478702D0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BA4679" w14:paraId="2F4374B4" w14:textId="77777777" w:rsidTr="00BA4679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951E75" w14:paraId="56B73F90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83C207" w14:textId="77777777" w:rsidR="00951E75" w:rsidRDefault="00C17E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4F0E59EB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749C67B5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4679" w14:paraId="2AD610CD" w14:textId="77777777" w:rsidTr="00BA467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951E75" w14:paraId="55936E7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E0F13C" w14:textId="77777777" w:rsidR="00951E75" w:rsidRDefault="00C17E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140121F3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6F139558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801789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D55421C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4679" w14:paraId="254E94D2" w14:textId="77777777" w:rsidTr="00BA467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951E75" w14:paraId="0D280C7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4F6023" w14:textId="77777777" w:rsidR="00951E75" w:rsidRDefault="00C17E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473CEEE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32BFC63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D67126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2237510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1E75" w14:paraId="2845B47B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B003FF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59637F6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6E679D9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EDA88B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8163D98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1E75" w14:paraId="4542C73A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529985F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7C72523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 by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520803A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E8AB7F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Endorsement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881C3D7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4679" w14:paraId="7B347828" w14:textId="77777777" w:rsidTr="00BA467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951E75" w14:paraId="4C1FFA1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E1D7C9" w14:textId="77777777" w:rsidR="00951E75" w:rsidRDefault="00C17E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01C9DD16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2219B92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8334639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FE0B960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1E75" w14:paraId="11626067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6F28008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0268328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444E1FD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0825D9D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4281961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4679" w14:paraId="2EFF293D" w14:textId="77777777" w:rsidTr="00BA467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951E75" w14:paraId="0ACCE32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1911CF" w14:textId="77777777" w:rsidR="00951E75" w:rsidRDefault="00C17EC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713233EA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1911392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FE8A6D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4CAB143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1E75" w14:paraId="5905854F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DDDD118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1AB4795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799BCA2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E5EC01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8A69095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1E75" w14:paraId="037F649B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3D81817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42115E0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951E75" w14:paraId="0811605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512551" w14:textId="77777777" w:rsidR="00951E75" w:rsidRDefault="00C17EC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DA9506F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433D37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33903595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E75" w14:paraId="7E52FB73" w14:textId="77777777">
                    <w:trPr>
                      <w:trHeight w:val="453"/>
                    </w:trPr>
                    <w:tc>
                      <w:tcPr>
                        <w:tcW w:w="510" w:type="dxa"/>
                      </w:tcPr>
                      <w:p w14:paraId="2B5E7029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61019149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142F86CC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856596" w14:textId="77777777" w:rsidR="00951E75" w:rsidRDefault="00951E75">
                  <w:pPr>
                    <w:spacing w:after="0" w:line="240" w:lineRule="auto"/>
                  </w:pPr>
                </w:p>
              </w:tc>
            </w:tr>
            <w:tr w:rsidR="00951E75" w14:paraId="160D45CC" w14:textId="77777777">
              <w:tc>
                <w:tcPr>
                  <w:tcW w:w="10771" w:type="dxa"/>
                </w:tcPr>
                <w:p w14:paraId="430AF2B1" w14:textId="77777777" w:rsidR="00951E75" w:rsidRDefault="00951E75">
                  <w:pPr>
                    <w:spacing w:after="0" w:line="240" w:lineRule="auto"/>
                  </w:pPr>
                </w:p>
              </w:tc>
            </w:tr>
          </w:tbl>
          <w:p w14:paraId="163B6041" w14:textId="77777777" w:rsidR="00951E75" w:rsidRDefault="00951E75">
            <w:pPr>
              <w:spacing w:after="0" w:line="240" w:lineRule="auto"/>
            </w:pPr>
          </w:p>
        </w:tc>
        <w:tc>
          <w:tcPr>
            <w:tcW w:w="566" w:type="dxa"/>
          </w:tcPr>
          <w:p w14:paraId="7EE8597A" w14:textId="77777777" w:rsidR="00951E75" w:rsidRDefault="00951E75">
            <w:pPr>
              <w:pStyle w:val="EmptyCellLayoutStyle"/>
              <w:spacing w:after="0" w:line="240" w:lineRule="auto"/>
            </w:pPr>
          </w:p>
        </w:tc>
      </w:tr>
    </w:tbl>
    <w:p w14:paraId="301186D6" w14:textId="77777777" w:rsidR="00951E75" w:rsidRDefault="00C17EC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51E75" w14:paraId="3F11D91A" w14:textId="77777777">
        <w:tc>
          <w:tcPr>
            <w:tcW w:w="566" w:type="dxa"/>
          </w:tcPr>
          <w:p w14:paraId="2B6E9F81" w14:textId="77777777" w:rsidR="00951E75" w:rsidRDefault="00951E75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51E75" w14:paraId="049B0085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951E75" w14:paraId="61C89B60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4DE9D095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951E75" w14:paraId="6AB618D2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3D13A" w14:textId="77777777" w:rsidR="00951E75" w:rsidRDefault="00C17EC6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2DAE6388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  <w:p w14:paraId="162D1A7F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Chiropractic Board of Australia (the Board) include:</w:t>
                              </w:r>
                            </w:p>
                            <w:p w14:paraId="5B5E358E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  <w:p w14:paraId="48396400" w14:textId="77777777" w:rsidR="00951E75" w:rsidRDefault="00C17EC6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chiropractors and students</w:t>
                              </w:r>
                            </w:p>
                            <w:p w14:paraId="5CBE1E8D" w14:textId="77777777" w:rsidR="00951E75" w:rsidRDefault="00C17EC6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chiropractic profession</w:t>
                              </w:r>
                            </w:p>
                            <w:p w14:paraId="04A6FD2A" w14:textId="77777777" w:rsidR="00951E75" w:rsidRDefault="00C17EC6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gations and disciplinary hearings</w:t>
                              </w:r>
                            </w:p>
                            <w:p w14:paraId="154AE3FD" w14:textId="77777777" w:rsidR="00951E75" w:rsidRDefault="00C17EC6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14:paraId="75192F6F" w14:textId="77777777" w:rsidR="00951E75" w:rsidRDefault="00C17EC6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623D9CF3" w14:textId="77777777" w:rsidR="00951E75" w:rsidRDefault="00951E75">
                              <w:pPr>
                                <w:spacing w:after="0" w:line="240" w:lineRule="auto"/>
                                <w:ind w:left="567" w:hanging="283"/>
                              </w:pPr>
                            </w:p>
                            <w:p w14:paraId="70BAF835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Ahpra's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Legislation &amp; Publications at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</w:t>
                                </w:r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w.ahpra.gov.au/Publications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 </w:t>
                              </w:r>
                            </w:p>
                            <w:p w14:paraId="4FD0F29A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  <w:p w14:paraId="1DF7E6C6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4A5CF1D3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chiropractor registration, please see the Board’s website: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www.chiropracticboard.gov.au/Registration.aspx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14:paraId="66E32314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32C59A99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FD89C4" w14:textId="77777777" w:rsidR="00951E75" w:rsidRDefault="00951E75">
                  <w:pPr>
                    <w:spacing w:after="0" w:line="240" w:lineRule="auto"/>
                  </w:pPr>
                </w:p>
              </w:tc>
            </w:tr>
            <w:tr w:rsidR="00951E75" w14:paraId="595CC8E7" w14:textId="77777777">
              <w:tc>
                <w:tcPr>
                  <w:tcW w:w="10771" w:type="dxa"/>
                </w:tcPr>
                <w:p w14:paraId="496F9966" w14:textId="77777777" w:rsidR="00951E75" w:rsidRDefault="00951E75">
                  <w:pPr>
                    <w:spacing w:after="0" w:line="240" w:lineRule="auto"/>
                  </w:pPr>
                </w:p>
              </w:tc>
            </w:tr>
          </w:tbl>
          <w:p w14:paraId="57942081" w14:textId="77777777" w:rsidR="00951E75" w:rsidRDefault="00951E75">
            <w:pPr>
              <w:spacing w:after="0" w:line="240" w:lineRule="auto"/>
            </w:pPr>
          </w:p>
        </w:tc>
        <w:tc>
          <w:tcPr>
            <w:tcW w:w="566" w:type="dxa"/>
          </w:tcPr>
          <w:p w14:paraId="68AFE5DA" w14:textId="77777777" w:rsidR="00951E75" w:rsidRDefault="00951E75">
            <w:pPr>
              <w:pStyle w:val="EmptyCellLayoutStyle"/>
              <w:spacing w:after="0" w:line="240" w:lineRule="auto"/>
            </w:pPr>
          </w:p>
        </w:tc>
      </w:tr>
    </w:tbl>
    <w:p w14:paraId="2AC28C6B" w14:textId="77777777" w:rsidR="00951E75" w:rsidRDefault="00C17EC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51E75" w14:paraId="7E08FCBF" w14:textId="77777777">
        <w:tc>
          <w:tcPr>
            <w:tcW w:w="566" w:type="dxa"/>
          </w:tcPr>
          <w:p w14:paraId="0491B3C6" w14:textId="77777777" w:rsidR="00951E75" w:rsidRDefault="00951E75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51E75" w14:paraId="12A69182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51E75" w14:paraId="22B6B8EC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64AA70AB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2BBEC2E6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143BB" w14:textId="77777777" w:rsidR="00951E75" w:rsidRDefault="00C17EC6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2080678E" w14:textId="77777777" w:rsidR="00951E75" w:rsidRDefault="00951E75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7911678F" w14:textId="77777777" w:rsidR="00951E75" w:rsidRDefault="00C17EC6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047C566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C6CBDB5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6E10C6D" w14:textId="77777777" w:rsidR="00951E75" w:rsidRDefault="00951E75">
                  <w:pPr>
                    <w:spacing w:after="0" w:line="240" w:lineRule="auto"/>
                  </w:pPr>
                </w:p>
              </w:tc>
            </w:tr>
            <w:tr w:rsidR="00951E75" w14:paraId="62D85D93" w14:textId="77777777">
              <w:trPr>
                <w:trHeight w:val="118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51E75" w14:paraId="3E0E71FF" w14:textId="77777777">
                    <w:tc>
                      <w:tcPr>
                        <w:tcW w:w="566" w:type="dxa"/>
                      </w:tcPr>
                      <w:p w14:paraId="1B28EEE3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0763A961" w14:textId="77777777">
                          <w:trPr>
                            <w:trHeight w:val="3061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51E75" w14:paraId="0E6C771E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51E75" w14:paraId="08D2D537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6138F5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Registration_type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B4A5A07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6E16B011" w14:textId="77777777">
                                <w:trPr>
                                  <w:trHeight w:val="226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72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36"/>
                                    </w:tblGrid>
                                    <w:tr w:rsidR="00951E75" w14:paraId="19F3C36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2272B1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E96E45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C3AB8F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997CBF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9535F2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76957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64FD8F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042FEB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33099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2041F3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2EEAD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951E75" w14:paraId="3C6BB1C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9BE79D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311376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687E55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7693A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0C0F9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FBDFE9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6DD140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55AE8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15390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D3A708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5FCC05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5,413</w:t>
                                          </w:r>
                                        </w:p>
                                      </w:tc>
                                    </w:tr>
                                    <w:tr w:rsidR="00951E75" w14:paraId="14640D1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8F2563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9A0C80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DE538F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384C40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6D1E8A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D7FBE2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1E6C813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D963282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1C6225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9EE09C6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BF9ACB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1E75" w14:paraId="06FDC95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575464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4D7823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906C19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3C8C0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D5A74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37F902F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CB2DC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A8B2F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2E68EF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208510F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1A7B6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369</w:t>
                                          </w:r>
                                        </w:p>
                                      </w:tc>
                                    </w:tr>
                                    <w:tr w:rsidR="00951E75" w14:paraId="1D01E42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20A4D4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603DA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329BA9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2E8BA3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3D2ED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739E96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3BC20AF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3EB49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7A3B91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014B5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FB48FE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5,783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9A14A3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3B8646C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69F1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956F0E1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565A636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7A63364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E75" w14:paraId="0A60DC97" w14:textId="77777777">
                    <w:trPr>
                      <w:trHeight w:val="283"/>
                    </w:trPr>
                    <w:tc>
                      <w:tcPr>
                        <w:tcW w:w="566" w:type="dxa"/>
                      </w:tcPr>
                      <w:p w14:paraId="4B38286A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4473501C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6D527B4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E75" w14:paraId="2B660DBA" w14:textId="77777777">
                    <w:tc>
                      <w:tcPr>
                        <w:tcW w:w="566" w:type="dxa"/>
                      </w:tcPr>
                      <w:p w14:paraId="40FB492C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2967AA37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51E75" w14:paraId="7F9963A2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51E75" w14:paraId="56789FB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32FF4B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Percentag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93DD30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0EDD8E33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951E75" w14:paraId="4ACBEF48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3A903EF4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FEA4994" wp14:editId="32A80F83">
                                                <wp:extent cx="6120000" cy="3600000"/>
                                                <wp:effectExtent l="0" t="0" r="0" b="0"/>
                                                <wp:docPr id="2" name="img7.png" descr="Chiropractic Board - Report - Registration Data Table - 30 Sep 2020: Table 1.2 shows registrations by principal place of practice in a pie chart.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A7726E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A502C2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F9BC60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FBC71C9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E75" w14:paraId="588B7961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05296D05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1C72F10E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80121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  <w:p w14:paraId="62601E30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Endorsements by type</w:t>
                              </w:r>
                            </w:p>
                          </w:tc>
                        </w:tr>
                      </w:tbl>
                      <w:p w14:paraId="009662DB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45B2AF3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E75" w14:paraId="750BF970" w14:textId="77777777">
                    <w:tc>
                      <w:tcPr>
                        <w:tcW w:w="566" w:type="dxa"/>
                      </w:tcPr>
                      <w:p w14:paraId="79BC600E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331803D2" w14:textId="77777777">
                          <w:trPr>
                            <w:trHeight w:val="158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51E75" w14:paraId="13D887A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51E75" w14:paraId="72F21625" w14:textId="77777777">
                                      <w:trPr>
                                        <w:trHeight w:hRule="exact" w:val="260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BDEB20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Endorsements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Endorsements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487C62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1FFC22D2" w14:textId="77777777">
                                <w:trPr>
                                  <w:trHeight w:val="90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951E75" w14:paraId="047CDBC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D8F984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Endorsement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E933B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71C99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4EDAE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319DB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7CA41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AEDC5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47F05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2DC015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2B2D6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78E1D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951E75" w14:paraId="43E8F25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077579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326E2F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B9E901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2C7C5D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ABF40C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BE385E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8536FB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9B03F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F2F656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E12D84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9BE69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A5A6C8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2B0FA63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095CD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267CC5F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5768AE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357A970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6D3007" w14:textId="77777777" w:rsidR="00951E75" w:rsidRDefault="00951E75">
                  <w:pPr>
                    <w:spacing w:after="0" w:line="240" w:lineRule="auto"/>
                  </w:pPr>
                </w:p>
              </w:tc>
            </w:tr>
            <w:tr w:rsidR="00951E75" w14:paraId="60FC6F52" w14:textId="77777777">
              <w:tc>
                <w:tcPr>
                  <w:tcW w:w="10771" w:type="dxa"/>
                </w:tcPr>
                <w:p w14:paraId="218AB2DC" w14:textId="77777777" w:rsidR="00951E75" w:rsidRDefault="00951E75">
                  <w:pPr>
                    <w:spacing w:after="0" w:line="240" w:lineRule="auto"/>
                  </w:pPr>
                </w:p>
              </w:tc>
            </w:tr>
          </w:tbl>
          <w:p w14:paraId="4F478EFB" w14:textId="77777777" w:rsidR="00951E75" w:rsidRDefault="00951E75">
            <w:pPr>
              <w:spacing w:after="0" w:line="240" w:lineRule="auto"/>
            </w:pPr>
          </w:p>
        </w:tc>
        <w:tc>
          <w:tcPr>
            <w:tcW w:w="566" w:type="dxa"/>
          </w:tcPr>
          <w:p w14:paraId="07450622" w14:textId="77777777" w:rsidR="00951E75" w:rsidRDefault="00951E75">
            <w:pPr>
              <w:pStyle w:val="EmptyCellLayoutStyle"/>
              <w:spacing w:after="0" w:line="240" w:lineRule="auto"/>
            </w:pPr>
          </w:p>
        </w:tc>
      </w:tr>
    </w:tbl>
    <w:p w14:paraId="39D526A5" w14:textId="77777777" w:rsidR="00951E75" w:rsidRDefault="00C17EC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51E75" w14:paraId="197424E9" w14:textId="77777777">
        <w:tc>
          <w:tcPr>
            <w:tcW w:w="566" w:type="dxa"/>
          </w:tcPr>
          <w:p w14:paraId="41385A23" w14:textId="77777777" w:rsidR="00951E75" w:rsidRDefault="00951E75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51E75" w14:paraId="666B9B05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51E75" w14:paraId="068573FB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29E6D485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0B8EB2B5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3CA0F" w14:textId="77777777" w:rsidR="00951E75" w:rsidRDefault="00C17EC6">
                              <w:pPr>
                                <w:spacing w:after="0" w:line="240" w:lineRule="auto"/>
                              </w:pPr>
                              <w:bookmarkStart w:id="5" w:name="Age_group"/>
                              <w:bookmarkEnd w:id="5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501B6FD3" w14:textId="77777777" w:rsidR="00951E75" w:rsidRDefault="00951E75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479DCB57" w14:textId="77777777" w:rsidR="00951E75" w:rsidRDefault="00C17EC6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7C6A8505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D7E04A8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8BF1A95" w14:textId="77777777" w:rsidR="00951E75" w:rsidRDefault="00951E75">
                  <w:pPr>
                    <w:spacing w:after="0" w:line="240" w:lineRule="auto"/>
                  </w:pPr>
                </w:p>
              </w:tc>
            </w:tr>
            <w:tr w:rsidR="00951E75" w14:paraId="02853AC9" w14:textId="77777777">
              <w:trPr>
                <w:trHeight w:val="112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51E75" w14:paraId="60D3AE05" w14:textId="77777777">
                    <w:tc>
                      <w:tcPr>
                        <w:tcW w:w="566" w:type="dxa"/>
                      </w:tcPr>
                      <w:p w14:paraId="4927074D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533A8CE0" w14:textId="77777777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51E75" w14:paraId="06D8E44D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951E75" w14:paraId="40B1AD84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951E75" w14:paraId="0AFC6E11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94FF1CE" w14:textId="77777777" w:rsidR="00951E75" w:rsidRDefault="00C17EC6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Registration_type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11729F7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951E75" w14:paraId="1263CEB6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951E75" w14:paraId="57AFE03B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7B5A710C" w14:textId="77777777" w:rsidR="00951E75" w:rsidRDefault="00951E75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951E75" w14:paraId="3D32C241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262"/>
                                                  <w:gridCol w:w="1698"/>
                                                  <w:gridCol w:w="1698"/>
                                                  <w:gridCol w:w="1698"/>
                                                  <w:gridCol w:w="2263"/>
                                                </w:tblGrid>
                                                <w:tr w:rsidR="00951E75" w14:paraId="1D117EF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3A0F7A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B707F34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5CCDD76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F58BD2D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5E41DC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75566AC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33FE494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30D35E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D296935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8B5E899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5A92752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58D6AE1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4C179D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5328D1E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F5CA2BF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DC5421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2942831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43E5A56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EE1EE2B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C7AAF79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9AABC95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114AE9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073C1FC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984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0F6F80A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075DD9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A82A39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B687EC2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D3BF35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05B08DB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51D7E2D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3A7F910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0AA598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7F7656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9EB8AF9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3F421A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46258BE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2274F90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243D41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4E9658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7EA7C7E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9B6D567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766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744C4A2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9754C07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3F26EFB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6983CC5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9602424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85732FF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6F48699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C4F0F7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75CFBE2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5380A3B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ED6077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A9A5F57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1FC32FD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07AFA7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EA85CA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51B7457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4B2544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E17E9E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1ABA96D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102188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BE32CA1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340E9C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211C5D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649DD46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545827F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39190A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8235D4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57CB66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23008A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D88AF7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3C68B69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501B027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CCFB351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71EFA87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7DC730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64F547A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631FB3D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30C83F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27EDE1F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81C1ECE" w14:textId="77777777" w:rsidR="00951E75" w:rsidRDefault="00951E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D6B2FA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9D219F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51E75" w14:paraId="224EAA1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4237DC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165D214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5,413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393D54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0F2A738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05D1CE" w14:textId="77777777" w:rsidR="00951E75" w:rsidRDefault="00C17E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5,783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EE047E4" w14:textId="77777777" w:rsidR="00951E75" w:rsidRDefault="00951E75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F531BF1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951E75" w14:paraId="38C70F41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9FDCDA6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7A1020F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28B5F928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49BB1233" w14:textId="77777777" w:rsidR="00951E75" w:rsidRDefault="00951E75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8244A12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3B3C47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3842D88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E75" w14:paraId="401C4CA7" w14:textId="77777777">
                    <w:tc>
                      <w:tcPr>
                        <w:tcW w:w="566" w:type="dxa"/>
                      </w:tcPr>
                      <w:p w14:paraId="33C7DA12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76F619F6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51E75" w14:paraId="6D565F24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51E75" w14:paraId="18991E9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505BFBB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371611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299B2533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8CE788" w14:textId="77777777" w:rsidR="00951E75" w:rsidRDefault="00C17EC6">
                                    <w:pPr>
                                      <w:spacing w:after="0" w:line="240" w:lineRule="auto"/>
                                    </w:pPr>
                                    <w:bookmarkStart w:id="7" w:name="_GoBack"/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C2C7506" wp14:editId="2EB2B578">
                                          <wp:extent cx="6120000" cy="1620000"/>
                                          <wp:effectExtent l="0" t="0" r="0" b="0"/>
                                          <wp:docPr id="4" name="img8.png" descr="Chiropractic Board - Report - Registration Data Table - 30 Sep 2020: Table 2.2. shows registrations by age group - in a graph.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5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7"/>
                                  </w:p>
                                </w:tc>
                              </w:tr>
                              <w:tr w:rsidR="00951E75" w14:paraId="48094CD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ED25F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7D6CFFE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4EF8A3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2A5723D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8B568E1" w14:textId="77777777" w:rsidR="00951E75" w:rsidRDefault="00951E75">
                  <w:pPr>
                    <w:spacing w:after="0" w:line="240" w:lineRule="auto"/>
                  </w:pPr>
                </w:p>
              </w:tc>
            </w:tr>
            <w:tr w:rsidR="00951E75" w14:paraId="720A2504" w14:textId="77777777">
              <w:tc>
                <w:tcPr>
                  <w:tcW w:w="10771" w:type="dxa"/>
                </w:tcPr>
                <w:p w14:paraId="4C2CE997" w14:textId="77777777" w:rsidR="00951E75" w:rsidRDefault="00951E75">
                  <w:pPr>
                    <w:spacing w:after="0" w:line="240" w:lineRule="auto"/>
                  </w:pPr>
                </w:p>
              </w:tc>
            </w:tr>
          </w:tbl>
          <w:p w14:paraId="0A3AEF29" w14:textId="77777777" w:rsidR="00951E75" w:rsidRDefault="00951E75">
            <w:pPr>
              <w:spacing w:after="0" w:line="240" w:lineRule="auto"/>
            </w:pPr>
          </w:p>
        </w:tc>
        <w:tc>
          <w:tcPr>
            <w:tcW w:w="566" w:type="dxa"/>
          </w:tcPr>
          <w:p w14:paraId="11F5B02B" w14:textId="77777777" w:rsidR="00951E75" w:rsidRDefault="00951E75">
            <w:pPr>
              <w:pStyle w:val="EmptyCellLayoutStyle"/>
              <w:spacing w:after="0" w:line="240" w:lineRule="auto"/>
            </w:pPr>
          </w:p>
        </w:tc>
      </w:tr>
    </w:tbl>
    <w:p w14:paraId="17B8B678" w14:textId="77777777" w:rsidR="00951E75" w:rsidRDefault="00C17EC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951E75" w14:paraId="4FAE085E" w14:textId="77777777">
        <w:tc>
          <w:tcPr>
            <w:tcW w:w="566" w:type="dxa"/>
          </w:tcPr>
          <w:p w14:paraId="243CD96F" w14:textId="77777777" w:rsidR="00951E75" w:rsidRDefault="00951E75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51E75" w14:paraId="5503DB3B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51E75" w14:paraId="32710963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4D6E47DF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2E64263C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819F8" w14:textId="77777777" w:rsidR="00951E75" w:rsidRDefault="00C17EC6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0998FE69" w14:textId="77777777" w:rsidR="00951E75" w:rsidRDefault="00951E75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4D64C847" w14:textId="77777777" w:rsidR="00951E75" w:rsidRDefault="00C17EC6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31B887D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2500231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581F0E9" w14:textId="77777777" w:rsidR="00951E75" w:rsidRDefault="00951E75">
                  <w:pPr>
                    <w:spacing w:after="0" w:line="240" w:lineRule="auto"/>
                  </w:pPr>
                </w:p>
              </w:tc>
            </w:tr>
            <w:tr w:rsidR="00951E75" w14:paraId="6A3F9448" w14:textId="77777777">
              <w:trPr>
                <w:trHeight w:val="487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51E75" w14:paraId="1FBF9C0E" w14:textId="77777777">
                    <w:tc>
                      <w:tcPr>
                        <w:tcW w:w="566" w:type="dxa"/>
                      </w:tcPr>
                      <w:p w14:paraId="0FFE564E" w14:textId="77777777" w:rsidR="00951E75" w:rsidRDefault="00951E75">
                        <w:pPr>
                          <w:spacing w:after="0" w:line="240" w:lineRule="auto"/>
                        </w:pPr>
                        <w:bookmarkStart w:id="9" w:name="Gender_by_registration_type"/>
                        <w:bookmarkEnd w:id="9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71589248" w14:textId="77777777">
                          <w:trPr>
                            <w:trHeight w:val="4875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51E75" w14:paraId="533A485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51E75" w14:paraId="11004DB1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41A915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Registration_typ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3B14894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2BB1AB15" w14:textId="77777777">
                                <w:trPr>
                                  <w:trHeight w:val="408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45"/>
                                      <w:gridCol w:w="1585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951E75" w14:paraId="05A36BE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F5B44D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12DC7E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A1A49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3508E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A2848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C2A18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BCAA1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D6F92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21D04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3FC54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7F0E73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5A48B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951E75" w14:paraId="4B8D868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6EEF81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E7145C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04E7D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3FC5F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9AE69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8D998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47CC5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77594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A90F06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B23A4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72EBF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D26C3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2,183</w:t>
                                          </w:r>
                                        </w:p>
                                      </w:tc>
                                    </w:tr>
                                    <w:tr w:rsidR="00951E75" w14:paraId="0AD1419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6E5351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7F0A58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BC832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FF1C1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E5AAC6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D5308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B40A5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FD1D7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5F6B9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AF5D2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950D6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2F761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174</w:t>
                                          </w:r>
                                        </w:p>
                                      </w:tc>
                                    </w:tr>
                                    <w:tr w:rsidR="00BA4679" w14:paraId="28DEF770" w14:textId="77777777" w:rsidTr="00BA467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CF2357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8B8B6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6F131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3BD65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9B571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682A9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37205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E0DE5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BE413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D8A8C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CEE2C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2,357</w:t>
                                          </w:r>
                                        </w:p>
                                      </w:tc>
                                    </w:tr>
                                    <w:tr w:rsidR="00951E75" w14:paraId="56FB6AE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C74301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62437F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C4399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E19F7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AF2A7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FBE9D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46F78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93041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1168A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E7ED1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80385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FE547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3,230</w:t>
                                          </w:r>
                                        </w:p>
                                      </w:tc>
                                    </w:tr>
                                    <w:tr w:rsidR="00951E75" w14:paraId="1F0E44A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408ADE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1C188C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E6B203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48005F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4309D6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DD41F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3877CC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58A97E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6B458D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5818F3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C1FD51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1FDA8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1E75" w14:paraId="4485BAF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6D9B6F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F0AB18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E0934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7F151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59B90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1B091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37C9B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431519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8D5E3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6325D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AE764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FB5F5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195</w:t>
                                          </w:r>
                                        </w:p>
                                      </w:tc>
                                    </w:tr>
                                    <w:tr w:rsidR="00BA4679" w14:paraId="76BBDFF8" w14:textId="77777777" w:rsidTr="00BA467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626335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84BB0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08B08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69C7FF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2A530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BF579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90B40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56EE1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F8029A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88B486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8245C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3,426</w:t>
                                          </w:r>
                                        </w:p>
                                      </w:tc>
                                    </w:tr>
                                    <w:tr w:rsidR="00951E75" w14:paraId="25770EF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8C36E4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227DCE" w14:textId="77777777" w:rsidR="00951E75" w:rsidRDefault="00951E7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410B6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6001E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36DD2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CFFFC2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938B5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558EF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59F44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FCB570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C9504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1944F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5,783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862120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5CA988B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D1207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EEF673D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F0CF90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A57A772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4D27E2F" w14:textId="77777777" w:rsidR="00951E75" w:rsidRDefault="00951E75">
                  <w:pPr>
                    <w:spacing w:after="0" w:line="240" w:lineRule="auto"/>
                  </w:pPr>
                </w:p>
              </w:tc>
            </w:tr>
            <w:tr w:rsidR="00951E75" w14:paraId="405723F4" w14:textId="77777777">
              <w:trPr>
                <w:trHeight w:val="29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951E75" w14:paraId="196969D4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24288BBD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6C94EC4C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5959F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  <w:p w14:paraId="19C9C4F0" w14:textId="77777777" w:rsidR="00951E75" w:rsidRDefault="00C17EC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283A19E5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8002A73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E75" w14:paraId="19CEA142" w14:textId="77777777">
                    <w:tc>
                      <w:tcPr>
                        <w:tcW w:w="566" w:type="dxa"/>
                      </w:tcPr>
                      <w:p w14:paraId="7C0D9AA4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951E75" w14:paraId="31F75E2B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951E75" w14:paraId="24AF9C8C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951E75" w14:paraId="625982F5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F2815C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bookmarkStart w:id="11" w:name="Gender_Percentage"/>
                                          <w:bookmarkEnd w:id="11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Registration by gender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01D75C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2C40130A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951E75" w14:paraId="53FCE35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155C36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7F43A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544FA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8111F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9BD99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F7A663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B6FBB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E31D21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E154A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7A5AF3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FFD78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951E75" w14:paraId="29CE47D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AA2D0A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8EA775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BB10A3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7A34F3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4E322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E7073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0D9FC6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B76F5B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37DCC9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1DE60E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0F9B87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40.8%</w:t>
                                          </w:r>
                                        </w:p>
                                      </w:tc>
                                    </w:tr>
                                    <w:tr w:rsidR="00951E75" w14:paraId="0346DEA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A79724" w14:textId="77777777" w:rsidR="00951E75" w:rsidRDefault="00C17EC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5E2036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06932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49243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FEA64D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3E8F6C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10E59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44DD5F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ED6798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AC0324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015C83" w14:textId="77777777" w:rsidR="00951E75" w:rsidRDefault="00C17EC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59.2%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0D8E7C3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1E75" w14:paraId="45048BA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72007" w14:textId="77777777" w:rsidR="00951E75" w:rsidRDefault="00951E7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A6D6638" w14:textId="77777777" w:rsidR="00951E75" w:rsidRDefault="00951E7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E459B4" w14:textId="77777777" w:rsidR="00951E75" w:rsidRDefault="00951E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8525689" w14:textId="77777777" w:rsidR="00951E75" w:rsidRDefault="00951E7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70D3280" w14:textId="77777777" w:rsidR="00951E75" w:rsidRDefault="00951E75">
                  <w:pPr>
                    <w:spacing w:after="0" w:line="240" w:lineRule="auto"/>
                  </w:pPr>
                </w:p>
              </w:tc>
            </w:tr>
          </w:tbl>
          <w:p w14:paraId="6A0B1E1B" w14:textId="77777777" w:rsidR="00951E75" w:rsidRDefault="00951E75">
            <w:pPr>
              <w:spacing w:after="0" w:line="240" w:lineRule="auto"/>
            </w:pPr>
          </w:p>
        </w:tc>
        <w:tc>
          <w:tcPr>
            <w:tcW w:w="566" w:type="dxa"/>
          </w:tcPr>
          <w:p w14:paraId="478EE32D" w14:textId="77777777" w:rsidR="00951E75" w:rsidRDefault="00951E75">
            <w:pPr>
              <w:pStyle w:val="EmptyCellLayoutStyle"/>
              <w:spacing w:after="0" w:line="240" w:lineRule="auto"/>
            </w:pPr>
          </w:p>
        </w:tc>
      </w:tr>
      <w:tr w:rsidR="00951E75" w14:paraId="585E7661" w14:textId="77777777">
        <w:trPr>
          <w:trHeight w:val="26"/>
        </w:trPr>
        <w:tc>
          <w:tcPr>
            <w:tcW w:w="566" w:type="dxa"/>
          </w:tcPr>
          <w:p w14:paraId="6283E1E0" w14:textId="77777777" w:rsidR="00951E75" w:rsidRDefault="00951E75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787D4582" w14:textId="77777777" w:rsidR="00951E75" w:rsidRDefault="00951E75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78E08515" w14:textId="77777777" w:rsidR="00951E75" w:rsidRDefault="00951E75">
            <w:pPr>
              <w:pStyle w:val="EmptyCellLayoutStyle"/>
              <w:spacing w:after="0" w:line="240" w:lineRule="auto"/>
            </w:pPr>
          </w:p>
        </w:tc>
      </w:tr>
    </w:tbl>
    <w:p w14:paraId="3AF05BE7" w14:textId="77777777" w:rsidR="00951E75" w:rsidRDefault="00951E75">
      <w:pPr>
        <w:spacing w:after="0" w:line="240" w:lineRule="auto"/>
      </w:pPr>
    </w:p>
    <w:sectPr w:rsidR="00951E75">
      <w:headerReference w:type="default" r:id="rId16"/>
      <w:footerReference w:type="default" r:id="rId17"/>
      <w:headerReference w:type="first" r:id="rId18"/>
      <w:footerReference w:type="first" r:id="rId19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353B" w14:textId="77777777" w:rsidR="00000000" w:rsidRDefault="00C17EC6">
      <w:pPr>
        <w:spacing w:after="0" w:line="240" w:lineRule="auto"/>
      </w:pPr>
      <w:r>
        <w:separator/>
      </w:r>
    </w:p>
  </w:endnote>
  <w:endnote w:type="continuationSeparator" w:id="0">
    <w:p w14:paraId="79B14A93" w14:textId="77777777" w:rsidR="00000000" w:rsidRDefault="00C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951E75" w14:paraId="7933CE71" w14:textId="77777777">
      <w:tc>
        <w:tcPr>
          <w:tcW w:w="566" w:type="dxa"/>
        </w:tcPr>
        <w:p w14:paraId="482A75EA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1FFA7E22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7C595F2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22165C94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EEA5050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E17EFE5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75AEE12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066C0621" w14:textId="77777777" w:rsidR="00951E75" w:rsidRDefault="00951E75">
          <w:pPr>
            <w:pStyle w:val="EmptyCellLayoutStyle"/>
            <w:spacing w:after="0" w:line="240" w:lineRule="auto"/>
          </w:pPr>
        </w:p>
      </w:tc>
    </w:tr>
    <w:tr w:rsidR="00951E75" w14:paraId="4270D307" w14:textId="77777777">
      <w:tc>
        <w:tcPr>
          <w:tcW w:w="566" w:type="dxa"/>
        </w:tcPr>
        <w:p w14:paraId="5383B691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7EFFB9B4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33843736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951E75" w14:paraId="2412AB63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46E02A" w14:textId="77777777" w:rsidR="00951E75" w:rsidRDefault="00C17EC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7B45BFD1" w14:textId="77777777" w:rsidR="00951E75" w:rsidRDefault="00951E75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951E75" w14:paraId="540148A2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DCA060" w14:textId="77777777" w:rsidR="00951E75" w:rsidRDefault="00C17EC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504C4CD0" w14:textId="77777777" w:rsidR="00951E75" w:rsidRDefault="00951E75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951E75" w14:paraId="15940CD6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2B98DD" w14:textId="77777777" w:rsidR="00951E75" w:rsidRDefault="00C17EC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6BBD2A35" w14:textId="77777777" w:rsidR="00951E75" w:rsidRDefault="00951E75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951E75" w14:paraId="20A39CE0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09237F" w14:textId="77777777" w:rsidR="00951E75" w:rsidRDefault="00C17EC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3FC5F9C4" w14:textId="77777777" w:rsidR="00951E75" w:rsidRDefault="00951E75">
          <w:pPr>
            <w:spacing w:after="0" w:line="240" w:lineRule="auto"/>
          </w:pPr>
        </w:p>
      </w:tc>
      <w:tc>
        <w:tcPr>
          <w:tcW w:w="566" w:type="dxa"/>
        </w:tcPr>
        <w:p w14:paraId="290BBD7B" w14:textId="77777777" w:rsidR="00951E75" w:rsidRDefault="00951E75">
          <w:pPr>
            <w:pStyle w:val="EmptyCellLayoutStyle"/>
            <w:spacing w:after="0" w:line="240" w:lineRule="auto"/>
          </w:pPr>
        </w:p>
      </w:tc>
    </w:tr>
    <w:tr w:rsidR="00951E75" w14:paraId="426F917F" w14:textId="77777777">
      <w:tc>
        <w:tcPr>
          <w:tcW w:w="566" w:type="dxa"/>
        </w:tcPr>
        <w:p w14:paraId="7D5C87FC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951E75" w14:paraId="7A3120D7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D9C395" w14:textId="77777777" w:rsidR="00951E75" w:rsidRDefault="00C17EC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Chiropractic Board of Australia</w:t>
                </w:r>
              </w:p>
            </w:tc>
          </w:tr>
        </w:tbl>
        <w:p w14:paraId="49C5BFA8" w14:textId="77777777" w:rsidR="00951E75" w:rsidRDefault="00951E75">
          <w:pPr>
            <w:spacing w:after="0" w:line="240" w:lineRule="auto"/>
          </w:pPr>
        </w:p>
      </w:tc>
      <w:tc>
        <w:tcPr>
          <w:tcW w:w="1664" w:type="dxa"/>
        </w:tcPr>
        <w:p w14:paraId="42566B12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08565F9E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49EEE36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0258834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AE6ECAA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811EAF5" w14:textId="77777777" w:rsidR="00951E75" w:rsidRDefault="00951E75">
          <w:pPr>
            <w:pStyle w:val="EmptyCellLayoutStyle"/>
            <w:spacing w:after="0" w:line="240" w:lineRule="auto"/>
          </w:pPr>
        </w:p>
      </w:tc>
    </w:tr>
    <w:tr w:rsidR="00951E75" w14:paraId="619CE7A9" w14:textId="77777777">
      <w:tc>
        <w:tcPr>
          <w:tcW w:w="566" w:type="dxa"/>
        </w:tcPr>
        <w:p w14:paraId="4D2D7C78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650CDE6F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39BE362B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5130F466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E1CD2A8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2CA5C90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84DB881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8AC35E8" w14:textId="77777777" w:rsidR="00951E75" w:rsidRDefault="00951E75">
          <w:pPr>
            <w:pStyle w:val="EmptyCellLayoutStyle"/>
            <w:spacing w:after="0" w:line="240" w:lineRule="auto"/>
          </w:pPr>
        </w:p>
      </w:tc>
    </w:tr>
    <w:tr w:rsidR="00951E75" w14:paraId="597442D2" w14:textId="77777777">
      <w:tc>
        <w:tcPr>
          <w:tcW w:w="566" w:type="dxa"/>
        </w:tcPr>
        <w:p w14:paraId="5B702B30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7935C6BF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F168653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3E2BD839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312D3C8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45367A9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EBCAD97" w14:textId="77777777" w:rsidR="00951E75" w:rsidRDefault="00951E75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675C429C" w14:textId="77777777" w:rsidR="00951E75" w:rsidRDefault="00951E75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0989" w14:textId="77777777" w:rsidR="00951E75" w:rsidRDefault="00951E75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CD7F" w14:textId="77777777" w:rsidR="00000000" w:rsidRDefault="00C17EC6">
      <w:pPr>
        <w:spacing w:after="0" w:line="240" w:lineRule="auto"/>
      </w:pPr>
      <w:r>
        <w:separator/>
      </w:r>
    </w:p>
  </w:footnote>
  <w:footnote w:type="continuationSeparator" w:id="0">
    <w:p w14:paraId="5DA7FCA0" w14:textId="77777777" w:rsidR="00000000" w:rsidRDefault="00C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951E75" w14:paraId="5F92000D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951E75" w14:paraId="7D92213F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CE474D" w14:textId="77777777" w:rsidR="00951E75" w:rsidRDefault="00951E7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A126AA4" w14:textId="77777777" w:rsidR="00951E75" w:rsidRDefault="00951E75">
          <w:pPr>
            <w:spacing w:after="0" w:line="240" w:lineRule="auto"/>
          </w:pPr>
        </w:p>
      </w:tc>
    </w:tr>
    <w:tr w:rsidR="00951E75" w14:paraId="76105A9C" w14:textId="77777777">
      <w:tc>
        <w:tcPr>
          <w:tcW w:w="11905" w:type="dxa"/>
        </w:tcPr>
        <w:p w14:paraId="7F18D0D4" w14:textId="77777777" w:rsidR="00951E75" w:rsidRDefault="00951E7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951E75" w14:paraId="7CD6B169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951E75" w14:paraId="406170E3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1C7FD8" w14:textId="77777777" w:rsidR="00951E75" w:rsidRDefault="00951E7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534921F" w14:textId="77777777" w:rsidR="00951E75" w:rsidRDefault="00951E75">
          <w:pPr>
            <w:spacing w:after="0" w:line="240" w:lineRule="auto"/>
          </w:pPr>
        </w:p>
      </w:tc>
    </w:tr>
    <w:tr w:rsidR="00951E75" w14:paraId="49E1CD69" w14:textId="77777777">
      <w:tc>
        <w:tcPr>
          <w:tcW w:w="11905" w:type="dxa"/>
        </w:tcPr>
        <w:p w14:paraId="5360F69D" w14:textId="77777777" w:rsidR="00951E75" w:rsidRDefault="00951E7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E75"/>
    <w:rsid w:val="00951E75"/>
    <w:rsid w:val="00BA4679"/>
    <w:rsid w:val="00C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5A08"/>
  <w15:docId w15:val="{0F1552B5-3A4B-4D7F-B6A9-53A04AC8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ropracticboard.gov.au/Registration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Publica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EED3B-08A7-4602-BE19-12F073260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2F9DA-AF43-4EED-945B-ABB0FFB45F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50b1c92-5078-4f48-9f07-8ac9ba5b905d"/>
    <ds:schemaRef ds:uri="60e2ac08-e232-4add-ba3b-b6b56a49ca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EBE9AE-A996-42A2-B15A-C8CCFEBBB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Board - Report - Registration Data Table - 30 Sep 2020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Board - Report - Registration Data Table - 30 Sep 2020</dc:title>
  <dc:subject>Report</dc:subject>
  <dc:creator>Chiropractic Board</dc:creator>
  <dc:description/>
  <cp:lastModifiedBy>Sheryl Kamath</cp:lastModifiedBy>
  <cp:revision>3</cp:revision>
  <dcterms:created xsi:type="dcterms:W3CDTF">2020-10-29T23:03:00Z</dcterms:created>
  <dcterms:modified xsi:type="dcterms:W3CDTF">2020-10-29T23:04:00Z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