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5"/>
      </w:tblGrid>
      <w:tr w:rsidR="00FE6DF8">
        <w:tc>
          <w:tcPr>
            <w:tcW w:w="1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3751"/>
              <w:gridCol w:w="2417"/>
              <w:gridCol w:w="4215"/>
              <w:gridCol w:w="566"/>
            </w:tblGrid>
            <w:tr w:rsidR="00FE6DF8">
              <w:trPr>
                <w:trHeight w:val="1535"/>
              </w:trPr>
              <w:tc>
                <w:tcPr>
                  <w:tcW w:w="953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3751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77538" w:rsidTr="00177538">
              <w:trPr>
                <w:trHeight w:val="510"/>
              </w:trPr>
              <w:tc>
                <w:tcPr>
                  <w:tcW w:w="953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3"/>
                  </w:tblGrid>
                  <w:tr w:rsidR="00FE6DF8">
                    <w:trPr>
                      <w:trHeight w:hRule="exact" w:val="471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FE6DF8" w:rsidRDefault="00A07E6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Optometry Board of Australia</w:t>
                        </w:r>
                      </w:p>
                    </w:tc>
                  </w:tr>
                </w:tbl>
                <w:p w:rsidR="00FE6DF8" w:rsidRDefault="00FE6DF8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E6DF8">
              <w:trPr>
                <w:trHeight w:val="56"/>
              </w:trPr>
              <w:tc>
                <w:tcPr>
                  <w:tcW w:w="953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77538" w:rsidTr="00177538">
              <w:trPr>
                <w:trHeight w:val="566"/>
              </w:trPr>
              <w:tc>
                <w:tcPr>
                  <w:tcW w:w="953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3"/>
                  </w:tblGrid>
                  <w:tr w:rsidR="00FE6DF8">
                    <w:trPr>
                      <w:trHeight w:hRule="exact" w:val="527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FE6DF8" w:rsidRDefault="00A07E6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Registrant data</w:t>
                        </w:r>
                      </w:p>
                    </w:tc>
                  </w:tr>
                </w:tbl>
                <w:p w:rsidR="00FE6DF8" w:rsidRDefault="00FE6DF8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E6DF8">
              <w:trPr>
                <w:trHeight w:val="279"/>
              </w:trPr>
              <w:tc>
                <w:tcPr>
                  <w:tcW w:w="953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E6DF8">
              <w:trPr>
                <w:trHeight w:val="296"/>
              </w:trPr>
              <w:tc>
                <w:tcPr>
                  <w:tcW w:w="953" w:type="dxa"/>
                  <w:tcBorders>
                    <w:top w:val="single" w:sz="7" w:space="0" w:color="000000"/>
                  </w:tcBorders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tcBorders>
                    <w:top w:val="single" w:sz="7" w:space="0" w:color="000000"/>
                  </w:tcBorders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77538" w:rsidTr="00177538">
              <w:trPr>
                <w:trHeight w:val="396"/>
              </w:trPr>
              <w:tc>
                <w:tcPr>
                  <w:tcW w:w="953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8"/>
                  </w:tblGrid>
                  <w:tr w:rsidR="00FE6DF8">
                    <w:trPr>
                      <w:trHeight w:hRule="exact" w:val="357"/>
                    </w:trPr>
                    <w:tc>
                      <w:tcPr>
                        <w:tcW w:w="6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FE6DF8" w:rsidRDefault="00A07E6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Reporting period: 01 April 2020 to 30 June 2020</w:t>
                        </w:r>
                      </w:p>
                    </w:tc>
                  </w:tr>
                </w:tbl>
                <w:p w:rsidR="00FE6DF8" w:rsidRDefault="00FE6DF8">
                  <w:pPr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E6DF8">
              <w:trPr>
                <w:trHeight w:val="58"/>
              </w:trPr>
              <w:tc>
                <w:tcPr>
                  <w:tcW w:w="953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FE6DF8" w:rsidRDefault="00FE6DF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77538" w:rsidTr="00177538">
              <w:trPr>
                <w:trHeight w:val="11720"/>
              </w:trPr>
              <w:tc>
                <w:tcPr>
                  <w:tcW w:w="953" w:type="dxa"/>
                  <w:gridSpan w:val="5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6DF8" w:rsidRDefault="00A07E6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51778" cy="7442200"/>
                        <wp:effectExtent l="0" t="0" r="0" b="0"/>
                        <wp:docPr id="1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6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1778" cy="744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6DF8" w:rsidRDefault="00FE6DF8">
            <w:pPr>
              <w:spacing w:after="0" w:line="240" w:lineRule="auto"/>
            </w:pPr>
          </w:p>
        </w:tc>
      </w:tr>
    </w:tbl>
    <w:p w:rsidR="00FE6DF8" w:rsidRDefault="00A07E6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FE6DF8">
        <w:tc>
          <w:tcPr>
            <w:tcW w:w="566" w:type="dxa"/>
          </w:tcPr>
          <w:p w:rsidR="00FE6DF8" w:rsidRDefault="00FE6DF8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FE6DF8">
              <w:trPr>
                <w:trHeight w:val="5669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FE6DF8"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6"/>
                          <w:gridCol w:w="8787"/>
                          <w:gridCol w:w="283"/>
                        </w:tblGrid>
                        <w:tr w:rsidR="00177538" w:rsidTr="00177538">
                          <w:trPr>
                            <w:trHeight w:val="488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4"/>
                              </w:tblGrid>
                              <w:tr w:rsidR="00FE6DF8">
                                <w:trPr>
                                  <w:trHeight w:hRule="exact" w:val="486"/>
                                </w:trPr>
                                <w:tc>
                                  <w:tcPr>
                                    <w:tcW w:w="92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F8" w:rsidRDefault="00A07E6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Table of contents</w:t>
                                    </w:r>
                                  </w:p>
                                </w:tc>
                              </w:tr>
                            </w:tbl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77538" w:rsidTr="00177538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FE6DF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F8" w:rsidRDefault="00A07E6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Introduction..........................................................................................................................................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FE6DF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F8" w:rsidRDefault="00A07E6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Introduction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77538" w:rsidTr="00177538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FE6DF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F8" w:rsidRDefault="00A07E6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Principal place of practice.....................................................................................................................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FE6DF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F8" w:rsidRDefault="00A07E6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E6DF8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FE6DF8" w:rsidRDefault="00A07E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FE6DF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F8" w:rsidRDefault="00A07E6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E6DF8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FE6DF8" w:rsidRDefault="00A07E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Endorsements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FE6DF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F8" w:rsidRDefault="00A07E6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Endorsements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77538" w:rsidTr="00177538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FE6DF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F8" w:rsidRDefault="00A07E6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Age group..................................................................................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FE6DF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F8" w:rsidRDefault="00A07E6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group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E6DF8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FE6DF8" w:rsidRDefault="00A07E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FE6DF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F8" w:rsidRDefault="00A07E6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77538" w:rsidTr="00177538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FE6DF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F8" w:rsidRDefault="00A07E6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Gender................................................................................................................................................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FE6DF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F8" w:rsidRDefault="00A07E6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9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E6DF8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FE6DF8" w:rsidRDefault="00A07E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FE6DF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F8" w:rsidRDefault="00A07E6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Percentag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9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E6DF8" w:rsidRDefault="00FE6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E6DF8">
                    <w:trPr>
                      <w:trHeight w:val="1474"/>
                    </w:trPr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E6DF8" w:rsidRDefault="00FE6DF8">
                  <w:pPr>
                    <w:spacing w:after="0" w:line="240" w:lineRule="auto"/>
                  </w:pPr>
                </w:p>
              </w:tc>
            </w:tr>
            <w:tr w:rsidR="00FE6DF8">
              <w:tc>
                <w:tcPr>
                  <w:tcW w:w="10771" w:type="dxa"/>
                </w:tcPr>
                <w:p w:rsidR="00FE6DF8" w:rsidRDefault="00FE6DF8">
                  <w:pPr>
                    <w:spacing w:after="0" w:line="240" w:lineRule="auto"/>
                  </w:pPr>
                </w:p>
              </w:tc>
            </w:tr>
          </w:tbl>
          <w:p w:rsidR="00FE6DF8" w:rsidRDefault="00FE6DF8">
            <w:pPr>
              <w:spacing w:after="0" w:line="240" w:lineRule="auto"/>
            </w:pPr>
          </w:p>
        </w:tc>
        <w:tc>
          <w:tcPr>
            <w:tcW w:w="566" w:type="dxa"/>
          </w:tcPr>
          <w:p w:rsidR="00FE6DF8" w:rsidRDefault="00FE6DF8">
            <w:pPr>
              <w:pStyle w:val="EmptyCellLayoutStyle"/>
              <w:spacing w:after="0" w:line="240" w:lineRule="auto"/>
            </w:pPr>
          </w:p>
        </w:tc>
      </w:tr>
    </w:tbl>
    <w:p w:rsidR="00FE6DF8" w:rsidRDefault="00A07E6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FE6DF8">
        <w:tc>
          <w:tcPr>
            <w:tcW w:w="566" w:type="dxa"/>
          </w:tcPr>
          <w:p w:rsidR="00FE6DF8" w:rsidRDefault="00FE6DF8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FE6DF8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"/>
                    <w:gridCol w:w="9751"/>
                    <w:gridCol w:w="510"/>
                  </w:tblGrid>
                  <w:tr w:rsidR="00FE6DF8">
                    <w:trPr>
                      <w:trHeight w:val="5102"/>
                    </w:trPr>
                    <w:tc>
                      <w:tcPr>
                        <w:tcW w:w="510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75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1"/>
                        </w:tblGrid>
                        <w:tr w:rsidR="00FE6DF8">
                          <w:trPr>
                            <w:trHeight w:val="5024"/>
                          </w:trPr>
                          <w:tc>
                            <w:tcPr>
                              <w:tcW w:w="97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6DF8" w:rsidRDefault="00A07E64">
                              <w:pPr>
                                <w:spacing w:after="0" w:line="240" w:lineRule="auto"/>
                              </w:pPr>
                              <w:bookmarkStart w:id="1" w:name="Introduction"/>
                              <w:bookmarkEnd w:id="1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Introduction</w:t>
                              </w:r>
                            </w:p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  <w:p w:rsidR="00FE6DF8" w:rsidRDefault="00A07E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role of the Optometry Board of Australia (the Board) include:</w:t>
                              </w:r>
                            </w:p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  <w:p w:rsidR="00FE6DF8" w:rsidRDefault="00A07E64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registering optometrists and students</w:t>
                              </w:r>
                            </w:p>
                            <w:p w:rsidR="00FE6DF8" w:rsidRDefault="00A07E64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developing standards, codes and guidelines for the optometry profession</w:t>
                              </w:r>
                            </w:p>
                            <w:p w:rsidR="00FE6DF8" w:rsidRDefault="00A07E64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handling notifications, complaints, investigations and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disciplinary hearings</w:t>
                              </w:r>
                            </w:p>
                            <w:p w:rsidR="00FE6DF8" w:rsidRDefault="00A07E64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overseeing the assessment of overseas trained practitioners who wish to practise in Australia, and</w:t>
                              </w:r>
                            </w:p>
                            <w:p w:rsidR="00FE6DF8" w:rsidRDefault="00A07E64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approving accreditation standards and accredited courses of study.</w:t>
                              </w:r>
                            </w:p>
                            <w:p w:rsidR="00FE6DF8" w:rsidRDefault="00FE6DF8">
                              <w:pPr>
                                <w:spacing w:after="0" w:line="240" w:lineRule="auto"/>
                                <w:ind w:left="567" w:hanging="283"/>
                              </w:pPr>
                            </w:p>
                            <w:p w:rsidR="00FE6DF8" w:rsidRDefault="00A07E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Board’s functions are supported by the </w:t>
                              </w:r>
                              <w:hyperlink r:id="rId11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Australian Health Practitioner Regulation Agency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Ahpra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). For information about legislation governing our operations see </w:t>
                              </w:r>
                              <w:hyperlink r:id="rId12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About Ahpra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at </w:t>
                              </w:r>
                              <w:hyperlink r:id="rId13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www.ahpra.gov.au/About-Ahpra/What-We-Do/Legislation.aspx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.</w:t>
                              </w:r>
                            </w:p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  <w:p w:rsidR="00FE6DF8" w:rsidRDefault="00A07E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 has analysed its registration data and produced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 number of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statistical breakdowns about registrants to share with the profession and community. The Board shares these breakdowns regularly.</w:t>
                              </w:r>
                            </w:p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  <w:p w:rsidR="00FE6DF8" w:rsidRDefault="00A07E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 more information on optometry registration, please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see the Board’s website: </w:t>
                              </w:r>
                              <w:hyperlink r:id="rId14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www.optometryboard.gov.au/Registration.aspx</w:t>
                                </w:r>
                              </w:hyperlink>
                            </w:p>
                          </w:tc>
                        </w:tr>
                      </w:tbl>
                      <w:p w:rsidR="00FE6DF8" w:rsidRDefault="00FE6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0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E6DF8" w:rsidRDefault="00FE6DF8">
                  <w:pPr>
                    <w:spacing w:after="0" w:line="240" w:lineRule="auto"/>
                  </w:pPr>
                </w:p>
              </w:tc>
            </w:tr>
            <w:tr w:rsidR="00FE6DF8">
              <w:tc>
                <w:tcPr>
                  <w:tcW w:w="10771" w:type="dxa"/>
                </w:tcPr>
                <w:p w:rsidR="00FE6DF8" w:rsidRDefault="00FE6DF8">
                  <w:pPr>
                    <w:spacing w:after="0" w:line="240" w:lineRule="auto"/>
                  </w:pPr>
                </w:p>
              </w:tc>
            </w:tr>
          </w:tbl>
          <w:p w:rsidR="00FE6DF8" w:rsidRDefault="00FE6DF8">
            <w:pPr>
              <w:spacing w:after="0" w:line="240" w:lineRule="auto"/>
            </w:pPr>
          </w:p>
        </w:tc>
        <w:tc>
          <w:tcPr>
            <w:tcW w:w="566" w:type="dxa"/>
          </w:tcPr>
          <w:p w:rsidR="00FE6DF8" w:rsidRDefault="00FE6DF8">
            <w:pPr>
              <w:pStyle w:val="EmptyCellLayoutStyle"/>
              <w:spacing w:after="0" w:line="240" w:lineRule="auto"/>
            </w:pPr>
          </w:p>
        </w:tc>
      </w:tr>
    </w:tbl>
    <w:p w:rsidR="00FE6DF8" w:rsidRDefault="00A07E6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FE6DF8">
        <w:tc>
          <w:tcPr>
            <w:tcW w:w="566" w:type="dxa"/>
          </w:tcPr>
          <w:p w:rsidR="00FE6DF8" w:rsidRDefault="00FE6DF8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FE6DF8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FE6DF8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E6DF8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6DF8" w:rsidRDefault="00A07E64">
                              <w:pPr>
                                <w:spacing w:after="0" w:line="240" w:lineRule="auto"/>
                              </w:pPr>
                              <w:bookmarkStart w:id="2" w:name="Principal_place_of_practice"/>
                              <w:bookmarkEnd w:id="2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Principal place of practice</w:t>
                              </w:r>
                            </w:p>
                            <w:p w:rsidR="00FE6DF8" w:rsidRDefault="00FE6DF8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:rsidR="00FE6DF8" w:rsidRDefault="00A07E64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:rsidR="00FE6DF8" w:rsidRDefault="00FE6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E6DF8" w:rsidRDefault="00FE6DF8">
                  <w:pPr>
                    <w:spacing w:after="0" w:line="240" w:lineRule="auto"/>
                  </w:pPr>
                </w:p>
              </w:tc>
            </w:tr>
            <w:tr w:rsidR="00FE6DF8">
              <w:trPr>
                <w:trHeight w:val="9667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FE6DF8"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E6DF8">
                          <w:trPr>
                            <w:trHeight w:val="35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FE6DF8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FE6DF8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bookmarkStart w:id="3" w:name="PPP_Regiatration_type"/>
                                          <w:bookmarkEnd w:id="3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1.1 Registration type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E6DF8" w:rsidRDefault="00FE6DF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E6DF8">
                                <w:trPr>
                                  <w:trHeight w:val="27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03"/>
                                      <w:gridCol w:w="198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736"/>
                                    </w:tblGrid>
                                    <w:tr w:rsidR="00FE6DF8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subtypes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177538" w:rsidTr="00177538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1,954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1,177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1,570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5,847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77538" w:rsidTr="00177538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173</w:t>
                                          </w:r>
                                        </w:p>
                                      </w:tc>
                                    </w:tr>
                                    <w:tr w:rsidR="00177538" w:rsidTr="00177538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2,001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1,604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6,043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E6DF8" w:rsidRDefault="00FE6DF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E6DF8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E6DF8" w:rsidRDefault="00FE6DF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E6DF8" w:rsidRDefault="00FE6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E6DF8"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E6DF8">
                          <w:trPr>
                            <w:trHeight w:val="612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FE6DF8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FE6DF8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1.2 Principal place of practice percentages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E6DF8" w:rsidRDefault="00FE6DF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E6DF8">
                                <w:trPr>
                                  <w:trHeight w:val="566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FE6DF8">
                                      <w:trPr>
                                        <w:trHeight w:val="566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120000" cy="3600000"/>
                                                <wp:effectExtent l="0" t="0" r="0" b="0"/>
                                                <wp:docPr id="2" name="img7.png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img7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5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360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E6DF8" w:rsidRDefault="00FE6DF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E6DF8" w:rsidRDefault="00FE6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E6DF8" w:rsidRDefault="00FE6DF8">
                  <w:pPr>
                    <w:spacing w:after="0" w:line="240" w:lineRule="auto"/>
                  </w:pPr>
                </w:p>
              </w:tc>
            </w:tr>
            <w:tr w:rsidR="00FE6DF8">
              <w:tc>
                <w:tcPr>
                  <w:tcW w:w="10771" w:type="dxa"/>
                </w:tcPr>
                <w:p w:rsidR="00FE6DF8" w:rsidRDefault="00FE6DF8">
                  <w:pPr>
                    <w:spacing w:after="0" w:line="240" w:lineRule="auto"/>
                  </w:pPr>
                </w:p>
              </w:tc>
            </w:tr>
          </w:tbl>
          <w:p w:rsidR="00FE6DF8" w:rsidRDefault="00FE6DF8">
            <w:pPr>
              <w:spacing w:after="0" w:line="240" w:lineRule="auto"/>
            </w:pPr>
          </w:p>
        </w:tc>
        <w:tc>
          <w:tcPr>
            <w:tcW w:w="566" w:type="dxa"/>
          </w:tcPr>
          <w:p w:rsidR="00FE6DF8" w:rsidRDefault="00FE6DF8">
            <w:pPr>
              <w:pStyle w:val="EmptyCellLayoutStyle"/>
              <w:spacing w:after="0" w:line="240" w:lineRule="auto"/>
            </w:pPr>
          </w:p>
        </w:tc>
      </w:tr>
    </w:tbl>
    <w:p w:rsidR="00FE6DF8" w:rsidRDefault="00A07E6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FE6DF8">
        <w:tc>
          <w:tcPr>
            <w:tcW w:w="566" w:type="dxa"/>
          </w:tcPr>
          <w:p w:rsidR="00FE6DF8" w:rsidRDefault="00FE6DF8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FE6DF8">
              <w:trPr>
                <w:trHeight w:val="45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FE6DF8">
                    <w:trPr>
                      <w:trHeight w:val="453"/>
                    </w:trPr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E6DF8">
                          <w:trPr>
                            <w:trHeight w:hRule="exact" w:val="37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6DF8" w:rsidRDefault="00A07E64">
                              <w:pPr>
                                <w:spacing w:after="0" w:line="240" w:lineRule="auto"/>
                              </w:pPr>
                              <w:bookmarkStart w:id="4" w:name="PPP_Endorsements"/>
                              <w:bookmarkEnd w:id="4"/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Endorsements</w:t>
                              </w:r>
                            </w:p>
                          </w:tc>
                        </w:tr>
                      </w:tbl>
                      <w:p w:rsidR="00FE6DF8" w:rsidRDefault="00FE6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E6DF8" w:rsidRDefault="00FE6DF8">
                  <w:pPr>
                    <w:spacing w:after="0" w:line="240" w:lineRule="auto"/>
                  </w:pPr>
                </w:p>
              </w:tc>
            </w:tr>
            <w:tr w:rsidR="00FE6DF8">
              <w:trPr>
                <w:trHeight w:val="215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FE6DF8"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E6DF8">
                          <w:trPr>
                            <w:trHeight w:val="215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FE6DF8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FE6DF8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bookmarkStart w:id="5" w:name="Endorsements"/>
                                          <w:bookmarkEnd w:id="5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1.3 Endorsements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E6DF8" w:rsidRDefault="00FE6DF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E6DF8">
                                <w:trPr>
                                  <w:trHeight w:val="136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25"/>
                                      <w:gridCol w:w="680"/>
                                      <w:gridCol w:w="680"/>
                                      <w:gridCol w:w="680"/>
                                      <w:gridCol w:w="680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</w:tblGrid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Endorsement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Scheduled Medicines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1,094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1,230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3,801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% of General Registrants who are Endorsed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62.8%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56.0%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76.9%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63.4%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72.8%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79.1%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78.3%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58.1%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31.5%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65.0%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E6DF8" w:rsidRDefault="00FE6DF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E6DF8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E6DF8" w:rsidRDefault="00FE6DF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E6DF8" w:rsidRDefault="00FE6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E6DF8" w:rsidRDefault="00FE6DF8">
                  <w:pPr>
                    <w:spacing w:after="0" w:line="240" w:lineRule="auto"/>
                  </w:pPr>
                </w:p>
              </w:tc>
            </w:tr>
            <w:tr w:rsidR="00FE6DF8">
              <w:trPr>
                <w:trHeight w:val="7710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FE6DF8"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E6DF8">
                          <w:trPr>
                            <w:trHeight w:val="7710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FE6DF8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FE6DF8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1.4 Endorsement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E6DF8" w:rsidRDefault="00FE6DF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E6DF8">
                                <w:trPr>
                                  <w:trHeight w:val="6803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29"/>
                                      <w:gridCol w:w="3395"/>
                                      <w:gridCol w:w="3395"/>
                                    </w:tblGrid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</w:rPr>
                                            <w:t>Age group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</w:rPr>
                                            <w:t>Scheduled Medicines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</w:rPr>
                                            <w:t>% of general registrants who are endorsed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U - 25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332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100.0%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25 - 29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1,149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99.2%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30 - 34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716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90.6%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35 - 39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437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65.4%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40 - 44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346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56.6%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45 - 49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264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45.7%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50 - 54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228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40.4%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55 - 59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163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36.9%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60 - 64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111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25.0%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65 - 69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21.5%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70 - 74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26.7%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75 - 79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9.5%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80+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.0%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</w:rPr>
                                            <w:t>3,801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</w:rPr>
                                            <w:t>65.0%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E6DF8" w:rsidRDefault="00FE6DF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E6DF8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FE6DF8" w:rsidRDefault="00A07E6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*Only Optometrists holding general registration are eligible to hold the scheduled medicines endorsement.</w:t>
                                    </w:r>
                                  </w:p>
                                </w:tc>
                              </w:tr>
                            </w:tbl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E6DF8" w:rsidRDefault="00FE6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E6DF8" w:rsidRDefault="00FE6DF8">
                  <w:pPr>
                    <w:spacing w:after="0" w:line="240" w:lineRule="auto"/>
                  </w:pPr>
                </w:p>
              </w:tc>
            </w:tr>
            <w:tr w:rsidR="00FE6DF8">
              <w:tc>
                <w:tcPr>
                  <w:tcW w:w="10771" w:type="dxa"/>
                </w:tcPr>
                <w:p w:rsidR="00FE6DF8" w:rsidRDefault="00FE6DF8">
                  <w:pPr>
                    <w:spacing w:after="0" w:line="240" w:lineRule="auto"/>
                  </w:pPr>
                </w:p>
              </w:tc>
            </w:tr>
          </w:tbl>
          <w:p w:rsidR="00FE6DF8" w:rsidRDefault="00FE6DF8">
            <w:pPr>
              <w:spacing w:after="0" w:line="240" w:lineRule="auto"/>
            </w:pPr>
          </w:p>
        </w:tc>
        <w:tc>
          <w:tcPr>
            <w:tcW w:w="566" w:type="dxa"/>
          </w:tcPr>
          <w:p w:rsidR="00FE6DF8" w:rsidRDefault="00FE6DF8">
            <w:pPr>
              <w:pStyle w:val="EmptyCellLayoutStyle"/>
              <w:spacing w:after="0" w:line="240" w:lineRule="auto"/>
            </w:pPr>
          </w:p>
        </w:tc>
      </w:tr>
    </w:tbl>
    <w:p w:rsidR="00FE6DF8" w:rsidRDefault="00A07E6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FE6DF8">
        <w:tc>
          <w:tcPr>
            <w:tcW w:w="566" w:type="dxa"/>
          </w:tcPr>
          <w:p w:rsidR="00FE6DF8" w:rsidRDefault="00FE6DF8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FE6DF8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FE6DF8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E6DF8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6DF8" w:rsidRDefault="00A07E64">
                              <w:pPr>
                                <w:spacing w:after="0" w:line="240" w:lineRule="auto"/>
                              </w:pPr>
                              <w:bookmarkStart w:id="6" w:name="Age_group"/>
                              <w:bookmarkEnd w:id="6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Age group</w:t>
                              </w:r>
                            </w:p>
                            <w:p w:rsidR="00FE6DF8" w:rsidRDefault="00FE6DF8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:rsidR="00FE6DF8" w:rsidRDefault="00A07E64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:rsidR="00FE6DF8" w:rsidRDefault="00FE6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E6DF8" w:rsidRDefault="00FE6DF8">
                  <w:pPr>
                    <w:spacing w:after="0" w:line="240" w:lineRule="auto"/>
                  </w:pPr>
                </w:p>
              </w:tc>
            </w:tr>
            <w:tr w:rsidR="00FE6DF8">
              <w:trPr>
                <w:trHeight w:val="8390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FE6DF8"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E6DF8">
                          <w:trPr>
                            <w:trHeight w:val="8390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FE6DF8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FE6DF8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bookmarkStart w:id="7" w:name="Age_Registration_type"/>
                                          <w:bookmarkEnd w:id="7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2.1 Registrants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E6DF8" w:rsidRDefault="00FE6DF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E6DF8">
                                <w:trPr>
                                  <w:trHeight w:val="7596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5"/>
                                      <w:gridCol w:w="792"/>
                                      <w:gridCol w:w="791"/>
                                      <w:gridCol w:w="793"/>
                                      <w:gridCol w:w="792"/>
                                      <w:gridCol w:w="792"/>
                                      <w:gridCol w:w="792"/>
                                      <w:gridCol w:w="793"/>
                                      <w:gridCol w:w="792"/>
                                      <w:gridCol w:w="793"/>
                                      <w:gridCol w:w="792"/>
                                      <w:gridCol w:w="792"/>
                                    </w:tblGrid>
                                    <w:tr w:rsidR="00177538" w:rsidTr="0017753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Age group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gridSpan w:val="2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gridSpan w:val="4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gridSpan w:val="2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gridSpan w:val="3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177538" w:rsidTr="0017753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gridSpan w:val="2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gridSpan w:val="2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gridSpan w:val="3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U - 25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332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25 - 29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1,170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30 - 34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810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35 - 39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694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40 - 44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640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45 - 49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602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50 - 54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590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55 - 59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463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60 - 64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462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65 - 69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195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70 - 74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56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75 - 79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80+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3,276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2,571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3,380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2,663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6,043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E6DF8" w:rsidRDefault="00FE6DF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E6DF8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E6DF8" w:rsidRDefault="00FE6DF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E6DF8" w:rsidRDefault="00FE6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E6DF8" w:rsidRDefault="00FE6DF8">
                  <w:pPr>
                    <w:spacing w:after="0" w:line="240" w:lineRule="auto"/>
                  </w:pPr>
                </w:p>
              </w:tc>
            </w:tr>
            <w:tr w:rsidR="00FE6DF8">
              <w:tc>
                <w:tcPr>
                  <w:tcW w:w="10771" w:type="dxa"/>
                </w:tcPr>
                <w:p w:rsidR="00FE6DF8" w:rsidRDefault="00FE6DF8">
                  <w:pPr>
                    <w:spacing w:after="0" w:line="240" w:lineRule="auto"/>
                  </w:pPr>
                </w:p>
              </w:tc>
            </w:tr>
          </w:tbl>
          <w:p w:rsidR="00FE6DF8" w:rsidRDefault="00FE6DF8">
            <w:pPr>
              <w:spacing w:after="0" w:line="240" w:lineRule="auto"/>
            </w:pPr>
          </w:p>
        </w:tc>
        <w:tc>
          <w:tcPr>
            <w:tcW w:w="566" w:type="dxa"/>
          </w:tcPr>
          <w:p w:rsidR="00FE6DF8" w:rsidRDefault="00FE6DF8">
            <w:pPr>
              <w:pStyle w:val="EmptyCellLayoutStyle"/>
              <w:spacing w:after="0" w:line="240" w:lineRule="auto"/>
            </w:pPr>
          </w:p>
        </w:tc>
      </w:tr>
    </w:tbl>
    <w:p w:rsidR="00FE6DF8" w:rsidRDefault="00A07E6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FE6DF8">
        <w:tc>
          <w:tcPr>
            <w:tcW w:w="566" w:type="dxa"/>
          </w:tcPr>
          <w:p w:rsidR="00FE6DF8" w:rsidRDefault="00FE6DF8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FE6DF8">
              <w:trPr>
                <w:trHeight w:val="7937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FE6DF8"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E6DF8">
                          <w:trPr>
                            <w:trHeight w:val="7937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FE6DF8">
                                <w:trPr>
                                  <w:trHeight w:val="7937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FE6DF8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2.2 Registrants age group, by principal place of practice and gender - General and Limited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7143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37"/>
                                            <w:gridCol w:w="452"/>
                                            <w:gridCol w:w="452"/>
                                            <w:gridCol w:w="453"/>
                                            <w:gridCol w:w="453"/>
                                            <w:gridCol w:w="452"/>
                                            <w:gridCol w:w="452"/>
                                            <w:gridCol w:w="453"/>
                                            <w:gridCol w:w="453"/>
                                            <w:gridCol w:w="453"/>
                                            <w:gridCol w:w="453"/>
                                            <w:gridCol w:w="452"/>
                                            <w:gridCol w:w="452"/>
                                            <w:gridCol w:w="453"/>
                                            <w:gridCol w:w="453"/>
                                            <w:gridCol w:w="453"/>
                                            <w:gridCol w:w="453"/>
                                            <w:gridCol w:w="452"/>
                                            <w:gridCol w:w="452"/>
                                            <w:gridCol w:w="736"/>
                                          </w:tblGrid>
                                          <w:tr w:rsidR="00177538" w:rsidTr="0017753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vMerge w:val="restart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Age group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6"/>
                                                </w:tblGrid>
                                                <w:tr w:rsidR="00FE6DF8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FE6DF8" w:rsidRDefault="00A07E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ACT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FE6DF8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FE6DF8" w:rsidRDefault="00A07E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NSW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6"/>
                                                </w:tblGrid>
                                                <w:tr w:rsidR="00FE6DF8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FE6DF8" w:rsidRDefault="00A07E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NT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FE6DF8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FE6DF8" w:rsidRDefault="00A07E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QLD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FE6DF8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FE6DF8" w:rsidRDefault="00A07E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SA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6"/>
                                                </w:tblGrid>
                                                <w:tr w:rsidR="00FE6DF8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FE6DF8" w:rsidRDefault="00A07E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TAS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FE6DF8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FE6DF8" w:rsidRDefault="00A07E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VIC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FE6DF8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FE6DF8" w:rsidRDefault="00A07E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WA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6"/>
                                                </w:tblGrid>
                                                <w:tr w:rsidR="00FE6DF8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FE6DF8" w:rsidRDefault="00A07E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 PPP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vMerge w:val="restart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262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U - 25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332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25 - 29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246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252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1,165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30 - 34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197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793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35 - 39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162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676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40 - 44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615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45 - 49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579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50 - 54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564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55 - 59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442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60 - 64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444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65 - 69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191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70 - 74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45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75 - 79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80+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 Narrow" w:eastAsia="Arial Narrow" w:hAnsi="Arial Narrow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1,140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818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647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206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164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907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665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5,870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E6DF8" w:rsidRDefault="00FE6DF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E6DF8" w:rsidRDefault="00FE6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E6DF8" w:rsidRDefault="00FE6DF8">
                  <w:pPr>
                    <w:spacing w:after="0" w:line="240" w:lineRule="auto"/>
                  </w:pPr>
                </w:p>
              </w:tc>
            </w:tr>
            <w:tr w:rsidR="00FE6DF8">
              <w:tc>
                <w:tcPr>
                  <w:tcW w:w="10771" w:type="dxa"/>
                </w:tcPr>
                <w:p w:rsidR="00FE6DF8" w:rsidRDefault="00FE6DF8">
                  <w:pPr>
                    <w:spacing w:after="0" w:line="240" w:lineRule="auto"/>
                  </w:pPr>
                </w:p>
              </w:tc>
            </w:tr>
          </w:tbl>
          <w:p w:rsidR="00FE6DF8" w:rsidRDefault="00FE6DF8">
            <w:pPr>
              <w:spacing w:after="0" w:line="240" w:lineRule="auto"/>
            </w:pPr>
          </w:p>
        </w:tc>
        <w:tc>
          <w:tcPr>
            <w:tcW w:w="566" w:type="dxa"/>
          </w:tcPr>
          <w:p w:rsidR="00FE6DF8" w:rsidRDefault="00FE6DF8">
            <w:pPr>
              <w:pStyle w:val="EmptyCellLayoutStyle"/>
              <w:spacing w:after="0" w:line="240" w:lineRule="auto"/>
            </w:pPr>
          </w:p>
        </w:tc>
      </w:tr>
    </w:tbl>
    <w:p w:rsidR="00FE6DF8" w:rsidRDefault="00A07E6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FE6DF8">
        <w:tc>
          <w:tcPr>
            <w:tcW w:w="566" w:type="dxa"/>
          </w:tcPr>
          <w:p w:rsidR="00FE6DF8" w:rsidRDefault="00FE6DF8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FE6DF8">
              <w:trPr>
                <w:trHeight w:val="1128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FE6DF8"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E6DF8">
                          <w:trPr>
                            <w:trHeight w:val="7937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FE6DF8">
                                <w:trPr>
                                  <w:trHeight w:val="7937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FE6DF8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2.3 Registrants age group, by principal place of practice and gender - Non-Practising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7143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36"/>
                                            <w:gridCol w:w="451"/>
                                            <w:gridCol w:w="452"/>
                                            <w:gridCol w:w="452"/>
                                            <w:gridCol w:w="453"/>
                                            <w:gridCol w:w="452"/>
                                            <w:gridCol w:w="453"/>
                                            <w:gridCol w:w="453"/>
                                            <w:gridCol w:w="453"/>
                                            <w:gridCol w:w="452"/>
                                            <w:gridCol w:w="453"/>
                                            <w:gridCol w:w="452"/>
                                            <w:gridCol w:w="453"/>
                                            <w:gridCol w:w="453"/>
                                            <w:gridCol w:w="453"/>
                                            <w:gridCol w:w="452"/>
                                            <w:gridCol w:w="453"/>
                                            <w:gridCol w:w="453"/>
                                            <w:gridCol w:w="453"/>
                                            <w:gridCol w:w="737"/>
                                          </w:tblGrid>
                                          <w:tr w:rsidR="00177538" w:rsidTr="0017753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vMerge w:val="restart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Age group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"/>
                                                </w:tblGrid>
                                                <w:tr w:rsidR="00FE6DF8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FE6DF8" w:rsidRDefault="00A07E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ACT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FE6DF8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FE6DF8" w:rsidRDefault="00A07E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NSW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FE6DF8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FE6DF8" w:rsidRDefault="00A07E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NT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FE6DF8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FE6DF8" w:rsidRDefault="00A07E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QLD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FE6DF8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FE6DF8" w:rsidRDefault="00A07E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SA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FE6DF8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FE6DF8" w:rsidRDefault="00A07E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TAS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FE6DF8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FE6DF8" w:rsidRDefault="00A07E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VIC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FE6DF8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FE6DF8" w:rsidRDefault="00A07E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WA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FE6DF8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FE6DF8" w:rsidRDefault="00A07E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 PPP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vMerge w:val="restart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262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U - 25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25 - 29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30 - 34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17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35 - 39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40 - 44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25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45 - 49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23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50 - 54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26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55 - 59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60 - 64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65 - 69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70 - 74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75 - 79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80+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FE6DF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</w:tr>
                                          <w:tr w:rsidR="00FE6DF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35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FE6DF8" w:rsidRDefault="00A07E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173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FE6DF8" w:rsidRDefault="00FE6DF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E6DF8" w:rsidRDefault="00FE6DF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E6DF8" w:rsidRDefault="00FE6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E6DF8"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E6DF8">
                          <w:trPr>
                            <w:trHeight w:val="33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FE6DF8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FE6DF8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2.4 Registrants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E6DF8" w:rsidRDefault="00FE6DF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E6DF8">
                                <w:trPr>
                                  <w:trHeight w:val="25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E6DF8" w:rsidRDefault="00A07E6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120000" cy="1620000"/>
                                          <wp:effectExtent l="0" t="0" r="0" b="0"/>
                                          <wp:docPr id="4" name="img8.png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img8.png"/>
                                                  <pic:cNvPicPr/>
                                                </pic:nvPicPr>
                                                <pic:blipFill>
                                                  <a:blip r:embed="rId16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120000" cy="16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FE6DF8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E6DF8" w:rsidRDefault="00FE6DF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E6DF8" w:rsidRDefault="00FE6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E6DF8" w:rsidRDefault="00FE6DF8">
                  <w:pPr>
                    <w:spacing w:after="0" w:line="240" w:lineRule="auto"/>
                  </w:pPr>
                </w:p>
              </w:tc>
            </w:tr>
            <w:tr w:rsidR="00FE6DF8">
              <w:tc>
                <w:tcPr>
                  <w:tcW w:w="10771" w:type="dxa"/>
                </w:tcPr>
                <w:p w:rsidR="00FE6DF8" w:rsidRDefault="00FE6DF8">
                  <w:pPr>
                    <w:spacing w:after="0" w:line="240" w:lineRule="auto"/>
                  </w:pPr>
                </w:p>
              </w:tc>
            </w:tr>
          </w:tbl>
          <w:p w:rsidR="00FE6DF8" w:rsidRDefault="00FE6DF8">
            <w:pPr>
              <w:spacing w:after="0" w:line="240" w:lineRule="auto"/>
            </w:pPr>
          </w:p>
        </w:tc>
        <w:tc>
          <w:tcPr>
            <w:tcW w:w="566" w:type="dxa"/>
          </w:tcPr>
          <w:p w:rsidR="00FE6DF8" w:rsidRDefault="00FE6DF8">
            <w:pPr>
              <w:pStyle w:val="EmptyCellLayoutStyle"/>
              <w:spacing w:after="0" w:line="240" w:lineRule="auto"/>
            </w:pPr>
          </w:p>
        </w:tc>
      </w:tr>
    </w:tbl>
    <w:p w:rsidR="00FE6DF8" w:rsidRDefault="00A07E6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FE6DF8">
        <w:tc>
          <w:tcPr>
            <w:tcW w:w="566" w:type="dxa"/>
          </w:tcPr>
          <w:p w:rsidR="00FE6DF8" w:rsidRDefault="00FE6DF8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FE6DF8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FE6DF8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E6DF8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6DF8" w:rsidRDefault="00A07E64">
                              <w:pPr>
                                <w:spacing w:after="0" w:line="240" w:lineRule="auto"/>
                              </w:pPr>
                              <w:bookmarkStart w:id="8" w:name="Gender"/>
                              <w:bookmarkEnd w:id="8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Gender</w:t>
                              </w:r>
                            </w:p>
                            <w:p w:rsidR="00FE6DF8" w:rsidRDefault="00FE6DF8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:rsidR="00FE6DF8" w:rsidRDefault="00A07E64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Percentage</w:t>
                              </w:r>
                            </w:p>
                          </w:tc>
                        </w:tr>
                      </w:tbl>
                      <w:p w:rsidR="00FE6DF8" w:rsidRDefault="00FE6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E6DF8" w:rsidRDefault="00FE6DF8">
                  <w:pPr>
                    <w:spacing w:after="0" w:line="240" w:lineRule="auto"/>
                  </w:pPr>
                </w:p>
              </w:tc>
            </w:tr>
            <w:tr w:rsidR="00FE6DF8">
              <w:trPr>
                <w:trHeight w:val="215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FE6DF8"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E6DF8">
                          <w:trPr>
                            <w:trHeight w:val="215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FE6DF8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FE6DF8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bookmarkStart w:id="9" w:name="Gender_percentage"/>
                                          <w:bookmarkEnd w:id="9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3.1 Registrants by gender percentages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E6DF8" w:rsidRDefault="00FE6DF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E6DF8">
                                <w:trPr>
                                  <w:trHeight w:val="136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9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</w:tblGrid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56.1%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58.2%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56.4%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54.5%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55.8%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57.7%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52.3%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55.9%</w:t>
                                          </w:r>
                                        </w:p>
                                      </w:tc>
                                    </w:tr>
                                    <w:tr w:rsidR="00FE6DF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41.8%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45.5%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52.3%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42.3%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53.0%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FE6DF8" w:rsidRDefault="00A07E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44.1%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E6DF8" w:rsidRDefault="00FE6DF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E6DF8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E6DF8" w:rsidRDefault="00FE6DF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FE6DF8" w:rsidRDefault="00FE6D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E6DF8" w:rsidRDefault="00FE6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FE6DF8" w:rsidRDefault="00FE6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E6DF8" w:rsidRDefault="00FE6DF8">
                  <w:pPr>
                    <w:spacing w:after="0" w:line="240" w:lineRule="auto"/>
                  </w:pPr>
                </w:p>
              </w:tc>
            </w:tr>
          </w:tbl>
          <w:p w:rsidR="00FE6DF8" w:rsidRDefault="00FE6DF8">
            <w:pPr>
              <w:spacing w:after="0" w:line="240" w:lineRule="auto"/>
            </w:pPr>
          </w:p>
        </w:tc>
        <w:tc>
          <w:tcPr>
            <w:tcW w:w="566" w:type="dxa"/>
          </w:tcPr>
          <w:p w:rsidR="00FE6DF8" w:rsidRDefault="00FE6DF8">
            <w:pPr>
              <w:pStyle w:val="EmptyCellLayoutStyle"/>
              <w:spacing w:after="0" w:line="240" w:lineRule="auto"/>
            </w:pPr>
          </w:p>
        </w:tc>
      </w:tr>
      <w:tr w:rsidR="00FE6DF8">
        <w:trPr>
          <w:trHeight w:val="45"/>
        </w:trPr>
        <w:tc>
          <w:tcPr>
            <w:tcW w:w="566" w:type="dxa"/>
          </w:tcPr>
          <w:p w:rsidR="00FE6DF8" w:rsidRDefault="00FE6DF8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p w:rsidR="00FE6DF8" w:rsidRDefault="00FE6DF8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FE6DF8" w:rsidRDefault="00FE6DF8">
            <w:pPr>
              <w:pStyle w:val="EmptyCellLayoutStyle"/>
              <w:spacing w:after="0" w:line="240" w:lineRule="auto"/>
            </w:pPr>
          </w:p>
        </w:tc>
      </w:tr>
    </w:tbl>
    <w:p w:rsidR="00FE6DF8" w:rsidRDefault="00FE6DF8">
      <w:pPr>
        <w:spacing w:after="0" w:line="240" w:lineRule="auto"/>
      </w:pPr>
    </w:p>
    <w:sectPr w:rsidR="00FE6DF8">
      <w:headerReference w:type="default" r:id="rId17"/>
      <w:footerReference w:type="default" r:id="rId18"/>
      <w:headerReference w:type="first" r:id="rId19"/>
      <w:footerReference w:type="first" r:id="rId20"/>
      <w:pgSz w:w="11905" w:h="16837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E64" w:rsidRDefault="00A07E64">
      <w:pPr>
        <w:spacing w:after="0" w:line="240" w:lineRule="auto"/>
      </w:pPr>
      <w:r>
        <w:separator/>
      </w:r>
    </w:p>
  </w:endnote>
  <w:endnote w:type="continuationSeparator" w:id="0">
    <w:p w:rsidR="00A07E64" w:rsidRDefault="00A0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"/>
      <w:gridCol w:w="7735"/>
      <w:gridCol w:w="1664"/>
      <w:gridCol w:w="521"/>
      <w:gridCol w:w="283"/>
      <w:gridCol w:w="283"/>
      <w:gridCol w:w="283"/>
      <w:gridCol w:w="566"/>
    </w:tblGrid>
    <w:tr w:rsidR="00FE6DF8">
      <w:tc>
        <w:tcPr>
          <w:tcW w:w="566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</w:tr>
    <w:tr w:rsidR="00FE6DF8">
      <w:tc>
        <w:tcPr>
          <w:tcW w:w="566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1"/>
          </w:tblGrid>
          <w:tr w:rsidR="00FE6DF8">
            <w:trPr>
              <w:trHeight w:val="490"/>
            </w:trPr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6DF8" w:rsidRDefault="00A07E6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Page</w:t>
                </w:r>
              </w:p>
            </w:tc>
          </w:tr>
        </w:tbl>
        <w:p w:rsidR="00FE6DF8" w:rsidRDefault="00FE6DF8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FE6DF8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6DF8" w:rsidRDefault="00A07E6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:rsidR="00FE6DF8" w:rsidRDefault="00FE6DF8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FE6DF8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6DF8" w:rsidRDefault="00A07E6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of</w:t>
                </w:r>
              </w:p>
            </w:tc>
          </w:tr>
        </w:tbl>
        <w:p w:rsidR="00FE6DF8" w:rsidRDefault="00FE6DF8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FE6DF8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6DF8" w:rsidRDefault="00A07E6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:rsidR="00FE6DF8" w:rsidRDefault="00FE6DF8">
          <w:pPr>
            <w:spacing w:after="0" w:line="240" w:lineRule="auto"/>
          </w:pPr>
        </w:p>
      </w:tc>
      <w:tc>
        <w:tcPr>
          <w:tcW w:w="566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</w:tr>
    <w:tr w:rsidR="00FE6DF8">
      <w:tc>
        <w:tcPr>
          <w:tcW w:w="566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735"/>
          </w:tblGrid>
          <w:tr w:rsidR="00FE6DF8">
            <w:trPr>
              <w:trHeight w:val="262"/>
            </w:trPr>
            <w:tc>
              <w:tcPr>
                <w:tcW w:w="77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6DF8" w:rsidRDefault="00A07E6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8"/>
                  </w:rPr>
                  <w:t>Registrant data – Optometry Board of Australia</w:t>
                </w:r>
              </w:p>
            </w:tc>
          </w:tr>
        </w:tbl>
        <w:p w:rsidR="00FE6DF8" w:rsidRDefault="00FE6DF8">
          <w:pPr>
            <w:spacing w:after="0" w:line="240" w:lineRule="auto"/>
          </w:pPr>
        </w:p>
      </w:tc>
      <w:tc>
        <w:tcPr>
          <w:tcW w:w="1664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</w:tr>
    <w:tr w:rsidR="00FE6DF8">
      <w:tc>
        <w:tcPr>
          <w:tcW w:w="566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</w:tr>
    <w:tr w:rsidR="00FE6DF8">
      <w:tc>
        <w:tcPr>
          <w:tcW w:w="566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DF8" w:rsidRDefault="00FE6DF8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E64" w:rsidRDefault="00A07E64">
      <w:pPr>
        <w:spacing w:after="0" w:line="240" w:lineRule="auto"/>
      </w:pPr>
      <w:r>
        <w:separator/>
      </w:r>
    </w:p>
  </w:footnote>
  <w:footnote w:type="continuationSeparator" w:id="0">
    <w:p w:rsidR="00A07E64" w:rsidRDefault="00A0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5"/>
    </w:tblGrid>
    <w:tr w:rsidR="00FE6DF8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05"/>
          </w:tblGrid>
          <w:tr w:rsidR="00FE6DF8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E6DF8" w:rsidRDefault="00FE6DF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E6DF8" w:rsidRDefault="00FE6DF8">
          <w:pPr>
            <w:spacing w:after="0" w:line="240" w:lineRule="auto"/>
          </w:pPr>
        </w:p>
      </w:tc>
    </w:tr>
    <w:tr w:rsidR="00FE6DF8">
      <w:tc>
        <w:tcPr>
          <w:tcW w:w="11905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5"/>
    </w:tblGrid>
    <w:tr w:rsidR="00FE6DF8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05"/>
          </w:tblGrid>
          <w:tr w:rsidR="00FE6DF8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E6DF8" w:rsidRDefault="00FE6DF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E6DF8" w:rsidRDefault="00FE6DF8">
          <w:pPr>
            <w:spacing w:after="0" w:line="240" w:lineRule="auto"/>
          </w:pPr>
        </w:p>
      </w:tc>
    </w:tr>
    <w:tr w:rsidR="00FE6DF8">
      <w:tc>
        <w:tcPr>
          <w:tcW w:w="11905" w:type="dxa"/>
        </w:tcPr>
        <w:p w:rsidR="00FE6DF8" w:rsidRDefault="00FE6DF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DF8"/>
    <w:rsid w:val="00177538"/>
    <w:rsid w:val="00A07E64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94360-467D-42A7-84E2-DB580FAB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hpra.gov.au/About-Ahpra/What-We-Do/Legislation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ahpra.gov.au/About-Ahpra/What-We-Do/Legislation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hpra.gov.au/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ptometryboard.gov.au/Registration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B51B602DDEC40B8ADBD3E55FB3DA1" ma:contentTypeVersion="4" ma:contentTypeDescription="Create a new document." ma:contentTypeScope="" ma:versionID="1fa8beb8ac6ba662f72a9cc0711588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c7a4ac3387204fd32f823a2c8ae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1885C-471A-43F0-B00F-AA77B8C55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2F297-5B93-42F3-8811-0CCD3CD69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C166F0-945C-4286-8326-85E56ED63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Registrant data - Optometry Board - 30 June 2020</vt:lpstr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Registrant data - Optometry Board - 30 June 2020</dc:title>
  <dc:subject>Report</dc:subject>
  <dc:creator>Optometry Board</dc:creator>
  <dc:description/>
  <cp:lastModifiedBy>Brett Cremer</cp:lastModifiedBy>
  <cp:revision>2</cp:revision>
  <dcterms:created xsi:type="dcterms:W3CDTF">2020-08-21T03:54:00Z</dcterms:created>
  <dcterms:modified xsi:type="dcterms:W3CDTF">2020-08-21T03:54:00Z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0x010100A46B51B602DDEC40B8ADBD3E55FB3DA1</vt:lpwstr>
  </property>
</Properties>
</file>