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5"/>
      </w:tblGrid>
      <w:tr w:rsidR="00CF445B">
        <w:tc>
          <w:tcPr>
            <w:tcW w:w="119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3751"/>
              <w:gridCol w:w="2417"/>
              <w:gridCol w:w="4215"/>
              <w:gridCol w:w="566"/>
            </w:tblGrid>
            <w:tr w:rsidR="00CF445B">
              <w:trPr>
                <w:trHeight w:val="1535"/>
              </w:trPr>
              <w:tc>
                <w:tcPr>
                  <w:tcW w:w="953" w:type="dxa"/>
                </w:tcPr>
                <w:p w:rsidR="00CF445B" w:rsidRDefault="00CF445B">
                  <w:pPr>
                    <w:pStyle w:val="EmptyCellLayoutStyle"/>
                    <w:spacing w:after="0" w:line="240" w:lineRule="auto"/>
                  </w:pPr>
                  <w:bookmarkStart w:id="0" w:name="_GoBack"/>
                  <w:bookmarkEnd w:id="0"/>
                </w:p>
              </w:tc>
              <w:tc>
                <w:tcPr>
                  <w:tcW w:w="3751" w:type="dxa"/>
                </w:tcPr>
                <w:p w:rsidR="00CF445B" w:rsidRDefault="00CF445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:rsidR="00CF445B" w:rsidRDefault="00CF445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:rsidR="00CF445B" w:rsidRDefault="00CF445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CF445B" w:rsidRDefault="00CF445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C7075" w:rsidTr="001C7075">
              <w:trPr>
                <w:trHeight w:val="510"/>
              </w:trPr>
              <w:tc>
                <w:tcPr>
                  <w:tcW w:w="953" w:type="dxa"/>
                </w:tcPr>
                <w:p w:rsidR="00CF445B" w:rsidRDefault="00CF445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83"/>
                  </w:tblGrid>
                  <w:tr w:rsidR="00CF445B">
                    <w:trPr>
                      <w:trHeight w:hRule="exact" w:val="471"/>
                    </w:trPr>
                    <w:tc>
                      <w:tcPr>
                        <w:tcW w:w="103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:rsidR="00CF445B" w:rsidRDefault="001C707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BCE4"/>
                            <w:sz w:val="32"/>
                          </w:rPr>
                          <w:t>Medical Radiation Practice Board of Australia</w:t>
                        </w:r>
                      </w:p>
                    </w:tc>
                  </w:tr>
                </w:tbl>
                <w:p w:rsidR="00CF445B" w:rsidRDefault="00CF445B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CF445B" w:rsidRDefault="00CF445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F445B">
              <w:trPr>
                <w:trHeight w:val="56"/>
              </w:trPr>
              <w:tc>
                <w:tcPr>
                  <w:tcW w:w="953" w:type="dxa"/>
                </w:tcPr>
                <w:p w:rsidR="00CF445B" w:rsidRDefault="00CF445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:rsidR="00CF445B" w:rsidRDefault="00CF445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:rsidR="00CF445B" w:rsidRDefault="00CF445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:rsidR="00CF445B" w:rsidRDefault="00CF445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CF445B" w:rsidRDefault="00CF445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C7075" w:rsidTr="001C7075">
              <w:trPr>
                <w:trHeight w:val="566"/>
              </w:trPr>
              <w:tc>
                <w:tcPr>
                  <w:tcW w:w="953" w:type="dxa"/>
                </w:tcPr>
                <w:p w:rsidR="00CF445B" w:rsidRDefault="00CF445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83"/>
                  </w:tblGrid>
                  <w:tr w:rsidR="00CF445B">
                    <w:trPr>
                      <w:trHeight w:hRule="exact" w:val="527"/>
                    </w:trPr>
                    <w:tc>
                      <w:tcPr>
                        <w:tcW w:w="103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:rsidR="00CF445B" w:rsidRDefault="001C707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BCE4"/>
                            <w:sz w:val="32"/>
                          </w:rPr>
                          <w:t>Registrant data</w:t>
                        </w:r>
                      </w:p>
                    </w:tc>
                  </w:tr>
                </w:tbl>
                <w:p w:rsidR="00CF445B" w:rsidRDefault="00CF445B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CF445B" w:rsidRDefault="00CF445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F445B">
              <w:trPr>
                <w:trHeight w:val="279"/>
              </w:trPr>
              <w:tc>
                <w:tcPr>
                  <w:tcW w:w="953" w:type="dxa"/>
                </w:tcPr>
                <w:p w:rsidR="00CF445B" w:rsidRDefault="00CF445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:rsidR="00CF445B" w:rsidRDefault="00CF445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:rsidR="00CF445B" w:rsidRDefault="00CF445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:rsidR="00CF445B" w:rsidRDefault="00CF445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CF445B" w:rsidRDefault="00CF445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F445B">
              <w:trPr>
                <w:trHeight w:val="296"/>
              </w:trPr>
              <w:tc>
                <w:tcPr>
                  <w:tcW w:w="953" w:type="dxa"/>
                  <w:tcBorders>
                    <w:top w:val="single" w:sz="7" w:space="0" w:color="000000"/>
                  </w:tcBorders>
                </w:tcPr>
                <w:p w:rsidR="00CF445B" w:rsidRDefault="00CF445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tcBorders>
                    <w:top w:val="single" w:sz="7" w:space="0" w:color="000000"/>
                  </w:tcBorders>
                </w:tcPr>
                <w:p w:rsidR="00CF445B" w:rsidRDefault="00CF445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:rsidR="00CF445B" w:rsidRDefault="00CF445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:rsidR="00CF445B" w:rsidRDefault="00CF445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CF445B" w:rsidRDefault="00CF445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C7075" w:rsidTr="001C7075">
              <w:trPr>
                <w:trHeight w:val="396"/>
              </w:trPr>
              <w:tc>
                <w:tcPr>
                  <w:tcW w:w="953" w:type="dxa"/>
                </w:tcPr>
                <w:p w:rsidR="00CF445B" w:rsidRDefault="00CF445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68"/>
                  </w:tblGrid>
                  <w:tr w:rsidR="00CF445B">
                    <w:trPr>
                      <w:trHeight w:hRule="exact" w:val="357"/>
                    </w:trPr>
                    <w:tc>
                      <w:tcPr>
                        <w:tcW w:w="6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:rsidR="00CF445B" w:rsidRDefault="001C707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Reporting period: 01 April 2020 to 30 June 2020</w:t>
                        </w:r>
                      </w:p>
                    </w:tc>
                  </w:tr>
                </w:tbl>
                <w:p w:rsidR="00CF445B" w:rsidRDefault="00CF445B">
                  <w:pPr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:rsidR="00CF445B" w:rsidRDefault="00CF445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CF445B" w:rsidRDefault="00CF445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F445B">
              <w:trPr>
                <w:trHeight w:val="58"/>
              </w:trPr>
              <w:tc>
                <w:tcPr>
                  <w:tcW w:w="953" w:type="dxa"/>
                </w:tcPr>
                <w:p w:rsidR="00CF445B" w:rsidRDefault="00CF445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:rsidR="00CF445B" w:rsidRDefault="00CF445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:rsidR="00CF445B" w:rsidRDefault="00CF445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:rsidR="00CF445B" w:rsidRDefault="00CF445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CF445B" w:rsidRDefault="00CF445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C7075" w:rsidTr="001C7075">
              <w:trPr>
                <w:trHeight w:val="11720"/>
              </w:trPr>
              <w:tc>
                <w:tcPr>
                  <w:tcW w:w="953" w:type="dxa"/>
                  <w:gridSpan w:val="5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F445B" w:rsidRDefault="001C7075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51778" cy="7442200"/>
                        <wp:effectExtent l="0" t="0" r="0" b="0"/>
                        <wp:docPr id="1" name="img6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6.pn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51778" cy="7442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F445B" w:rsidRDefault="00CF445B">
            <w:pPr>
              <w:spacing w:after="0" w:line="240" w:lineRule="auto"/>
            </w:pPr>
          </w:p>
        </w:tc>
      </w:tr>
    </w:tbl>
    <w:p w:rsidR="00CF445B" w:rsidRDefault="001C7075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771"/>
        <w:gridCol w:w="566"/>
      </w:tblGrid>
      <w:tr w:rsidR="00CF445B">
        <w:tc>
          <w:tcPr>
            <w:tcW w:w="566" w:type="dxa"/>
          </w:tcPr>
          <w:p w:rsidR="00CF445B" w:rsidRDefault="00CF445B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CF445B">
              <w:trPr>
                <w:trHeight w:val="5102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0"/>
                    <w:gridCol w:w="9637"/>
                    <w:gridCol w:w="623"/>
                  </w:tblGrid>
                  <w:tr w:rsidR="00CF445B">
                    <w:tc>
                      <w:tcPr>
                        <w:tcW w:w="510" w:type="dxa"/>
                      </w:tcPr>
                      <w:p w:rsidR="00CF445B" w:rsidRDefault="00CF44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6"/>
                          <w:gridCol w:w="8787"/>
                          <w:gridCol w:w="283"/>
                        </w:tblGrid>
                        <w:tr w:rsidR="001C7075" w:rsidTr="001C7075">
                          <w:trPr>
                            <w:trHeight w:val="488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74"/>
                              </w:tblGrid>
                              <w:tr w:rsidR="00CF445B">
                                <w:trPr>
                                  <w:trHeight w:hRule="exact" w:val="486"/>
                                </w:trPr>
                                <w:tc>
                                  <w:tcPr>
                                    <w:tcW w:w="927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F445B" w:rsidRDefault="001C707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BCE4"/>
                                        <w:sz w:val="32"/>
                                      </w:rPr>
                                      <w:t>Table of contents</w:t>
                                    </w:r>
                                  </w:p>
                                </w:tc>
                              </w:tr>
                            </w:tbl>
                            <w:p w:rsidR="00CF445B" w:rsidRDefault="00CF445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CF445B" w:rsidRDefault="00CF445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C7075" w:rsidTr="001C7075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4"/>
                              </w:tblGrid>
                              <w:tr w:rsidR="00CF445B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F445B" w:rsidRDefault="001C707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Introduction..........................................................................................................................................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:rsidR="00CF445B" w:rsidRDefault="00CF445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CF445B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F445B" w:rsidRDefault="004537D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Introduction" w:history="1">
                                      <w:r w:rsidR="001C7075"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3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F445B" w:rsidRDefault="00CF445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C7075" w:rsidTr="001C7075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4"/>
                              </w:tblGrid>
                              <w:tr w:rsidR="00CF445B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F445B" w:rsidRDefault="001C707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Principal place of practice.....................................................................................................................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:rsidR="00CF445B" w:rsidRDefault="00CF445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CF445B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F445B" w:rsidRDefault="004537D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Registration_type" w:history="1">
                                      <w:r w:rsidR="001C7075"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F445B" w:rsidRDefault="00CF445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F445B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CF445B" w:rsidRDefault="00CF445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CF445B" w:rsidRDefault="001C707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Registration type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CF445B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F445B" w:rsidRDefault="004537D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PPP_Registration_type" w:history="1">
                                      <w:r w:rsidR="001C7075"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F445B" w:rsidRDefault="00CF445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F445B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CF445B" w:rsidRDefault="00CF445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CF445B" w:rsidRDefault="001C707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Divisions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CF445B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F445B" w:rsidRDefault="004537D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PPP_Divisions" w:history="1">
                                      <w:r w:rsidR="001C7075"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5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F445B" w:rsidRDefault="00CF445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C7075" w:rsidTr="001C7075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4"/>
                              </w:tblGrid>
                              <w:tr w:rsidR="00CF445B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F445B" w:rsidRDefault="001C707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Age group............................................................................................................................................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:rsidR="00CF445B" w:rsidRDefault="00CF445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CF445B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F445B" w:rsidRDefault="004537D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Age_group" w:history="1">
                                      <w:r w:rsidR="001C7075"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F445B" w:rsidRDefault="00CF445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F445B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CF445B" w:rsidRDefault="00CF445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CF445B" w:rsidRDefault="001C707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Registration type and subtype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CF445B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F445B" w:rsidRDefault="004537D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Age_Registration_type_and_subtype" w:history="1">
                                      <w:r w:rsidR="001C7075"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F445B" w:rsidRDefault="00CF445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F445B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CF445B" w:rsidRDefault="00CF445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CF445B" w:rsidRDefault="001C707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Divisions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CF445B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F445B" w:rsidRDefault="004537D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Age_Divisions" w:history="1">
                                      <w:r w:rsidR="001C7075"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7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F445B" w:rsidRDefault="00CF445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C7075" w:rsidTr="001C7075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4"/>
                              </w:tblGrid>
                              <w:tr w:rsidR="00CF445B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F445B" w:rsidRDefault="001C707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Gender................................................................................................................................................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:rsidR="00CF445B" w:rsidRDefault="00CF445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CF445B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F445B" w:rsidRDefault="004537D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Gender" w:history="1">
                                      <w:r w:rsidR="001C7075"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8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F445B" w:rsidRDefault="00CF445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F445B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CF445B" w:rsidRDefault="00CF445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CF445B" w:rsidRDefault="001C707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Registration type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CF445B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F445B" w:rsidRDefault="004537D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Gender_Registration_type" w:history="1">
                                      <w:r w:rsidR="001C7075"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8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F445B" w:rsidRDefault="00CF445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F445B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CF445B" w:rsidRDefault="00CF445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CF445B" w:rsidRDefault="001C707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Percentage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CF445B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F445B" w:rsidRDefault="004537D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Gender_Percentage" w:history="1">
                                      <w:r w:rsidR="001C7075"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8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F445B" w:rsidRDefault="00CF445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F445B" w:rsidRDefault="00CF445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23" w:type="dxa"/>
                      </w:tcPr>
                      <w:p w:rsidR="00CF445B" w:rsidRDefault="00CF44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CF445B" w:rsidRDefault="00CF445B">
                  <w:pPr>
                    <w:spacing w:after="0" w:line="240" w:lineRule="auto"/>
                  </w:pPr>
                </w:p>
              </w:tc>
            </w:tr>
            <w:tr w:rsidR="00CF445B">
              <w:tc>
                <w:tcPr>
                  <w:tcW w:w="10771" w:type="dxa"/>
                </w:tcPr>
                <w:p w:rsidR="00CF445B" w:rsidRDefault="00CF445B">
                  <w:pPr>
                    <w:spacing w:after="0" w:line="240" w:lineRule="auto"/>
                  </w:pPr>
                </w:p>
              </w:tc>
            </w:tr>
          </w:tbl>
          <w:p w:rsidR="00CF445B" w:rsidRDefault="00CF445B">
            <w:pPr>
              <w:spacing w:after="0" w:line="240" w:lineRule="auto"/>
            </w:pPr>
          </w:p>
        </w:tc>
        <w:tc>
          <w:tcPr>
            <w:tcW w:w="566" w:type="dxa"/>
          </w:tcPr>
          <w:p w:rsidR="00CF445B" w:rsidRDefault="00CF445B">
            <w:pPr>
              <w:pStyle w:val="EmptyCellLayoutStyle"/>
              <w:spacing w:after="0" w:line="240" w:lineRule="auto"/>
            </w:pPr>
          </w:p>
        </w:tc>
      </w:tr>
    </w:tbl>
    <w:p w:rsidR="00CF445B" w:rsidRDefault="001C7075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771"/>
        <w:gridCol w:w="566"/>
      </w:tblGrid>
      <w:tr w:rsidR="00CF445B">
        <w:tc>
          <w:tcPr>
            <w:tcW w:w="566" w:type="dxa"/>
          </w:tcPr>
          <w:p w:rsidR="00CF445B" w:rsidRDefault="00CF445B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CF445B">
              <w:trPr>
                <w:trHeight w:val="5669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0"/>
                    <w:gridCol w:w="9751"/>
                    <w:gridCol w:w="510"/>
                  </w:tblGrid>
                  <w:tr w:rsidR="00CF445B">
                    <w:trPr>
                      <w:trHeight w:val="5669"/>
                    </w:trPr>
                    <w:tc>
                      <w:tcPr>
                        <w:tcW w:w="510" w:type="dxa"/>
                      </w:tcPr>
                      <w:p w:rsidR="00CF445B" w:rsidRDefault="00CF44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75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1"/>
                        </w:tblGrid>
                        <w:tr w:rsidR="00CF445B">
                          <w:trPr>
                            <w:trHeight w:val="5591"/>
                          </w:trPr>
                          <w:tc>
                            <w:tcPr>
                              <w:tcW w:w="97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45B" w:rsidRDefault="001C7075">
                              <w:pPr>
                                <w:spacing w:after="0" w:line="240" w:lineRule="auto"/>
                              </w:pPr>
                              <w:bookmarkStart w:id="1" w:name="Introduction"/>
                              <w:bookmarkEnd w:id="1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Introduction</w:t>
                              </w:r>
                            </w:p>
                            <w:p w:rsidR="00CF445B" w:rsidRDefault="00CF445B">
                              <w:pPr>
                                <w:spacing w:after="0" w:line="240" w:lineRule="auto"/>
                              </w:pPr>
                            </w:p>
                            <w:p w:rsidR="00CF445B" w:rsidRDefault="001C707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The role of the Medical Radiation Practice Board of Australia (the Board) is to:</w:t>
                              </w:r>
                            </w:p>
                            <w:p w:rsidR="00CF445B" w:rsidRDefault="00CF445B">
                              <w:pPr>
                                <w:spacing w:after="0" w:line="240" w:lineRule="auto"/>
                              </w:pPr>
                            </w:p>
                            <w:p w:rsidR="00CF445B" w:rsidRDefault="001C7075">
                              <w:pPr>
                                <w:spacing w:after="0" w:line="240" w:lineRule="auto"/>
                                <w:ind w:left="1079" w:hanging="359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register medical radiation practitioners and students</w:t>
                              </w:r>
                            </w:p>
                            <w:p w:rsidR="00CF445B" w:rsidRDefault="001C7075">
                              <w:pPr>
                                <w:spacing w:after="0" w:line="240" w:lineRule="auto"/>
                                <w:ind w:left="1079" w:hanging="359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develop standards, codes and guidelines for the medical radiation profession</w:t>
                              </w:r>
                            </w:p>
                            <w:p w:rsidR="00CF445B" w:rsidRDefault="001C7075">
                              <w:pPr>
                                <w:spacing w:after="0" w:line="240" w:lineRule="auto"/>
                                <w:ind w:left="1079" w:hanging="359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investigate notifications and complaints</w:t>
                              </w:r>
                            </w:p>
                            <w:p w:rsidR="00CF445B" w:rsidRDefault="001C7075">
                              <w:pPr>
                                <w:spacing w:after="0" w:line="240" w:lineRule="auto"/>
                                <w:ind w:left="1079" w:hanging="359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where necessary, conduct panel hearings and refer serious matters to Tribunal hearings</w:t>
                              </w:r>
                            </w:p>
                            <w:p w:rsidR="00CF445B" w:rsidRDefault="001C7075">
                              <w:pPr>
                                <w:spacing w:after="0" w:line="240" w:lineRule="auto"/>
                                <w:ind w:left="1079" w:hanging="359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oversee the assessment of overseas trained practitioners who wish to practise in Australia, and</w:t>
                              </w:r>
                            </w:p>
                            <w:p w:rsidR="00CF445B" w:rsidRDefault="001C7075">
                              <w:pPr>
                                <w:spacing w:after="0" w:line="240" w:lineRule="auto"/>
                                <w:ind w:left="1079" w:hanging="359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approve accreditation standards and accredited courses of study.</w:t>
                              </w:r>
                            </w:p>
                            <w:p w:rsidR="00CF445B" w:rsidRDefault="00CF445B">
                              <w:pPr>
                                <w:spacing w:after="0" w:line="240" w:lineRule="auto"/>
                                <w:ind w:left="1079" w:hanging="359"/>
                              </w:pPr>
                            </w:p>
                            <w:p w:rsidR="00CF445B" w:rsidRDefault="001C707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The Board’s functions are supported by the </w:t>
                              </w:r>
                              <w:hyperlink r:id="rId11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Australian Health Practitioner Regulation Agency</w:t>
                                </w:r>
                              </w:hyperlink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Ahpra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). For information about legislation governing our operations see </w:t>
                              </w:r>
                              <w:hyperlink r:id="rId12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About Ahpra</w:t>
                                </w:r>
                              </w:hyperlink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at </w:t>
                              </w:r>
                              <w:hyperlink r:id="rId13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www.ahpra.gov.au/About-Ahpra/What-We-Do/Legislation.aspx</w:t>
                                </w:r>
                              </w:hyperlink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.</w:t>
                              </w:r>
                            </w:p>
                            <w:p w:rsidR="00CF445B" w:rsidRDefault="00CF445B">
                              <w:pPr>
                                <w:spacing w:after="0" w:line="240" w:lineRule="auto"/>
                              </w:pPr>
                            </w:p>
                            <w:p w:rsidR="00CF445B" w:rsidRDefault="001C7075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The Board has analysed its registration data and produced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 number of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statistical breakdowns about registrants to share with the profession and community. The Board shares these breakdowns regularly.</w:t>
                              </w:r>
                            </w:p>
                            <w:p w:rsidR="001C7075" w:rsidRDefault="001C7075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</w:p>
                            <w:p w:rsidR="001C7075" w:rsidRDefault="001C7075" w:rsidP="001C7075">
                              <w:pPr>
                                <w:pStyle w:val="NormalWeb"/>
                                <w:jc w:val="both"/>
                              </w:pPr>
                              <w:proofErr w:type="spellStart"/>
                              <w:r w:rsidRPr="00DF13B9"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Ahpra</w:t>
                              </w:r>
                              <w:proofErr w:type="spellEnd"/>
                              <w:r w:rsidRPr="00DF13B9"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and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the Medical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</w:rPr>
                                <w:t xml:space="preserve">Radiation Practice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Board of Australia</w:t>
                              </w:r>
                              <w:r w:rsidRPr="00DF13B9"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established a short-term pandemic response sub-register for up to 12 months (or less if the pandemic subsides) to help with fast tracking the return to the workforce of experienced and qualified health practitioners</w:t>
                              </w:r>
                              <w:r w:rsidRPr="00DF13B9">
                                <w:rPr>
                                  <w:rFonts w:ascii="Open Sans" w:hAnsi="Open Sans" w:cs="Helvetica"/>
                                  <w:color w:val="54575B"/>
                                  <w:sz w:val="21"/>
                                  <w:szCs w:val="21"/>
                                  <w:lang w:val="en"/>
                                </w:rPr>
                                <w:t>.</w:t>
                              </w:r>
                              <w:r>
                                <w:rPr>
                                  <w:rFonts w:ascii="Open Sans" w:hAnsi="Open Sans" w:cs="Helvetica"/>
                                  <w:color w:val="54575B"/>
                                  <w:sz w:val="21"/>
                                  <w:szCs w:val="21"/>
                                  <w:lang w:val="en"/>
                                </w:rPr>
                                <w:t xml:space="preserve"> </w:t>
                              </w:r>
                              <w:r w:rsidRPr="00DF13B9"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The pandemic response sub-register came into effect on 6 April 2020.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r w:rsidRPr="00DF13B9"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Eligible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Diagnostic Radiographers</w:t>
                              </w:r>
                              <w:r w:rsidRPr="00DF13B9"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were added to the pandemic response sub-register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on the 20 April 2020</w:t>
                              </w:r>
                              <w:r w:rsidRPr="00DF13B9"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. These practitioners are included in these statistics.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Please see the </w:t>
                              </w:r>
                              <w:hyperlink r:id="rId14" w:history="1">
                                <w:r w:rsidRPr="00906762">
                                  <w:rPr>
                                    <w:rFonts w:ascii="Arial" w:eastAsia="Arial" w:hAnsi="Arial" w:cs="Arial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COVID-19</w:t>
                                </w:r>
                              </w:hyperlink>
                              <w:r w:rsidRPr="00906762"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92291"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page on AHPRA’s website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for more info.</w:t>
                              </w:r>
                            </w:p>
                            <w:p w:rsidR="00CF445B" w:rsidRDefault="001C707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For more information on medical radiation practitioner registration, please see the Board’s website: </w:t>
                              </w:r>
                              <w:hyperlink r:id="rId15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www.medicalradiationpracticeboard.gov.au/Registration.aspx</w:t>
                                </w:r>
                              </w:hyperlink>
                            </w:p>
                          </w:tc>
                        </w:tr>
                      </w:tbl>
                      <w:p w:rsidR="00CF445B" w:rsidRDefault="00CF445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10" w:type="dxa"/>
                      </w:tcPr>
                      <w:p w:rsidR="00CF445B" w:rsidRDefault="00CF44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CF445B" w:rsidRDefault="00CF445B">
                  <w:pPr>
                    <w:spacing w:after="0" w:line="240" w:lineRule="auto"/>
                  </w:pPr>
                </w:p>
              </w:tc>
            </w:tr>
            <w:tr w:rsidR="00CF445B">
              <w:tc>
                <w:tcPr>
                  <w:tcW w:w="10771" w:type="dxa"/>
                </w:tcPr>
                <w:p w:rsidR="00CF445B" w:rsidRDefault="00CF445B">
                  <w:pPr>
                    <w:spacing w:after="0" w:line="240" w:lineRule="auto"/>
                  </w:pPr>
                </w:p>
              </w:tc>
            </w:tr>
          </w:tbl>
          <w:p w:rsidR="00CF445B" w:rsidRDefault="00CF445B">
            <w:pPr>
              <w:spacing w:after="0" w:line="240" w:lineRule="auto"/>
            </w:pPr>
          </w:p>
        </w:tc>
        <w:tc>
          <w:tcPr>
            <w:tcW w:w="566" w:type="dxa"/>
          </w:tcPr>
          <w:p w:rsidR="00CF445B" w:rsidRDefault="00CF445B">
            <w:pPr>
              <w:pStyle w:val="EmptyCellLayoutStyle"/>
              <w:spacing w:after="0" w:line="240" w:lineRule="auto"/>
            </w:pPr>
          </w:p>
        </w:tc>
      </w:tr>
    </w:tbl>
    <w:p w:rsidR="00CF445B" w:rsidRDefault="001C7075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771"/>
        <w:gridCol w:w="566"/>
      </w:tblGrid>
      <w:tr w:rsidR="00CF445B">
        <w:tc>
          <w:tcPr>
            <w:tcW w:w="566" w:type="dxa"/>
          </w:tcPr>
          <w:p w:rsidR="00CF445B" w:rsidRDefault="00CF445B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CF445B">
              <w:trPr>
                <w:trHeight w:val="113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CF445B">
                    <w:trPr>
                      <w:trHeight w:val="1133"/>
                    </w:trPr>
                    <w:tc>
                      <w:tcPr>
                        <w:tcW w:w="566" w:type="dxa"/>
                      </w:tcPr>
                      <w:p w:rsidR="00CF445B" w:rsidRDefault="00CF44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CF445B">
                          <w:trPr>
                            <w:trHeight w:val="105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45B" w:rsidRDefault="001C7075">
                              <w:pPr>
                                <w:spacing w:after="0" w:line="240" w:lineRule="auto"/>
                              </w:pPr>
                              <w:bookmarkStart w:id="2" w:name="Principal_place_of_practice"/>
                              <w:bookmarkEnd w:id="2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Principal place of practice</w:t>
                              </w:r>
                            </w:p>
                            <w:p w:rsidR="00CF445B" w:rsidRDefault="00CF445B">
                              <w:pPr>
                                <w:spacing w:after="0" w:line="240" w:lineRule="auto"/>
                                <w:ind w:left="425" w:hanging="425"/>
                              </w:pPr>
                            </w:p>
                            <w:p w:rsidR="00CF445B" w:rsidRDefault="001C7075">
                              <w:pPr>
                                <w:spacing w:after="0" w:line="240" w:lineRule="auto"/>
                                <w:ind w:left="425" w:hanging="425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Registration type</w:t>
                              </w:r>
                            </w:p>
                          </w:tc>
                        </w:tr>
                      </w:tbl>
                      <w:p w:rsidR="00CF445B" w:rsidRDefault="00CF445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CF445B" w:rsidRDefault="00CF44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CF445B" w:rsidRDefault="00CF445B">
                  <w:pPr>
                    <w:spacing w:after="0" w:line="240" w:lineRule="auto"/>
                  </w:pPr>
                </w:p>
              </w:tc>
            </w:tr>
            <w:tr w:rsidR="00CF445B">
              <w:trPr>
                <w:trHeight w:val="9667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CF445B">
                    <w:tc>
                      <w:tcPr>
                        <w:tcW w:w="566" w:type="dxa"/>
                      </w:tcPr>
                      <w:p w:rsidR="00CF445B" w:rsidRDefault="00CF44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CF445B">
                          <w:trPr>
                            <w:trHeight w:val="3544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CF445B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57"/>
                                    </w:tblGrid>
                                    <w:tr w:rsidR="00CF445B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</w:pPr>
                                          <w:bookmarkStart w:id="3" w:name="PPP_Registration_type"/>
                                          <w:bookmarkEnd w:id="3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1.1 Registration type and subtype by principal place of practice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F445B" w:rsidRDefault="00CF445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F445B">
                                <w:trPr>
                                  <w:trHeight w:val="2751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303"/>
                                      <w:gridCol w:w="198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736"/>
                                    </w:tblGrid>
                                    <w:tr w:rsidR="00CF445B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8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subtypes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1C7075" w:rsidTr="001C7075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5,873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3,700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1,387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370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4,277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1,538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237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17,840</w:t>
                                          </w:r>
                                        </w:p>
                                      </w:tc>
                                    </w:tr>
                                    <w:tr w:rsidR="001C7075" w:rsidTr="001C7075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Provisional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45B" w:rsidRDefault="00CF445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45B" w:rsidRDefault="00CF445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204</w:t>
                                          </w:r>
                                        </w:p>
                                      </w:tc>
                                    </w:tr>
                                    <w:tr w:rsidR="00CF445B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Limited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8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Supervised Practice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45B" w:rsidRDefault="00CF445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45B" w:rsidRDefault="00CF445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45B" w:rsidRDefault="00CF445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45B" w:rsidRDefault="00CF445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45B" w:rsidRDefault="00CF445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45B" w:rsidRDefault="00CF445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45B" w:rsidRDefault="00CF445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45B" w:rsidRDefault="00CF445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1C7075" w:rsidTr="001C7075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198</w:t>
                                          </w:r>
                                        </w:p>
                                      </w:tc>
                                    </w:tr>
                                    <w:tr w:rsidR="001C7075" w:rsidTr="001C7075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6,025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142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3,736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1,399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373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4,423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1,548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272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18,243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F445B" w:rsidRDefault="00CF445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F445B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F445B" w:rsidRDefault="00CF445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CF445B" w:rsidRDefault="00CF445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F445B" w:rsidRDefault="00CF445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CF445B" w:rsidRDefault="00CF44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F445B">
                    <w:tc>
                      <w:tcPr>
                        <w:tcW w:w="566" w:type="dxa"/>
                      </w:tcPr>
                      <w:p w:rsidR="00CF445B" w:rsidRDefault="00CF44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CF445B">
                          <w:trPr>
                            <w:trHeight w:val="6122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CF445B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57"/>
                                    </w:tblGrid>
                                    <w:tr w:rsidR="00CF445B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1.2 Principal place of practice percentages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F445B" w:rsidRDefault="00CF445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F445B">
                                <w:trPr>
                                  <w:trHeight w:val="5669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37"/>
                                    </w:tblGrid>
                                    <w:tr w:rsidR="00CF445B">
                                      <w:trPr>
                                        <w:trHeight w:val="5669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6120000" cy="3600000"/>
                                                <wp:effectExtent l="0" t="0" r="0" b="0"/>
                                                <wp:docPr id="2" name="img7.png"/>
                                                <wp:cNvGraphicFramePr/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3" name="img7.png"/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16" cstate="print"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6120000" cy="36000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F445B" w:rsidRDefault="00CF445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CF445B" w:rsidRDefault="00CF445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F445B" w:rsidRDefault="00CF445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CF445B" w:rsidRDefault="00CF44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CF445B" w:rsidRDefault="00CF445B">
                  <w:pPr>
                    <w:spacing w:after="0" w:line="240" w:lineRule="auto"/>
                  </w:pPr>
                </w:p>
              </w:tc>
            </w:tr>
            <w:tr w:rsidR="00CF445B">
              <w:tc>
                <w:tcPr>
                  <w:tcW w:w="10771" w:type="dxa"/>
                </w:tcPr>
                <w:p w:rsidR="00CF445B" w:rsidRDefault="00CF445B">
                  <w:pPr>
                    <w:spacing w:after="0" w:line="240" w:lineRule="auto"/>
                  </w:pPr>
                </w:p>
              </w:tc>
            </w:tr>
          </w:tbl>
          <w:p w:rsidR="00CF445B" w:rsidRDefault="00CF445B">
            <w:pPr>
              <w:spacing w:after="0" w:line="240" w:lineRule="auto"/>
            </w:pPr>
          </w:p>
        </w:tc>
        <w:tc>
          <w:tcPr>
            <w:tcW w:w="566" w:type="dxa"/>
          </w:tcPr>
          <w:p w:rsidR="00CF445B" w:rsidRDefault="00CF445B">
            <w:pPr>
              <w:pStyle w:val="EmptyCellLayoutStyle"/>
              <w:spacing w:after="0" w:line="240" w:lineRule="auto"/>
            </w:pPr>
          </w:p>
        </w:tc>
      </w:tr>
    </w:tbl>
    <w:p w:rsidR="00CF445B" w:rsidRDefault="001C7075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771"/>
        <w:gridCol w:w="566"/>
      </w:tblGrid>
      <w:tr w:rsidR="00CF445B">
        <w:tc>
          <w:tcPr>
            <w:tcW w:w="566" w:type="dxa"/>
          </w:tcPr>
          <w:p w:rsidR="00CF445B" w:rsidRDefault="00CF445B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CF445B">
              <w:trPr>
                <w:trHeight w:val="45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CF445B">
                    <w:trPr>
                      <w:trHeight w:val="453"/>
                    </w:trPr>
                    <w:tc>
                      <w:tcPr>
                        <w:tcW w:w="566" w:type="dxa"/>
                      </w:tcPr>
                      <w:p w:rsidR="00CF445B" w:rsidRDefault="00CF44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CF445B">
                          <w:trPr>
                            <w:trHeight w:hRule="exact" w:val="37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45B" w:rsidRDefault="001C707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Divisions</w:t>
                              </w:r>
                            </w:p>
                          </w:tc>
                        </w:tr>
                      </w:tbl>
                      <w:p w:rsidR="00CF445B" w:rsidRDefault="00CF445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CF445B" w:rsidRDefault="00CF44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CF445B" w:rsidRDefault="00CF445B">
                  <w:pPr>
                    <w:spacing w:after="0" w:line="240" w:lineRule="auto"/>
                  </w:pPr>
                </w:p>
              </w:tc>
            </w:tr>
            <w:tr w:rsidR="00CF445B">
              <w:trPr>
                <w:trHeight w:val="3968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CF445B">
                    <w:tc>
                      <w:tcPr>
                        <w:tcW w:w="566" w:type="dxa"/>
                      </w:tcPr>
                      <w:p w:rsidR="00CF445B" w:rsidRDefault="00CF44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CF445B">
                          <w:trPr>
                            <w:trHeight w:val="3968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CF445B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57"/>
                                    </w:tblGrid>
                                    <w:tr w:rsidR="00CF445B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</w:pPr>
                                          <w:bookmarkStart w:id="4" w:name="PPP_Divisions"/>
                                          <w:bookmarkEnd w:id="4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1.3 By area of division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F445B" w:rsidRDefault="00CF445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F445B">
                                <w:trPr>
                                  <w:trHeight w:val="3174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828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80"/>
                                    </w:tblGrid>
                                    <w:tr w:rsidR="00CF445B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Division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CF445B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Diagnostic Radiographer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245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4,789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2,976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1,127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3,430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1,263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14,454</w:t>
                                          </w:r>
                                        </w:p>
                                      </w:tc>
                                    </w:tr>
                                    <w:tr w:rsidR="00CF445B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Diagnostic Radiographer and Nuclear Medicine Technologist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CF445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CF445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CF445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</w:tr>
                                    <w:tr w:rsidR="00CF445B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Diagnostic Radiographer and Radiation Therapist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CF445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CF445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CF445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CF445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CF445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CF445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CF445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CF445B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Nuclear Medicine Technologist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442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185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352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1,216</w:t>
                                          </w:r>
                                        </w:p>
                                      </w:tc>
                                    </w:tr>
                                    <w:tr w:rsidR="00CF445B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Radiation Therapist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792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565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175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209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2,555</w:t>
                                          </w:r>
                                        </w:p>
                                      </w:tc>
                                    </w:tr>
                                    <w:tr w:rsidR="00CF445B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6,025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142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3,736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1,399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373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4,423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1,548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272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18,243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F445B" w:rsidRDefault="00CF445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F445B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F445B" w:rsidRDefault="00CF445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CF445B" w:rsidRDefault="00CF445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F445B" w:rsidRDefault="00CF445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CF445B" w:rsidRDefault="00CF44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CF445B" w:rsidRDefault="00CF445B">
                  <w:pPr>
                    <w:spacing w:after="0" w:line="240" w:lineRule="auto"/>
                  </w:pPr>
                </w:p>
              </w:tc>
            </w:tr>
            <w:tr w:rsidR="00CF445B">
              <w:tc>
                <w:tcPr>
                  <w:tcW w:w="10771" w:type="dxa"/>
                </w:tcPr>
                <w:p w:rsidR="00CF445B" w:rsidRDefault="00CF445B">
                  <w:pPr>
                    <w:spacing w:after="0" w:line="240" w:lineRule="auto"/>
                  </w:pPr>
                </w:p>
              </w:tc>
            </w:tr>
          </w:tbl>
          <w:p w:rsidR="00CF445B" w:rsidRDefault="00CF445B">
            <w:pPr>
              <w:spacing w:after="0" w:line="240" w:lineRule="auto"/>
            </w:pPr>
          </w:p>
        </w:tc>
        <w:tc>
          <w:tcPr>
            <w:tcW w:w="566" w:type="dxa"/>
          </w:tcPr>
          <w:p w:rsidR="00CF445B" w:rsidRDefault="00CF445B">
            <w:pPr>
              <w:pStyle w:val="EmptyCellLayoutStyle"/>
              <w:spacing w:after="0" w:line="240" w:lineRule="auto"/>
            </w:pPr>
          </w:p>
        </w:tc>
      </w:tr>
    </w:tbl>
    <w:p w:rsidR="00CF445B" w:rsidRDefault="001C7075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771"/>
        <w:gridCol w:w="566"/>
      </w:tblGrid>
      <w:tr w:rsidR="00CF445B">
        <w:tc>
          <w:tcPr>
            <w:tcW w:w="566" w:type="dxa"/>
          </w:tcPr>
          <w:p w:rsidR="00CF445B" w:rsidRDefault="00CF445B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CF445B">
              <w:trPr>
                <w:trHeight w:val="113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CF445B">
                    <w:trPr>
                      <w:trHeight w:val="1133"/>
                    </w:trPr>
                    <w:tc>
                      <w:tcPr>
                        <w:tcW w:w="566" w:type="dxa"/>
                      </w:tcPr>
                      <w:p w:rsidR="00CF445B" w:rsidRDefault="00CF44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CF445B">
                          <w:trPr>
                            <w:trHeight w:val="105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45B" w:rsidRDefault="001C7075">
                              <w:pPr>
                                <w:spacing w:after="0" w:line="240" w:lineRule="auto"/>
                              </w:pPr>
                              <w:bookmarkStart w:id="5" w:name="Age_group"/>
                              <w:bookmarkEnd w:id="5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Age group</w:t>
                              </w:r>
                            </w:p>
                            <w:p w:rsidR="00CF445B" w:rsidRDefault="00CF445B">
                              <w:pPr>
                                <w:spacing w:after="0" w:line="240" w:lineRule="auto"/>
                                <w:ind w:left="425" w:hanging="425"/>
                              </w:pPr>
                            </w:p>
                            <w:p w:rsidR="00CF445B" w:rsidRDefault="001C7075">
                              <w:pPr>
                                <w:spacing w:after="0" w:line="240" w:lineRule="auto"/>
                                <w:ind w:left="425" w:hanging="425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Registration type and subtype</w:t>
                              </w:r>
                            </w:p>
                          </w:tc>
                        </w:tr>
                      </w:tbl>
                      <w:p w:rsidR="00CF445B" w:rsidRDefault="00CF445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CF445B" w:rsidRDefault="00CF44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CF445B" w:rsidRDefault="00CF445B">
                  <w:pPr>
                    <w:spacing w:after="0" w:line="240" w:lineRule="auto"/>
                  </w:pPr>
                </w:p>
              </w:tc>
            </w:tr>
            <w:tr w:rsidR="00CF445B">
              <w:trPr>
                <w:trHeight w:val="8050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CF445B">
                    <w:tc>
                      <w:tcPr>
                        <w:tcW w:w="566" w:type="dxa"/>
                      </w:tcPr>
                      <w:p w:rsidR="00CF445B" w:rsidRDefault="00CF44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CF445B">
                          <w:trPr>
                            <w:trHeight w:val="8050"/>
                          </w:trPr>
                          <w:tc>
                            <w:tcPr>
                              <w:tcW w:w="963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CF445B">
                                <w:trPr>
                                  <w:trHeight w:val="8050"/>
                                </w:trPr>
                                <w:tc>
                                  <w:tcPr>
                                    <w:tcW w:w="9637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37"/>
                                    </w:tblGrid>
                                    <w:tr w:rsidR="00CF445B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557"/>
                                          </w:tblGrid>
                                          <w:tr w:rsidR="00CF445B">
                                            <w:trPr>
                                              <w:trHeight w:hRule="exact" w:val="373"/>
                                            </w:trPr>
                                            <w:tc>
                                              <w:tcPr>
                                                <w:tcW w:w="955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</w:pPr>
                                                <w:bookmarkStart w:id="6" w:name="Age_Registration_type_and_subtype"/>
                                                <w:bookmarkEnd w:id="6"/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7DC3"/>
                                                  </w:rPr>
                                                  <w:t>Table 2.1 Registration by age group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F445B" w:rsidRDefault="00CF445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CF445B">
                                      <w:trPr>
                                        <w:trHeight w:val="7256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637"/>
                                          </w:tblGrid>
                                          <w:tr w:rsidR="00CF445B">
                                            <w:trPr>
                                              <w:trHeight w:val="7256"/>
                                            </w:trPr>
                                            <w:tc>
                                              <w:tcPr>
                                                <w:tcW w:w="9637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413"/>
                                                  <w:gridCol w:w="1357"/>
                                                  <w:gridCol w:w="1359"/>
                                                  <w:gridCol w:w="1359"/>
                                                  <w:gridCol w:w="1359"/>
                                                  <w:gridCol w:w="1358"/>
                                                  <w:gridCol w:w="1414"/>
                                                </w:tblGrid>
                                                <w:tr w:rsidR="001C7075" w:rsidTr="001C7075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417" w:type="dxa"/>
                                                      <w:vMerge w:val="restart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nil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Age group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vMerge w:val="restart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nil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General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vMerge w:val="restart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nil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Provisional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Limited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vMerge w:val="restart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nil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Non-practising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vMerge w:val="restart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nil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F445B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417" w:type="dxa"/>
                                                      <w:vMerge/>
                                                      <w:tcBorders>
                                                        <w:top w:val="nil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CF445B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vMerge/>
                                                      <w:tcBorders>
                                                        <w:top w:val="nil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CF445B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vMerge/>
                                                      <w:tcBorders>
                                                        <w:top w:val="nil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CF445B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Postgraduate training or supervised practice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Supervised Practice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vMerge/>
                                                      <w:tcBorders>
                                                        <w:top w:val="nil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CF445B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vMerge/>
                                                      <w:tcBorders>
                                                        <w:top w:val="nil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CF445B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CF445B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U - 25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1,420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95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CF445B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CF445B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CF445B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1,515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F445B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25 - 29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3,238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CF445B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CF445B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3,339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F445B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30 - 34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3,279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CF445B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CF445B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3,336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F445B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35 - 39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2,607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CF445B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CF445B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2,648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F445B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40 - 44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1,753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CF445B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CF445B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1,790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F445B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45 - 49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1,620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CF445B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CF445B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1,646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F445B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50 - 54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1,181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CF445B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CF445B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1,192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F445B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55 - 59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1,033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CF445B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CF445B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1,049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F445B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60 - 64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1,004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CF445B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CF445B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CF445B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1,015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F445B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65 - 69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505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CF445B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CF445B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CF445B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509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F445B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70 - 74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164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CF445B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CF445B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CF445B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166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F445B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75 - 79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CF445B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CF445B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CF445B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F445B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80+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CF445B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CF445B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CF445B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CF445B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F445B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17,840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204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198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CF445B" w:rsidRDefault="001C707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18,243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F445B" w:rsidRDefault="00CF445B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F445B" w:rsidRDefault="00CF445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CF445B">
                                      <w:trPr>
                                        <w:trHeight w:val="262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:rsidR="00CF445B" w:rsidRDefault="00CF445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F445B" w:rsidRDefault="00CF445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CF445B" w:rsidRDefault="00CF445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F445B" w:rsidRDefault="00CF445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CF445B" w:rsidRDefault="00CF44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CF445B" w:rsidRDefault="00CF445B">
                  <w:pPr>
                    <w:spacing w:after="0" w:line="240" w:lineRule="auto"/>
                  </w:pPr>
                </w:p>
              </w:tc>
            </w:tr>
            <w:tr w:rsidR="00CF445B">
              <w:tc>
                <w:tcPr>
                  <w:tcW w:w="10771" w:type="dxa"/>
                </w:tcPr>
                <w:p w:rsidR="00CF445B" w:rsidRDefault="00CF445B">
                  <w:pPr>
                    <w:spacing w:after="0" w:line="240" w:lineRule="auto"/>
                  </w:pPr>
                </w:p>
              </w:tc>
            </w:tr>
          </w:tbl>
          <w:p w:rsidR="00CF445B" w:rsidRDefault="00CF445B">
            <w:pPr>
              <w:spacing w:after="0" w:line="240" w:lineRule="auto"/>
            </w:pPr>
          </w:p>
        </w:tc>
        <w:tc>
          <w:tcPr>
            <w:tcW w:w="566" w:type="dxa"/>
          </w:tcPr>
          <w:p w:rsidR="00CF445B" w:rsidRDefault="00CF445B">
            <w:pPr>
              <w:pStyle w:val="EmptyCellLayoutStyle"/>
              <w:spacing w:after="0" w:line="240" w:lineRule="auto"/>
            </w:pPr>
          </w:p>
        </w:tc>
      </w:tr>
    </w:tbl>
    <w:p w:rsidR="00CF445B" w:rsidRDefault="001C7075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771"/>
        <w:gridCol w:w="566"/>
      </w:tblGrid>
      <w:tr w:rsidR="00CF445B">
        <w:tc>
          <w:tcPr>
            <w:tcW w:w="566" w:type="dxa"/>
          </w:tcPr>
          <w:p w:rsidR="00CF445B" w:rsidRDefault="00CF445B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CF445B">
              <w:trPr>
                <w:trHeight w:val="8050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CF445B">
                    <w:tc>
                      <w:tcPr>
                        <w:tcW w:w="566" w:type="dxa"/>
                      </w:tcPr>
                      <w:p w:rsidR="00CF445B" w:rsidRDefault="00CF44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CF445B">
                          <w:trPr>
                            <w:trHeight w:val="453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CF445B">
                                <w:trPr>
                                  <w:trHeight w:hRule="exact"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F445B" w:rsidRDefault="001C707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  <w:sz w:val="28"/>
                                      </w:rPr>
                                      <w:t>Divisions</w:t>
                                    </w:r>
                                  </w:p>
                                </w:tc>
                              </w:tr>
                            </w:tbl>
                            <w:p w:rsidR="00CF445B" w:rsidRDefault="00CF445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F445B">
                          <w:trPr>
                            <w:trHeight w:val="7596"/>
                          </w:trPr>
                          <w:tc>
                            <w:tcPr>
                              <w:tcW w:w="963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CF445B">
                                <w:trPr>
                                  <w:trHeight w:val="7596"/>
                                </w:trPr>
                                <w:tc>
                                  <w:tcPr>
                                    <w:tcW w:w="9637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37"/>
                                    </w:tblGrid>
                                    <w:tr w:rsidR="00CF445B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557"/>
                                          </w:tblGrid>
                                          <w:tr w:rsidR="00CF445B">
                                            <w:trPr>
                                              <w:trHeight w:hRule="exact" w:val="373"/>
                                            </w:trPr>
                                            <w:tc>
                                              <w:tcPr>
                                                <w:tcW w:w="955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</w:pPr>
                                                <w:bookmarkStart w:id="7" w:name="Age_Divisions"/>
                                                <w:bookmarkEnd w:id="7"/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7DC3"/>
                                                  </w:rPr>
                                                  <w:t>Table 2.2 Divisions by age group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F445B" w:rsidRDefault="00CF445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CF445B">
                                      <w:trPr>
                                        <w:trHeight w:val="6803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28"/>
                                            <w:gridCol w:w="1473"/>
                                            <w:gridCol w:w="1473"/>
                                            <w:gridCol w:w="1473"/>
                                            <w:gridCol w:w="1472"/>
                                            <w:gridCol w:w="1470"/>
                                            <w:gridCol w:w="1130"/>
                                          </w:tblGrid>
                                          <w:tr w:rsidR="00CF445B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</w:rPr>
                                                  <w:t>Age group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</w:rPr>
                                                  <w:t>Diagnostic Radiographer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</w:rPr>
                                                  <w:t>Diagnostic Radiographer and Nuclear Medicine Technologist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</w:rPr>
                                                  <w:t>Diagnostic Radiographer and Radiation Therapist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</w:rPr>
                                                  <w:t>Nuclear Medicine Technologist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</w:rPr>
                                                  <w:t>Radiation Therapist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</w:rPr>
                                                  <w:t>Total</w:t>
                                                </w:r>
                                              </w:p>
                                            </w:tc>
                                          </w:tr>
                                          <w:tr w:rsidR="00CF445B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U - 25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1,166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CF445B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CF445B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113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236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1,515</w:t>
                                                </w:r>
                                              </w:p>
                                            </w:tc>
                                          </w:tr>
                                          <w:tr w:rsidR="00CF445B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25 - 29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2,650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CF445B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250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438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3,339</w:t>
                                                </w:r>
                                              </w:p>
                                            </w:tc>
                                          </w:tr>
                                          <w:tr w:rsidR="00CF445B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30 - 34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2,577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CF445B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CF445B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245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514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3,336</w:t>
                                                </w:r>
                                              </w:p>
                                            </w:tc>
                                          </w:tr>
                                          <w:tr w:rsidR="00CF445B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35 - 39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1,956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CF445B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193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495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2,648</w:t>
                                                </w:r>
                                              </w:p>
                                            </w:tc>
                                          </w:tr>
                                          <w:tr w:rsidR="00CF445B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40 - 44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1,384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CF445B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124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280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1,790</w:t>
                                                </w:r>
                                              </w:p>
                                            </w:tc>
                                          </w:tr>
                                          <w:tr w:rsidR="00CF445B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45 - 49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1,270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123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247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1,646</w:t>
                                                </w:r>
                                              </w:p>
                                            </w:tc>
                                          </w:tr>
                                          <w:tr w:rsidR="00CF445B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50 - 54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984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CF445B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68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136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1,192</w:t>
                                                </w:r>
                                              </w:p>
                                            </w:tc>
                                          </w:tr>
                                          <w:tr w:rsidR="00CF445B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55 - 59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909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CF445B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CF445B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47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93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1,049</w:t>
                                                </w:r>
                                              </w:p>
                                            </w:tc>
                                          </w:tr>
                                          <w:tr w:rsidR="00CF445B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60 - 64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876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CF445B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42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96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1,015</w:t>
                                                </w:r>
                                              </w:p>
                                            </w:tc>
                                          </w:tr>
                                          <w:tr w:rsidR="00CF445B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65 - 69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483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CF445B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CF445B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19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509</w:t>
                                                </w:r>
                                              </w:p>
                                            </w:tc>
                                          </w:tr>
                                          <w:tr w:rsidR="00CF445B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70 - 74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161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CF445B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CF445B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166</w:t>
                                                </w:r>
                                              </w:p>
                                            </w:tc>
                                          </w:tr>
                                          <w:tr w:rsidR="00CF445B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75 - 79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30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CF445B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CF445B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CF445B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CF445B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30</w:t>
                                                </w:r>
                                              </w:p>
                                            </w:tc>
                                          </w:tr>
                                          <w:tr w:rsidR="00CF445B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80+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CF445B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CF445B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CF445B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CF445B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8</w:t>
                                                </w:r>
                                              </w:p>
                                            </w:tc>
                                          </w:tr>
                                          <w:tr w:rsidR="00CF445B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Total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14,454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16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1,216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2,555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18,243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F445B" w:rsidRDefault="00CF445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CF445B">
                                      <w:trPr>
                                        <w:trHeight w:val="262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:rsidR="00CF445B" w:rsidRDefault="00CF445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F445B" w:rsidRDefault="00CF445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CF445B" w:rsidRDefault="00CF445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F445B" w:rsidRDefault="00CF445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CF445B" w:rsidRDefault="00CF44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CF445B" w:rsidRDefault="00CF445B">
                  <w:pPr>
                    <w:spacing w:after="0" w:line="240" w:lineRule="auto"/>
                  </w:pPr>
                </w:p>
              </w:tc>
            </w:tr>
            <w:tr w:rsidR="00CF445B">
              <w:trPr>
                <w:trHeight w:val="3344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CF445B">
                    <w:tc>
                      <w:tcPr>
                        <w:tcW w:w="566" w:type="dxa"/>
                      </w:tcPr>
                      <w:p w:rsidR="00CF445B" w:rsidRDefault="00CF44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CF445B">
                          <w:trPr>
                            <w:trHeight w:val="3344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CF445B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57"/>
                                    </w:tblGrid>
                                    <w:tr w:rsidR="00CF445B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2.3 Registration by age group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F445B" w:rsidRDefault="00CF445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F445B">
                                <w:trPr>
                                  <w:trHeight w:val="2551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F445B" w:rsidRDefault="001C707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6120000" cy="1620000"/>
                                          <wp:effectExtent l="0" t="0" r="0" b="0"/>
                                          <wp:docPr id="4" name="img8.png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5" name="img8.png"/>
                                                  <pic:cNvPicPr/>
                                                </pic:nvPicPr>
                                                <pic:blipFill>
                                                  <a:blip r:embed="rId17" cstate="print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6120000" cy="162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CF445B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F445B" w:rsidRDefault="00CF445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CF445B" w:rsidRDefault="00CF445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F445B" w:rsidRDefault="00CF445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CF445B" w:rsidRDefault="00CF44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CF445B" w:rsidRDefault="00CF445B">
                  <w:pPr>
                    <w:spacing w:after="0" w:line="240" w:lineRule="auto"/>
                  </w:pPr>
                </w:p>
              </w:tc>
            </w:tr>
            <w:tr w:rsidR="00CF445B">
              <w:tc>
                <w:tcPr>
                  <w:tcW w:w="10771" w:type="dxa"/>
                </w:tcPr>
                <w:p w:rsidR="00CF445B" w:rsidRDefault="00CF445B">
                  <w:pPr>
                    <w:spacing w:after="0" w:line="240" w:lineRule="auto"/>
                  </w:pPr>
                </w:p>
              </w:tc>
            </w:tr>
          </w:tbl>
          <w:p w:rsidR="00CF445B" w:rsidRDefault="00CF445B">
            <w:pPr>
              <w:spacing w:after="0" w:line="240" w:lineRule="auto"/>
            </w:pPr>
          </w:p>
        </w:tc>
        <w:tc>
          <w:tcPr>
            <w:tcW w:w="566" w:type="dxa"/>
          </w:tcPr>
          <w:p w:rsidR="00CF445B" w:rsidRDefault="00CF445B">
            <w:pPr>
              <w:pStyle w:val="EmptyCellLayoutStyle"/>
              <w:spacing w:after="0" w:line="240" w:lineRule="auto"/>
            </w:pPr>
          </w:p>
        </w:tc>
      </w:tr>
    </w:tbl>
    <w:p w:rsidR="00CF445B" w:rsidRDefault="001C7075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771"/>
        <w:gridCol w:w="566"/>
      </w:tblGrid>
      <w:tr w:rsidR="00CF445B">
        <w:tc>
          <w:tcPr>
            <w:tcW w:w="566" w:type="dxa"/>
          </w:tcPr>
          <w:p w:rsidR="00CF445B" w:rsidRDefault="00CF445B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CF445B">
              <w:trPr>
                <w:trHeight w:val="113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CF445B">
                    <w:trPr>
                      <w:trHeight w:val="1133"/>
                    </w:trPr>
                    <w:tc>
                      <w:tcPr>
                        <w:tcW w:w="566" w:type="dxa"/>
                      </w:tcPr>
                      <w:p w:rsidR="00CF445B" w:rsidRDefault="00CF44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CF445B">
                          <w:trPr>
                            <w:trHeight w:val="105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45B" w:rsidRDefault="001C7075">
                              <w:pPr>
                                <w:spacing w:after="0" w:line="240" w:lineRule="auto"/>
                              </w:pPr>
                              <w:bookmarkStart w:id="8" w:name="Gender"/>
                              <w:bookmarkEnd w:id="8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Gender</w:t>
                              </w:r>
                            </w:p>
                            <w:p w:rsidR="00CF445B" w:rsidRDefault="00CF445B">
                              <w:pPr>
                                <w:spacing w:after="0" w:line="240" w:lineRule="auto"/>
                              </w:pPr>
                            </w:p>
                            <w:p w:rsidR="00CF445B" w:rsidRDefault="001C707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Registration type</w:t>
                              </w:r>
                            </w:p>
                          </w:tc>
                        </w:tr>
                      </w:tbl>
                      <w:p w:rsidR="00CF445B" w:rsidRDefault="00CF445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CF445B" w:rsidRDefault="00CF44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CF445B" w:rsidRDefault="00CF445B">
                  <w:pPr>
                    <w:spacing w:after="0" w:line="240" w:lineRule="auto"/>
                  </w:pPr>
                </w:p>
              </w:tc>
            </w:tr>
            <w:tr w:rsidR="00CF445B">
              <w:trPr>
                <w:trHeight w:val="5584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CF445B">
                    <w:tc>
                      <w:tcPr>
                        <w:tcW w:w="566" w:type="dxa"/>
                      </w:tcPr>
                      <w:p w:rsidR="00CF445B" w:rsidRDefault="00CF44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CF445B">
                          <w:trPr>
                            <w:trHeight w:val="5584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CF445B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57"/>
                                    </w:tblGrid>
                                    <w:tr w:rsidR="00CF445B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</w:pPr>
                                          <w:bookmarkStart w:id="9" w:name="Gender_Registration_type"/>
                                          <w:bookmarkEnd w:id="9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3.1 Registration type by gender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F445B" w:rsidRDefault="00CF445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F445B">
                                <w:trPr>
                                  <w:trHeight w:val="5130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79"/>
                                      <w:gridCol w:w="1210"/>
                                      <w:gridCol w:w="1255"/>
                                      <w:gridCol w:w="583"/>
                                      <w:gridCol w:w="595"/>
                                      <w:gridCol w:w="559"/>
                                      <w:gridCol w:w="593"/>
                                      <w:gridCol w:w="593"/>
                                      <w:gridCol w:w="581"/>
                                      <w:gridCol w:w="593"/>
                                      <w:gridCol w:w="593"/>
                                      <w:gridCol w:w="581"/>
                                      <w:gridCol w:w="704"/>
                                    </w:tblGrid>
                                    <w:tr w:rsidR="00CF445B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Gender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subtypes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1C7075" w:rsidTr="001C7075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3,967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2,493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1,020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251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2,879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1,057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172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12,145</w:t>
                                          </w:r>
                                        </w:p>
                                      </w:tc>
                                    </w:tr>
                                    <w:tr w:rsidR="001C7075" w:rsidTr="001C7075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CF445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Provisional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CF445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CF445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CF445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137</w:t>
                                          </w:r>
                                        </w:p>
                                      </w:tc>
                                    </w:tr>
                                    <w:tr w:rsidR="00CF445B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CF445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Limited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Supervised Practice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CF445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CF445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CF445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CF445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CF445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CF445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CF445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CF445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1C7075" w:rsidTr="001C7075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CF445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156</w:t>
                                          </w:r>
                                        </w:p>
                                      </w:tc>
                                    </w:tr>
                                    <w:tr w:rsidR="001C7075" w:rsidTr="001C7075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gridSpan w:val="3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 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4,073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92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2,519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1,031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253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2,985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1,064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201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12,439</w:t>
                                          </w:r>
                                        </w:p>
                                      </w:tc>
                                    </w:tr>
                                    <w:tr w:rsidR="001C7075" w:rsidTr="001C7075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103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1,906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1,207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367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1,397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481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5,694</w:t>
                                          </w:r>
                                        </w:p>
                                      </w:tc>
                                    </w:tr>
                                    <w:tr w:rsidR="001C7075" w:rsidTr="001C7075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CF445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Provisional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CF445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CF445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CF445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67</w:t>
                                          </w:r>
                                        </w:p>
                                      </w:tc>
                                    </w:tr>
                                    <w:tr w:rsidR="001C7075" w:rsidTr="001C7075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CF445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CF445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CF445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CF445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42</w:t>
                                          </w:r>
                                        </w:p>
                                      </w:tc>
                                    </w:tr>
                                    <w:tr w:rsidR="001C7075" w:rsidTr="001C7075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gridSpan w:val="3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 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104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1,952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1,217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368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1,437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484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5,803</w:t>
                                          </w:r>
                                        </w:p>
                                      </w:tc>
                                    </w:tr>
                                    <w:tr w:rsidR="001C7075" w:rsidTr="001C7075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Not stated or Intersex or Indeterminate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CF445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CF445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CF445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CF445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CF445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CF445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CF445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CF445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CF445B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CF445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30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CF445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6,025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142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3,736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1,399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373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4,423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1,548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272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CF445B" w:rsidRDefault="001C7075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18,243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F445B" w:rsidRDefault="00CF445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CF445B" w:rsidRDefault="00CF445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F445B" w:rsidRDefault="00CF445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CF445B" w:rsidRDefault="00CF44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CF445B" w:rsidRDefault="00CF445B">
                  <w:pPr>
                    <w:spacing w:after="0" w:line="240" w:lineRule="auto"/>
                  </w:pPr>
                </w:p>
              </w:tc>
            </w:tr>
            <w:tr w:rsidR="00CF445B">
              <w:trPr>
                <w:trHeight w:val="3401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CF445B">
                    <w:tc>
                      <w:tcPr>
                        <w:tcW w:w="566" w:type="dxa"/>
                      </w:tcPr>
                      <w:p w:rsidR="00CF445B" w:rsidRDefault="00CF44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CF445B">
                          <w:trPr>
                            <w:trHeight w:val="793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CF445B">
                                <w:trPr>
                                  <w:trHeight w:val="71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F445B" w:rsidRDefault="00CF445B">
                                    <w:pPr>
                                      <w:spacing w:after="0" w:line="240" w:lineRule="auto"/>
                                    </w:pPr>
                                    <w:bookmarkStart w:id="10" w:name="Age_Percentage"/>
                                    <w:bookmarkEnd w:id="10"/>
                                  </w:p>
                                  <w:p w:rsidR="00CF445B" w:rsidRDefault="001C707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  <w:sz w:val="28"/>
                                      </w:rPr>
                                      <w:t>Percentage</w:t>
                                    </w:r>
                                  </w:p>
                                </w:tc>
                              </w:tr>
                            </w:tbl>
                            <w:p w:rsidR="00CF445B" w:rsidRDefault="00CF445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F445B">
                          <w:trPr>
                            <w:trHeight w:val="2607"/>
                          </w:trPr>
                          <w:tc>
                            <w:tcPr>
                              <w:tcW w:w="963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CF445B">
                                <w:trPr>
                                  <w:trHeight w:val="2607"/>
                                </w:trPr>
                                <w:tc>
                                  <w:tcPr>
                                    <w:tcW w:w="9637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37"/>
                                    </w:tblGrid>
                                    <w:tr w:rsidR="00CF445B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557"/>
                                          </w:tblGrid>
                                          <w:tr w:rsidR="00CF445B">
                                            <w:trPr>
                                              <w:trHeight w:hRule="exact" w:val="373"/>
                                            </w:trPr>
                                            <w:tc>
                                              <w:tcPr>
                                                <w:tcW w:w="955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</w:pPr>
                                                <w:bookmarkStart w:id="11" w:name="Gender_Percentage"/>
                                                <w:bookmarkEnd w:id="11"/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7DC3"/>
                                                  </w:rPr>
                                                  <w:t>Table 3.2 Registration by gender percentages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F445B" w:rsidRDefault="00CF445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CF445B">
                                      <w:trPr>
                                        <w:trHeight w:val="1814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59"/>
                                            <w:gridCol w:w="736"/>
                                            <w:gridCol w:w="736"/>
                                            <w:gridCol w:w="736"/>
                                            <w:gridCol w:w="736"/>
                                            <w:gridCol w:w="736"/>
                                            <w:gridCol w:w="736"/>
                                            <w:gridCol w:w="736"/>
                                            <w:gridCol w:w="736"/>
                                            <w:gridCol w:w="736"/>
                                            <w:gridCol w:w="736"/>
                                          </w:tblGrid>
                                          <w:tr w:rsidR="00CF445B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226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Gender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ACT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NSW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NT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QLD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SA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TAS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VIC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WA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No PPP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Total</w:t>
                                                </w:r>
                                              </w:p>
                                            </w:tc>
                                          </w:tr>
                                          <w:tr w:rsidR="00CF445B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226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Female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68.0%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67.6%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64.8%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67.4%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73.7%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67.8%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67.5%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68.7%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73.9%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68.2%</w:t>
                                                </w:r>
                                              </w:p>
                                            </w:tc>
                                          </w:tr>
                                          <w:tr w:rsidR="00CF445B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226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Male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32.0%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32.4%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35.2%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32.6%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26.3%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32.2%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32.5%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31.3%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26.1%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31.8%</w:t>
                                                </w:r>
                                              </w:p>
                                            </w:tc>
                                          </w:tr>
                                          <w:tr w:rsidR="00CF445B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226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Not stated or Intersex or Indeterminate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CF445B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CF445B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CF445B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CF445B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CF445B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CF445B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&lt;0.1%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CF445B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CF445B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CF445B" w:rsidRDefault="001C707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&lt;0.1%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F445B" w:rsidRDefault="00CF445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CF445B">
                                      <w:trPr>
                                        <w:trHeight w:val="262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:rsidR="00CF445B" w:rsidRDefault="00CF445B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F445B" w:rsidRDefault="00CF445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CF445B" w:rsidRDefault="00CF445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F445B" w:rsidRDefault="00CF445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CF445B" w:rsidRDefault="00CF44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CF445B" w:rsidRDefault="00CF445B">
                  <w:pPr>
                    <w:spacing w:after="0" w:line="240" w:lineRule="auto"/>
                  </w:pPr>
                </w:p>
              </w:tc>
            </w:tr>
          </w:tbl>
          <w:p w:rsidR="00CF445B" w:rsidRDefault="00CF445B">
            <w:pPr>
              <w:spacing w:after="0" w:line="240" w:lineRule="auto"/>
            </w:pPr>
          </w:p>
        </w:tc>
        <w:tc>
          <w:tcPr>
            <w:tcW w:w="566" w:type="dxa"/>
          </w:tcPr>
          <w:p w:rsidR="00CF445B" w:rsidRDefault="00CF445B">
            <w:pPr>
              <w:pStyle w:val="EmptyCellLayoutStyle"/>
              <w:spacing w:after="0" w:line="240" w:lineRule="auto"/>
            </w:pPr>
          </w:p>
        </w:tc>
      </w:tr>
      <w:tr w:rsidR="00CF445B">
        <w:trPr>
          <w:trHeight w:val="42"/>
        </w:trPr>
        <w:tc>
          <w:tcPr>
            <w:tcW w:w="566" w:type="dxa"/>
          </w:tcPr>
          <w:p w:rsidR="00CF445B" w:rsidRDefault="00CF445B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p w:rsidR="00CF445B" w:rsidRDefault="00CF445B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 w:rsidR="00CF445B" w:rsidRDefault="00CF445B">
            <w:pPr>
              <w:pStyle w:val="EmptyCellLayoutStyle"/>
              <w:spacing w:after="0" w:line="240" w:lineRule="auto"/>
            </w:pPr>
          </w:p>
        </w:tc>
      </w:tr>
    </w:tbl>
    <w:p w:rsidR="00CF445B" w:rsidRDefault="00CF445B">
      <w:pPr>
        <w:spacing w:after="0" w:line="240" w:lineRule="auto"/>
      </w:pPr>
    </w:p>
    <w:sectPr w:rsidR="00CF445B">
      <w:headerReference w:type="default" r:id="rId18"/>
      <w:footerReference w:type="default" r:id="rId19"/>
      <w:headerReference w:type="first" r:id="rId20"/>
      <w:footerReference w:type="first" r:id="rId21"/>
      <w:pgSz w:w="11905" w:h="16837"/>
      <w:pgMar w:top="0" w:right="0" w:bottom="0" w:left="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7D9" w:rsidRDefault="004537D9">
      <w:pPr>
        <w:spacing w:after="0" w:line="240" w:lineRule="auto"/>
      </w:pPr>
      <w:r>
        <w:separator/>
      </w:r>
    </w:p>
  </w:endnote>
  <w:endnote w:type="continuationSeparator" w:id="0">
    <w:p w:rsidR="004537D9" w:rsidRDefault="0045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"/>
      <w:gridCol w:w="7735"/>
      <w:gridCol w:w="1664"/>
      <w:gridCol w:w="521"/>
      <w:gridCol w:w="283"/>
      <w:gridCol w:w="283"/>
      <w:gridCol w:w="283"/>
      <w:gridCol w:w="566"/>
    </w:tblGrid>
    <w:tr w:rsidR="00CF445B">
      <w:tc>
        <w:tcPr>
          <w:tcW w:w="566" w:type="dxa"/>
        </w:tcPr>
        <w:p w:rsidR="00CF445B" w:rsidRDefault="00CF445B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:rsidR="00CF445B" w:rsidRDefault="00CF445B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:rsidR="00CF445B" w:rsidRDefault="00CF445B">
          <w:pPr>
            <w:pStyle w:val="EmptyCellLayoutStyle"/>
            <w:spacing w:after="0" w:line="240" w:lineRule="auto"/>
          </w:pPr>
        </w:p>
      </w:tc>
      <w:tc>
        <w:tcPr>
          <w:tcW w:w="521" w:type="dxa"/>
        </w:tcPr>
        <w:p w:rsidR="00CF445B" w:rsidRDefault="00CF445B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CF445B" w:rsidRDefault="00CF445B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CF445B" w:rsidRDefault="00CF445B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CF445B" w:rsidRDefault="00CF445B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:rsidR="00CF445B" w:rsidRDefault="00CF445B">
          <w:pPr>
            <w:pStyle w:val="EmptyCellLayoutStyle"/>
            <w:spacing w:after="0" w:line="240" w:lineRule="auto"/>
          </w:pPr>
        </w:p>
      </w:tc>
    </w:tr>
    <w:tr w:rsidR="00CF445B">
      <w:tc>
        <w:tcPr>
          <w:tcW w:w="566" w:type="dxa"/>
        </w:tcPr>
        <w:p w:rsidR="00CF445B" w:rsidRDefault="00CF445B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:rsidR="00CF445B" w:rsidRDefault="00CF445B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:rsidR="00CF445B" w:rsidRDefault="00CF445B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21"/>
          </w:tblGrid>
          <w:tr w:rsidR="00CF445B">
            <w:trPr>
              <w:trHeight w:val="490"/>
            </w:trPr>
            <w:tc>
              <w:tcPr>
                <w:tcW w:w="52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F445B" w:rsidRDefault="001C707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t>Page</w:t>
                </w:r>
              </w:p>
            </w:tc>
          </w:tr>
        </w:tbl>
        <w:p w:rsidR="00CF445B" w:rsidRDefault="00CF445B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3"/>
          </w:tblGrid>
          <w:tr w:rsidR="00CF445B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F445B" w:rsidRDefault="001C7075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808080"/>
                    <w:sz w:val="18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separate"/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t>1</w: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end"/>
                </w:r>
              </w:p>
            </w:tc>
          </w:tr>
        </w:tbl>
        <w:p w:rsidR="00CF445B" w:rsidRDefault="00CF445B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3"/>
          </w:tblGrid>
          <w:tr w:rsidR="00CF445B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F445B" w:rsidRDefault="001C7075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t>of</w:t>
                </w:r>
              </w:p>
            </w:tc>
          </w:tr>
        </w:tbl>
        <w:p w:rsidR="00CF445B" w:rsidRDefault="00CF445B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3"/>
          </w:tblGrid>
          <w:tr w:rsidR="00CF445B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F445B" w:rsidRDefault="001C7075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808080"/>
                    <w:sz w:val="18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separate"/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t>1</w: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end"/>
                </w:r>
              </w:p>
            </w:tc>
          </w:tr>
        </w:tbl>
        <w:p w:rsidR="00CF445B" w:rsidRDefault="00CF445B">
          <w:pPr>
            <w:spacing w:after="0" w:line="240" w:lineRule="auto"/>
          </w:pPr>
        </w:p>
      </w:tc>
      <w:tc>
        <w:tcPr>
          <w:tcW w:w="566" w:type="dxa"/>
        </w:tcPr>
        <w:p w:rsidR="00CF445B" w:rsidRDefault="00CF445B">
          <w:pPr>
            <w:pStyle w:val="EmptyCellLayoutStyle"/>
            <w:spacing w:after="0" w:line="240" w:lineRule="auto"/>
          </w:pPr>
        </w:p>
      </w:tc>
    </w:tr>
    <w:tr w:rsidR="00CF445B">
      <w:tc>
        <w:tcPr>
          <w:tcW w:w="566" w:type="dxa"/>
        </w:tcPr>
        <w:p w:rsidR="00CF445B" w:rsidRDefault="00CF445B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735"/>
          </w:tblGrid>
          <w:tr w:rsidR="00CF445B">
            <w:trPr>
              <w:trHeight w:val="262"/>
            </w:trPr>
            <w:tc>
              <w:tcPr>
                <w:tcW w:w="773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F445B" w:rsidRDefault="001C707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C0C0C0"/>
                    <w:sz w:val="18"/>
                  </w:rPr>
                  <w:t>Registrant data – Medical Radiation Practice Board of Australia</w:t>
                </w:r>
              </w:p>
            </w:tc>
          </w:tr>
        </w:tbl>
        <w:p w:rsidR="00CF445B" w:rsidRDefault="00CF445B">
          <w:pPr>
            <w:spacing w:after="0" w:line="240" w:lineRule="auto"/>
          </w:pPr>
        </w:p>
      </w:tc>
      <w:tc>
        <w:tcPr>
          <w:tcW w:w="1664" w:type="dxa"/>
        </w:tcPr>
        <w:p w:rsidR="00CF445B" w:rsidRDefault="00CF445B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/>
        </w:tcPr>
        <w:p w:rsidR="00CF445B" w:rsidRDefault="00CF445B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:rsidR="00CF445B" w:rsidRDefault="00CF445B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:rsidR="00CF445B" w:rsidRDefault="00CF445B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:rsidR="00CF445B" w:rsidRDefault="00CF445B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:rsidR="00CF445B" w:rsidRDefault="00CF445B">
          <w:pPr>
            <w:pStyle w:val="EmptyCellLayoutStyle"/>
            <w:spacing w:after="0" w:line="240" w:lineRule="auto"/>
          </w:pPr>
        </w:p>
      </w:tc>
    </w:tr>
    <w:tr w:rsidR="00CF445B">
      <w:tc>
        <w:tcPr>
          <w:tcW w:w="566" w:type="dxa"/>
        </w:tcPr>
        <w:p w:rsidR="00CF445B" w:rsidRDefault="00CF445B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:rsidR="00CF445B" w:rsidRDefault="00CF445B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:rsidR="00CF445B" w:rsidRDefault="00CF445B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/>
        </w:tcPr>
        <w:p w:rsidR="00CF445B" w:rsidRDefault="00CF445B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:rsidR="00CF445B" w:rsidRDefault="00CF445B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:rsidR="00CF445B" w:rsidRDefault="00CF445B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:rsidR="00CF445B" w:rsidRDefault="00CF445B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:rsidR="00CF445B" w:rsidRDefault="00CF445B">
          <w:pPr>
            <w:pStyle w:val="EmptyCellLayoutStyle"/>
            <w:spacing w:after="0" w:line="240" w:lineRule="auto"/>
          </w:pPr>
        </w:p>
      </w:tc>
    </w:tr>
    <w:tr w:rsidR="00CF445B">
      <w:tc>
        <w:tcPr>
          <w:tcW w:w="566" w:type="dxa"/>
        </w:tcPr>
        <w:p w:rsidR="00CF445B" w:rsidRDefault="00CF445B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:rsidR="00CF445B" w:rsidRDefault="00CF445B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:rsidR="00CF445B" w:rsidRDefault="00CF445B">
          <w:pPr>
            <w:pStyle w:val="EmptyCellLayoutStyle"/>
            <w:spacing w:after="0" w:line="240" w:lineRule="auto"/>
          </w:pPr>
        </w:p>
      </w:tc>
      <w:tc>
        <w:tcPr>
          <w:tcW w:w="521" w:type="dxa"/>
        </w:tcPr>
        <w:p w:rsidR="00CF445B" w:rsidRDefault="00CF445B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CF445B" w:rsidRDefault="00CF445B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CF445B" w:rsidRDefault="00CF445B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CF445B" w:rsidRDefault="00CF445B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:rsidR="00CF445B" w:rsidRDefault="00CF445B">
          <w:pPr>
            <w:pStyle w:val="EmptyCellLayoutStyle"/>
            <w:spacing w:after="0" w:line="240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45B" w:rsidRDefault="00CF445B">
    <w:pPr>
      <w:spacing w:after="0" w:line="0" w:lineRule="auto"/>
      <w:rPr>
        <w:sz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7D9" w:rsidRDefault="004537D9">
      <w:pPr>
        <w:spacing w:after="0" w:line="240" w:lineRule="auto"/>
      </w:pPr>
      <w:r>
        <w:separator/>
      </w:r>
    </w:p>
  </w:footnote>
  <w:footnote w:type="continuationSeparator" w:id="0">
    <w:p w:rsidR="004537D9" w:rsidRDefault="0045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05"/>
    </w:tblGrid>
    <w:tr w:rsidR="00CF445B">
      <w:tc>
        <w:tcPr>
          <w:tcW w:w="1190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905"/>
          </w:tblGrid>
          <w:tr w:rsidR="00CF445B">
            <w:trPr>
              <w:trHeight w:val="1360"/>
            </w:trPr>
            <w:tc>
              <w:tcPr>
                <w:tcW w:w="119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F445B" w:rsidRDefault="00CF445B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CF445B" w:rsidRDefault="00CF445B">
          <w:pPr>
            <w:spacing w:after="0" w:line="240" w:lineRule="auto"/>
          </w:pPr>
        </w:p>
      </w:tc>
    </w:tr>
    <w:tr w:rsidR="00CF445B">
      <w:tc>
        <w:tcPr>
          <w:tcW w:w="11905" w:type="dxa"/>
        </w:tcPr>
        <w:p w:rsidR="00CF445B" w:rsidRDefault="00CF445B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05"/>
    </w:tblGrid>
    <w:tr w:rsidR="00CF445B">
      <w:tc>
        <w:tcPr>
          <w:tcW w:w="1190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905"/>
          </w:tblGrid>
          <w:tr w:rsidR="00CF445B">
            <w:trPr>
              <w:trHeight w:val="1360"/>
            </w:trPr>
            <w:tc>
              <w:tcPr>
                <w:tcW w:w="119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F445B" w:rsidRDefault="00CF445B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CF445B" w:rsidRDefault="00CF445B">
          <w:pPr>
            <w:spacing w:after="0" w:line="240" w:lineRule="auto"/>
          </w:pPr>
        </w:p>
      </w:tc>
    </w:tr>
    <w:tr w:rsidR="00CF445B">
      <w:tc>
        <w:tcPr>
          <w:tcW w:w="11905" w:type="dxa"/>
        </w:tcPr>
        <w:p w:rsidR="00CF445B" w:rsidRDefault="00CF445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45B"/>
    <w:rsid w:val="0010655A"/>
    <w:rsid w:val="001C7075"/>
    <w:rsid w:val="004537D9"/>
    <w:rsid w:val="006705DD"/>
    <w:rsid w:val="00C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43CA9D-138A-48ED-8E3F-22915522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07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C7075"/>
    <w:pPr>
      <w:spacing w:after="15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hpra.gov.au/About-Ahpra/What-We-Do/Legislation.asp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://www.ahpra.gov.au/About-Ahpra/What-We-Do/Legislation.aspx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hpra.gov.au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edicalradiationpracticeboard.gov.au/Registration.asp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hpra.gov.au/News/COVID-19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B51B602DDEC40B8ADBD3E55FB3DA1" ma:contentTypeVersion="4" ma:contentTypeDescription="Create a new document." ma:contentTypeScope="" ma:versionID="1fa8beb8ac6ba662f72a9cc0711588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1cc7a4ac3387204fd32f823a2c8ae9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F11F0A-8F28-422E-AEAF-81487ED33E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1CB117-6FD6-4795-9BF6-40F61135BE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641B7A-46E5-4A53-9527-D4775534A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Medical Radiation Board - Registrant data - 30 June 2020</vt:lpstr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Medical Radiation Board - Registrant data - 30 June 2020</dc:title>
  <dc:subject>Report</dc:subject>
  <dc:creator>Medical Radiation Board</dc:creator>
  <dc:description/>
  <cp:lastModifiedBy>Brett Cremer</cp:lastModifiedBy>
  <cp:revision>2</cp:revision>
  <dcterms:created xsi:type="dcterms:W3CDTF">2020-08-20T05:34:00Z</dcterms:created>
  <dcterms:modified xsi:type="dcterms:W3CDTF">2020-08-20T05:34:00Z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0x010100A46B51B602DDEC40B8ADBD3E55FB3DA1</vt:lpwstr>
  </property>
</Properties>
</file>