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5"/>
      </w:tblGrid>
      <w:tr w:rsidR="00255F38">
        <w:tc>
          <w:tcPr>
            <w:tcW w:w="1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3"/>
              <w:gridCol w:w="3751"/>
              <w:gridCol w:w="2417"/>
              <w:gridCol w:w="4215"/>
              <w:gridCol w:w="566"/>
            </w:tblGrid>
            <w:tr w:rsidR="00255F38">
              <w:trPr>
                <w:trHeight w:val="1535"/>
              </w:trPr>
              <w:tc>
                <w:tcPr>
                  <w:tcW w:w="953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3751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117A1" w:rsidTr="001117A1">
              <w:trPr>
                <w:trHeight w:val="510"/>
              </w:trPr>
              <w:tc>
                <w:tcPr>
                  <w:tcW w:w="953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255F38">
                    <w:trPr>
                      <w:trHeight w:hRule="exact" w:val="471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255F38" w:rsidRDefault="006A1F6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Occupational Therapy Board of Australia</w:t>
                        </w:r>
                      </w:p>
                    </w:tc>
                  </w:tr>
                </w:tbl>
                <w:p w:rsidR="00255F38" w:rsidRDefault="00255F38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55F38">
              <w:trPr>
                <w:trHeight w:val="56"/>
              </w:trPr>
              <w:tc>
                <w:tcPr>
                  <w:tcW w:w="953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117A1" w:rsidTr="001117A1">
              <w:trPr>
                <w:trHeight w:val="566"/>
              </w:trPr>
              <w:tc>
                <w:tcPr>
                  <w:tcW w:w="953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83"/>
                  </w:tblGrid>
                  <w:tr w:rsidR="00255F38">
                    <w:trPr>
                      <w:trHeight w:hRule="exact" w:val="527"/>
                    </w:trPr>
                    <w:tc>
                      <w:tcPr>
                        <w:tcW w:w="103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255F38" w:rsidRDefault="006A1F6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BCE4"/>
                            <w:sz w:val="32"/>
                          </w:rPr>
                          <w:t>Registrant data</w:t>
                        </w:r>
                      </w:p>
                    </w:tc>
                  </w:tr>
                </w:tbl>
                <w:p w:rsidR="00255F38" w:rsidRDefault="00255F38">
                  <w:pPr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55F38">
              <w:trPr>
                <w:trHeight w:val="279"/>
              </w:trPr>
              <w:tc>
                <w:tcPr>
                  <w:tcW w:w="953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55F38">
              <w:trPr>
                <w:trHeight w:val="296"/>
              </w:trPr>
              <w:tc>
                <w:tcPr>
                  <w:tcW w:w="953" w:type="dxa"/>
                  <w:tcBorders>
                    <w:top w:val="single" w:sz="7" w:space="0" w:color="000000"/>
                  </w:tcBorders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tcBorders>
                    <w:top w:val="single" w:sz="7" w:space="0" w:color="000000"/>
                  </w:tcBorders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117A1" w:rsidTr="001117A1">
              <w:trPr>
                <w:trHeight w:val="396"/>
              </w:trPr>
              <w:tc>
                <w:tcPr>
                  <w:tcW w:w="953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68"/>
                  </w:tblGrid>
                  <w:tr w:rsidR="00255F38">
                    <w:trPr>
                      <w:trHeight w:hRule="exact" w:val="357"/>
                    </w:trPr>
                    <w:tc>
                      <w:tcPr>
                        <w:tcW w:w="6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255F38" w:rsidRDefault="006A1F6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Reporting period: 01 January 2020 to 31 March 2020</w:t>
                        </w:r>
                      </w:p>
                    </w:tc>
                  </w:tr>
                </w:tbl>
                <w:p w:rsidR="00255F38" w:rsidRDefault="00255F38">
                  <w:pPr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55F38">
              <w:trPr>
                <w:trHeight w:val="58"/>
              </w:trPr>
              <w:tc>
                <w:tcPr>
                  <w:tcW w:w="953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1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17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15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6" w:type="dxa"/>
                </w:tcPr>
                <w:p w:rsidR="00255F38" w:rsidRDefault="00255F3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117A1" w:rsidTr="001117A1">
              <w:trPr>
                <w:trHeight w:val="11720"/>
              </w:trPr>
              <w:tc>
                <w:tcPr>
                  <w:tcW w:w="953" w:type="dxa"/>
                  <w:gridSpan w:val="5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F38" w:rsidRDefault="006A1F6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51778" cy="7442200"/>
                        <wp:effectExtent l="0" t="0" r="0" b="0"/>
                        <wp:docPr id="1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6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1778" cy="744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5F38" w:rsidRDefault="00255F38">
            <w:pPr>
              <w:spacing w:after="0" w:line="240" w:lineRule="auto"/>
            </w:pPr>
          </w:p>
        </w:tc>
      </w:tr>
    </w:tbl>
    <w:p w:rsidR="00255F38" w:rsidRDefault="006A1F6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255F38">
        <w:tc>
          <w:tcPr>
            <w:tcW w:w="566" w:type="dxa"/>
          </w:tcPr>
          <w:p w:rsidR="00255F38" w:rsidRDefault="00255F38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255F38">
              <w:trPr>
                <w:trHeight w:val="5102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637"/>
                    <w:gridCol w:w="623"/>
                  </w:tblGrid>
                  <w:tr w:rsidR="00255F38">
                    <w:tc>
                      <w:tcPr>
                        <w:tcW w:w="510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"/>
                          <w:gridCol w:w="8787"/>
                          <w:gridCol w:w="283"/>
                        </w:tblGrid>
                        <w:tr w:rsidR="001117A1" w:rsidTr="001117A1">
                          <w:trPr>
                            <w:trHeight w:val="488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274"/>
                              </w:tblGrid>
                              <w:tr w:rsidR="00255F38">
                                <w:trPr>
                                  <w:trHeight w:hRule="exact" w:val="486"/>
                                </w:trPr>
                                <w:tc>
                                  <w:tcPr>
                                    <w:tcW w:w="927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5F38" w:rsidRDefault="006A1F6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BCE4"/>
                                        <w:sz w:val="32"/>
                                      </w:rPr>
                                      <w:t>Table of contents</w:t>
                                    </w:r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117A1" w:rsidTr="001117A1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255F3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5F38" w:rsidRDefault="006A1F6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Introduction..........................................................................................................................................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255F3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5F38" w:rsidRDefault="006A1F6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Introduction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117A1" w:rsidTr="001117A1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255F3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5F38" w:rsidRDefault="006A1F6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Principal place of practice.....................................................................................................................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255F3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5F38" w:rsidRDefault="006A1F6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55F38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255F38" w:rsidRDefault="006A1F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255F3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5F38" w:rsidRDefault="006A1F6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PPP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117A1" w:rsidTr="001117A1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255F3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5F38" w:rsidRDefault="006A1F6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Age group............................................................................................................................................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255F3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5F38" w:rsidRDefault="006A1F6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group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55F38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255F38" w:rsidRDefault="006A1F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 and subtype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255F3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5F38" w:rsidRDefault="006A1F6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Age_Registration_type_and_sub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117A1" w:rsidTr="001117A1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14"/>
                              </w:tblGrid>
                              <w:tr w:rsidR="00255F3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931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5F38" w:rsidRDefault="006A1F6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</w:rPr>
                                      <w:t>Gender................................................................................................................................................</w:t>
                                    </w:r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255F3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5F38" w:rsidRDefault="006A1F6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" w:history="1">
                                      <w:r>
                                        <w:rPr>
                                          <w:rFonts w:ascii="Arial" w:eastAsia="Arial" w:hAnsi="Arial"/>
                                          <w:color w:val="5F6062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55F38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255F38" w:rsidRDefault="006A1F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Registration type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255F3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5F38" w:rsidRDefault="006A1F6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Registration_typ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55F38">
                          <w:trPr>
                            <w:trHeight w:val="37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7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0" w:type="dxa"/>
                              </w:tcMar>
                            </w:tcPr>
                            <w:p w:rsidR="00255F38" w:rsidRDefault="006A1F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7DC3"/>
                                </w:rPr>
                                <w:t>Percentage</w:t>
                              </w:r>
                              <w:r>
                                <w:rPr>
                                  <w:rFonts w:ascii="Arial" w:eastAsia="Arial" w:hAnsi="Arial"/>
                                  <w:color w:val="007DC3"/>
                                </w:rPr>
                                <w:t>...............................................................................................................................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3"/>
                              </w:tblGrid>
                              <w:tr w:rsidR="00255F38">
                                <w:trPr>
                                  <w:trHeight w:hRule="exact" w:val="373"/>
                                </w:trPr>
                                <w:tc>
                                  <w:tcPr>
                                    <w:tcW w:w="243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5F38" w:rsidRDefault="006A1F6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hyperlink w:anchor="Gender_Percentage" w:history="1">
                                      <w:r>
                                        <w:rPr>
                                          <w:rFonts w:ascii="Arial" w:eastAsia="Arial" w:hAnsi="Arial"/>
                                          <w:color w:val="007DC3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55F38" w:rsidRDefault="00255F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5F38">
                    <w:trPr>
                      <w:trHeight w:val="907"/>
                    </w:trPr>
                    <w:tc>
                      <w:tcPr>
                        <w:tcW w:w="510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23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55F38" w:rsidRDefault="00255F38">
                  <w:pPr>
                    <w:spacing w:after="0" w:line="240" w:lineRule="auto"/>
                  </w:pPr>
                </w:p>
              </w:tc>
            </w:tr>
            <w:tr w:rsidR="00255F38">
              <w:tc>
                <w:tcPr>
                  <w:tcW w:w="10771" w:type="dxa"/>
                </w:tcPr>
                <w:p w:rsidR="00255F38" w:rsidRDefault="00255F38">
                  <w:pPr>
                    <w:spacing w:after="0" w:line="240" w:lineRule="auto"/>
                  </w:pPr>
                </w:p>
              </w:tc>
            </w:tr>
          </w:tbl>
          <w:p w:rsidR="00255F38" w:rsidRDefault="00255F38">
            <w:pPr>
              <w:spacing w:after="0" w:line="240" w:lineRule="auto"/>
            </w:pPr>
          </w:p>
        </w:tc>
        <w:tc>
          <w:tcPr>
            <w:tcW w:w="566" w:type="dxa"/>
          </w:tcPr>
          <w:p w:rsidR="00255F38" w:rsidRDefault="00255F38">
            <w:pPr>
              <w:pStyle w:val="EmptyCellLayoutStyle"/>
              <w:spacing w:after="0" w:line="240" w:lineRule="auto"/>
            </w:pPr>
          </w:p>
        </w:tc>
      </w:tr>
    </w:tbl>
    <w:p w:rsidR="00255F38" w:rsidRDefault="006A1F6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255F38">
        <w:tc>
          <w:tcPr>
            <w:tcW w:w="566" w:type="dxa"/>
          </w:tcPr>
          <w:p w:rsidR="00255F38" w:rsidRDefault="00255F38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255F38">
              <w:trPr>
                <w:trHeight w:val="566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"/>
                    <w:gridCol w:w="9751"/>
                    <w:gridCol w:w="510"/>
                  </w:tblGrid>
                  <w:tr w:rsidR="00255F38">
                    <w:trPr>
                      <w:trHeight w:val="5669"/>
                    </w:trPr>
                    <w:tc>
                      <w:tcPr>
                        <w:tcW w:w="510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75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51"/>
                        </w:tblGrid>
                        <w:tr w:rsidR="00255F38">
                          <w:trPr>
                            <w:trHeight w:val="5591"/>
                          </w:trPr>
                          <w:tc>
                            <w:tcPr>
                              <w:tcW w:w="97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55F38" w:rsidRDefault="006A1F64">
                              <w:pPr>
                                <w:spacing w:after="0" w:line="240" w:lineRule="auto"/>
                              </w:pPr>
                              <w:bookmarkStart w:id="1" w:name="Introduction"/>
                              <w:bookmarkEnd w:id="1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Introduction</w:t>
                              </w:r>
                            </w:p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  <w:p w:rsidR="00255F38" w:rsidRDefault="006A1F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role of the Occupational Therapy Board of Australia (the Board) includes:</w:t>
                              </w:r>
                            </w:p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  <w:p w:rsidR="00255F38" w:rsidRDefault="006A1F64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registering occupational therapists and students</w:t>
                              </w:r>
                            </w:p>
                            <w:p w:rsidR="00255F38" w:rsidRDefault="006A1F64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developing standards, codes and guidelines for the occupational therapy profession</w:t>
                              </w:r>
                            </w:p>
                            <w:p w:rsidR="00255F38" w:rsidRDefault="006A1F64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handling notification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s, complaints, investigations and disciplinary hearings</w:t>
                              </w:r>
                            </w:p>
                            <w:p w:rsidR="00255F38" w:rsidRDefault="006A1F64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overseeing the assessment of overseas trained practitioners who wish to practise in Australia, and</w:t>
                              </w:r>
                            </w:p>
                            <w:p w:rsidR="00255F38" w:rsidRDefault="006A1F64">
                              <w:pPr>
                                <w:spacing w:after="0" w:line="240" w:lineRule="auto"/>
                                <w:ind w:left="567" w:hanging="283"/>
                              </w:pPr>
                              <w:r>
                                <w:rPr>
                                  <w:rFonts w:ascii="Symbol" w:eastAsia="Symbol" w:hAnsi="Symbol"/>
                                  <w:color w:val="000000"/>
                                </w:rPr>
                                <w:t>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      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approving accreditation standards and accredited courses of study.</w:t>
                              </w:r>
                            </w:p>
                            <w:p w:rsidR="00255F38" w:rsidRDefault="00255F38">
                              <w:pPr>
                                <w:spacing w:after="0" w:line="240" w:lineRule="auto"/>
                                <w:ind w:left="567" w:hanging="283"/>
                              </w:pPr>
                            </w:p>
                            <w:p w:rsidR="00255F38" w:rsidRDefault="006A1F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The Board’s funct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ions are supported by the </w:t>
                              </w:r>
                              <w:hyperlink r:id="rId11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Australian Health Practitioner Regulation Agency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Ahpra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). For information about legislation governing our operations see </w:t>
                              </w:r>
                              <w:hyperlink r:id="rId12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About Ahpra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at </w:t>
                              </w:r>
                              <w:hyperlink r:id="rId13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http://www.ahpra.gov.au/About-Ahpra/What-We-Do/Legislation.aspx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.</w:t>
                              </w:r>
                            </w:p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  <w:p w:rsidR="00255F38" w:rsidRDefault="006A1F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The Board has analysed its registration data and produced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 number of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statistical 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reakdowns about registrants to share with the profession and community. The Board shares these breakdowns regularly.</w:t>
                              </w:r>
                            </w:p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  <w:p w:rsidR="00255F38" w:rsidRDefault="006A1F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For more information on occupational therapy registration, please see the Board’s website </w:t>
                              </w:r>
                              <w:hyperlink r:id="rId14" w:history="1">
                                <w:r>
                                  <w:rPr>
                                    <w:rFonts w:ascii="Arial" w:eastAsia="Arial" w:hAnsi="Arial"/>
                                    <w:color w:val="0000FF"/>
                                    <w:u w:val="single"/>
                                  </w:rPr>
                                  <w:t>www.occupationaltherapyboard.gov.au/Registration.aspx</w:t>
                                </w:r>
                              </w:hyperlink>
                            </w:p>
                          </w:tc>
                        </w:tr>
                      </w:tbl>
                      <w:p w:rsidR="00255F38" w:rsidRDefault="00255F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0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55F38" w:rsidRDefault="00255F38">
                  <w:pPr>
                    <w:spacing w:after="0" w:line="240" w:lineRule="auto"/>
                  </w:pPr>
                </w:p>
              </w:tc>
            </w:tr>
            <w:tr w:rsidR="00255F38">
              <w:tc>
                <w:tcPr>
                  <w:tcW w:w="10771" w:type="dxa"/>
                </w:tcPr>
                <w:p w:rsidR="00255F38" w:rsidRDefault="00255F38">
                  <w:pPr>
                    <w:spacing w:after="0" w:line="240" w:lineRule="auto"/>
                  </w:pPr>
                </w:p>
              </w:tc>
            </w:tr>
          </w:tbl>
          <w:p w:rsidR="00255F38" w:rsidRDefault="00255F38">
            <w:pPr>
              <w:spacing w:after="0" w:line="240" w:lineRule="auto"/>
            </w:pPr>
          </w:p>
        </w:tc>
        <w:tc>
          <w:tcPr>
            <w:tcW w:w="566" w:type="dxa"/>
          </w:tcPr>
          <w:p w:rsidR="00255F38" w:rsidRDefault="00255F38">
            <w:pPr>
              <w:pStyle w:val="EmptyCellLayoutStyle"/>
              <w:spacing w:after="0" w:line="240" w:lineRule="auto"/>
            </w:pPr>
          </w:p>
        </w:tc>
      </w:tr>
    </w:tbl>
    <w:p w:rsidR="00255F38" w:rsidRDefault="006A1F6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255F38">
        <w:tc>
          <w:tcPr>
            <w:tcW w:w="566" w:type="dxa"/>
          </w:tcPr>
          <w:p w:rsidR="00255F38" w:rsidRDefault="00255F38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255F38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255F38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255F38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55F38" w:rsidRDefault="006A1F64">
                              <w:pPr>
                                <w:spacing w:after="0" w:line="240" w:lineRule="auto"/>
                              </w:pPr>
                              <w:bookmarkStart w:id="2" w:name="Principal_place_of_practice"/>
                              <w:bookmarkEnd w:id="2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Principal place of practice</w:t>
                              </w:r>
                            </w:p>
                            <w:p w:rsidR="00255F38" w:rsidRDefault="00255F38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:rsidR="00255F38" w:rsidRDefault="006A1F64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255F38" w:rsidRDefault="00255F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55F38" w:rsidRDefault="00255F38">
                  <w:pPr>
                    <w:spacing w:after="0" w:line="240" w:lineRule="auto"/>
                  </w:pPr>
                </w:p>
              </w:tc>
            </w:tr>
            <w:tr w:rsidR="00255F38">
              <w:trPr>
                <w:trHeight w:val="10126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255F38"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255F38">
                          <w:trPr>
                            <w:trHeight w:val="4003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255F38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255F38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bookmarkStart w:id="3" w:name="PPP_Registration_type"/>
                                          <w:bookmarkEnd w:id="3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1.1 Registration type by principal place of practice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55F38" w:rsidRDefault="00255F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55F38">
                                <w:trPr>
                                  <w:trHeight w:val="320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303"/>
                                      <w:gridCol w:w="198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622"/>
                                      <w:gridCol w:w="736"/>
                                    </w:tblGrid>
                                    <w:tr w:rsidR="00255F38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1117A1" w:rsidTr="001117A1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6,442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4,572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1,787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5,954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3,131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23,047</w:t>
                                          </w:r>
                                        </w:p>
                                      </w:tc>
                                    </w:tr>
                                    <w:tr w:rsidR="001117A1" w:rsidTr="001117A1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Provisional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  <w:tr w:rsidR="00255F38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80</w:t>
                                          </w:r>
                                        </w:p>
                                      </w:tc>
                                    </w:tr>
                                    <w:tr w:rsidR="00255F38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84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  <w:tr w:rsidR="001117A1" w:rsidTr="001117A1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80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710</w:t>
                                          </w:r>
                                        </w:p>
                                      </w:tc>
                                    </w:tr>
                                    <w:tr w:rsidR="001117A1" w:rsidTr="001117A1">
                                      <w:trPr>
                                        <w:trHeight w:val="380"/>
                                      </w:trPr>
                                      <w:tc>
                                        <w:tcPr>
                                          <w:tcW w:w="1303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6,611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4,728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1,849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6,114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3,260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23,839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55F38" w:rsidRDefault="00255F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55F38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55F38" w:rsidRDefault="00255F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55F38" w:rsidRDefault="00255F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55F38"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255F38">
                          <w:trPr>
                            <w:trHeight w:val="6122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255F38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255F38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1.2 Principal place of practice percentages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55F38" w:rsidRDefault="00255F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55F38">
                                <w:trPr>
                                  <w:trHeight w:val="5669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255F38">
                                      <w:trPr>
                                        <w:trHeight w:val="5669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120000" cy="3600000"/>
                                                <wp:effectExtent l="0" t="0" r="0" b="0"/>
                                                <wp:docPr id="2" name="img7.png"/>
                                                <wp:cNvGraphicFramePr/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img7.png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5" cstate="print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120000" cy="360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55F38" w:rsidRDefault="00255F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55F38" w:rsidRDefault="00255F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55F38" w:rsidRDefault="00255F38">
                  <w:pPr>
                    <w:spacing w:after="0" w:line="240" w:lineRule="auto"/>
                  </w:pPr>
                </w:p>
              </w:tc>
            </w:tr>
            <w:tr w:rsidR="00255F38">
              <w:tc>
                <w:tcPr>
                  <w:tcW w:w="10771" w:type="dxa"/>
                </w:tcPr>
                <w:p w:rsidR="00255F38" w:rsidRDefault="00255F38">
                  <w:pPr>
                    <w:spacing w:after="0" w:line="240" w:lineRule="auto"/>
                  </w:pPr>
                </w:p>
              </w:tc>
            </w:tr>
          </w:tbl>
          <w:p w:rsidR="00255F38" w:rsidRDefault="00255F38">
            <w:pPr>
              <w:spacing w:after="0" w:line="240" w:lineRule="auto"/>
            </w:pPr>
          </w:p>
        </w:tc>
        <w:tc>
          <w:tcPr>
            <w:tcW w:w="566" w:type="dxa"/>
          </w:tcPr>
          <w:p w:rsidR="00255F38" w:rsidRDefault="00255F38">
            <w:pPr>
              <w:pStyle w:val="EmptyCellLayoutStyle"/>
              <w:spacing w:after="0" w:line="240" w:lineRule="auto"/>
            </w:pPr>
          </w:p>
        </w:tc>
      </w:tr>
    </w:tbl>
    <w:p w:rsidR="00255F38" w:rsidRDefault="006A1F6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255F38">
        <w:tc>
          <w:tcPr>
            <w:tcW w:w="566" w:type="dxa"/>
          </w:tcPr>
          <w:p w:rsidR="00255F38" w:rsidRDefault="00255F38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255F38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255F38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255F38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55F38" w:rsidRDefault="006A1F64">
                              <w:pPr>
                                <w:spacing w:after="0" w:line="240" w:lineRule="auto"/>
                              </w:pPr>
                              <w:bookmarkStart w:id="4" w:name="Age_group"/>
                              <w:bookmarkEnd w:id="4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Age group</w:t>
                              </w:r>
                            </w:p>
                            <w:p w:rsidR="00255F38" w:rsidRDefault="00255F38">
                              <w:pPr>
                                <w:spacing w:after="0" w:line="240" w:lineRule="auto"/>
                                <w:ind w:left="425" w:hanging="425"/>
                              </w:pPr>
                            </w:p>
                            <w:p w:rsidR="00255F38" w:rsidRDefault="006A1F64">
                              <w:pPr>
                                <w:spacing w:after="0" w:line="240" w:lineRule="auto"/>
                                <w:ind w:left="425" w:hanging="425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 and subtype</w:t>
                              </w:r>
                            </w:p>
                          </w:tc>
                        </w:tr>
                      </w:tbl>
                      <w:p w:rsidR="00255F38" w:rsidRDefault="00255F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55F38" w:rsidRDefault="00255F38">
                  <w:pPr>
                    <w:spacing w:after="0" w:line="240" w:lineRule="auto"/>
                  </w:pPr>
                </w:p>
              </w:tc>
            </w:tr>
            <w:tr w:rsidR="00255F38">
              <w:trPr>
                <w:trHeight w:val="8050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255F38"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255F38">
                          <w:trPr>
                            <w:trHeight w:val="8050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255F38">
                                <w:trPr>
                                  <w:trHeight w:val="8050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255F3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255F38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5" w:name="Age_Registration_type_and_subtype"/>
                                                <w:bookmarkEnd w:id="5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2.1 Registration by age group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55F38">
                                      <w:trPr>
                                        <w:trHeight w:val="7256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637"/>
                                          </w:tblGrid>
                                          <w:tr w:rsidR="00255F38">
                                            <w:trPr>
                                              <w:trHeight w:val="7256"/>
                                            </w:trPr>
                                            <w:tc>
                                              <w:tcPr>
                                                <w:tcW w:w="9637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414"/>
                                                  <w:gridCol w:w="1357"/>
                                                  <w:gridCol w:w="1359"/>
                                                  <w:gridCol w:w="1359"/>
                                                  <w:gridCol w:w="1358"/>
                                                  <w:gridCol w:w="1358"/>
                                                  <w:gridCol w:w="1414"/>
                                                </w:tblGrid>
                                                <w:tr w:rsidR="001117A1" w:rsidTr="001117A1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Age group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General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Provisional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gridSpan w:val="2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Limited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Non-practising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 w:val="restart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nil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55F38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Postgraduate training or supervised practice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FFFFFF"/>
                                                          <w:sz w:val="18"/>
                                                        </w:rPr>
                                                        <w:t>Teaching or research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vMerge/>
                                                      <w:tcBorders>
                                                        <w:top w:val="nil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007DC3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255F38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U - 25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2,449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2,466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55F38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25 - 29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5,144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5,294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55F38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30 - 34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4,235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4,415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55F38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35 - 39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3,390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3,541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55F38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40 - 44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2,526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91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2,628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55F38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45 - 49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1,956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2,010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55F38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50 - 54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1,402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1,438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55F38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55 - 59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1,045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55F38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60 - 64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695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55F38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65 - 69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211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231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55F38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70 - 74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65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55F38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75 - 79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55F38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80+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255F38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255F38">
                                                  <w:trPr>
                                                    <w:trHeight w:val="375"/>
                                                  </w:trPr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Total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23,047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80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360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710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417" w:type="dxa"/>
                                                      <w:tcBorders>
                                                        <w:top w:val="single" w:sz="7" w:space="0" w:color="D3D3D3"/>
                                                        <w:left w:val="single" w:sz="7" w:space="0" w:color="D3D3D3"/>
                                                        <w:bottom w:val="single" w:sz="7" w:space="0" w:color="D3D3D3"/>
                                                        <w:right w:val="single" w:sz="7" w:space="0" w:color="D3D3D3"/>
                                                      </w:tcBorders>
                                                      <w:shd w:val="clear" w:color="auto" w:fill="C0C0C0"/>
                                                      <w:tcMar>
                                                        <w:top w:w="39" w:type="dxa"/>
                                                        <w:left w:w="39" w:type="dxa"/>
                                                        <w:bottom w:w="39" w:type="dxa"/>
                                                        <w:right w:w="39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255F38" w:rsidRDefault="006A1F6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Arial" w:hAnsi="Arial"/>
                                                          <w:b/>
                                                          <w:color w:val="000000"/>
                                                          <w:sz w:val="18"/>
                                                        </w:rPr>
                                                        <w:t>23,839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55F38" w:rsidRDefault="00255F3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55F38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55F38" w:rsidRDefault="00255F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55F38" w:rsidRDefault="00255F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55F38" w:rsidRDefault="00255F38">
                  <w:pPr>
                    <w:spacing w:after="0" w:line="240" w:lineRule="auto"/>
                  </w:pPr>
                </w:p>
              </w:tc>
            </w:tr>
            <w:tr w:rsidR="00255F38">
              <w:trPr>
                <w:trHeight w:val="3344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255F38"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255F38">
                          <w:trPr>
                            <w:trHeight w:val="3344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255F38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255F38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2.2 Registration by age group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55F38" w:rsidRDefault="00255F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55F38">
                                <w:trPr>
                                  <w:trHeight w:val="2551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55F38" w:rsidRDefault="006A1F6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20000" cy="1620000"/>
                                          <wp:effectExtent l="0" t="0" r="0" b="0"/>
                                          <wp:docPr id="4" name="img8.png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5" name="img8.png"/>
                                                  <pic:cNvPicPr/>
                                                </pic:nvPicPr>
                                                <pic:blipFill>
                                                  <a:blip r:embed="rId16" cstate="print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120000" cy="16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55F38">
                                <w:trPr>
                                  <w:trHeight w:val="262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55F38" w:rsidRDefault="00255F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55F38" w:rsidRDefault="00255F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55F38" w:rsidRDefault="00255F38">
                  <w:pPr>
                    <w:spacing w:after="0" w:line="240" w:lineRule="auto"/>
                  </w:pPr>
                </w:p>
              </w:tc>
            </w:tr>
            <w:tr w:rsidR="00255F38">
              <w:tc>
                <w:tcPr>
                  <w:tcW w:w="10771" w:type="dxa"/>
                </w:tcPr>
                <w:p w:rsidR="00255F38" w:rsidRDefault="00255F38">
                  <w:pPr>
                    <w:spacing w:after="0" w:line="240" w:lineRule="auto"/>
                  </w:pPr>
                </w:p>
              </w:tc>
            </w:tr>
          </w:tbl>
          <w:p w:rsidR="00255F38" w:rsidRDefault="00255F38">
            <w:pPr>
              <w:spacing w:after="0" w:line="240" w:lineRule="auto"/>
            </w:pPr>
          </w:p>
        </w:tc>
        <w:tc>
          <w:tcPr>
            <w:tcW w:w="566" w:type="dxa"/>
          </w:tcPr>
          <w:p w:rsidR="00255F38" w:rsidRDefault="00255F38">
            <w:pPr>
              <w:pStyle w:val="EmptyCellLayoutStyle"/>
              <w:spacing w:after="0" w:line="240" w:lineRule="auto"/>
            </w:pPr>
          </w:p>
        </w:tc>
      </w:tr>
    </w:tbl>
    <w:p w:rsidR="00255F38" w:rsidRDefault="006A1F6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771"/>
        <w:gridCol w:w="566"/>
      </w:tblGrid>
      <w:tr w:rsidR="00255F38">
        <w:tc>
          <w:tcPr>
            <w:tcW w:w="566" w:type="dxa"/>
          </w:tcPr>
          <w:p w:rsidR="00255F38" w:rsidRDefault="00255F38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255F38">
              <w:trPr>
                <w:trHeight w:val="1133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255F38">
                    <w:trPr>
                      <w:trHeight w:val="1133"/>
                    </w:trPr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255F38">
                          <w:trPr>
                            <w:trHeight w:val="1055"/>
                          </w:trPr>
                          <w:tc>
                            <w:tcPr>
                              <w:tcW w:w="96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55F38" w:rsidRDefault="006A1F64">
                              <w:pPr>
                                <w:spacing w:after="0" w:line="240" w:lineRule="auto"/>
                              </w:pPr>
                              <w:bookmarkStart w:id="6" w:name="Gender"/>
                              <w:bookmarkEnd w:id="6"/>
                              <w:r>
                                <w:rPr>
                                  <w:rFonts w:ascii="Arial" w:eastAsia="Arial" w:hAnsi="Arial"/>
                                  <w:color w:val="00BCE4"/>
                                  <w:sz w:val="32"/>
                                </w:rPr>
                                <w:t>Gender</w:t>
                              </w:r>
                            </w:p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  <w:p w:rsidR="00255F38" w:rsidRDefault="006A1F6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5F6062"/>
                                  <w:sz w:val="28"/>
                                </w:rPr>
                                <w:t>Registration type</w:t>
                              </w:r>
                            </w:p>
                          </w:tc>
                        </w:tr>
                      </w:tbl>
                      <w:p w:rsidR="00255F38" w:rsidRDefault="00255F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55F38" w:rsidRDefault="00255F38">
                  <w:pPr>
                    <w:spacing w:after="0" w:line="240" w:lineRule="auto"/>
                  </w:pPr>
                </w:p>
              </w:tc>
            </w:tr>
            <w:tr w:rsidR="00255F38">
              <w:trPr>
                <w:trHeight w:val="6009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255F38"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255F38">
                          <w:trPr>
                            <w:trHeight w:val="6009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255F38">
                                <w:trPr>
                                  <w:trHeight w:val="37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557"/>
                                    </w:tblGrid>
                                    <w:tr w:rsidR="00255F38">
                                      <w:trPr>
                                        <w:trHeight w:hRule="exact" w:val="373"/>
                                      </w:trPr>
                                      <w:tc>
                                        <w:tcPr>
                                          <w:tcW w:w="95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bookmarkStart w:id="7" w:name="Gender_Registration_type"/>
                                          <w:bookmarkEnd w:id="7"/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7DC3"/>
                                            </w:rPr>
                                            <w:t>Table 3.1 Gender by state and territory by registration type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55F38" w:rsidRDefault="00255F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255F38">
                                <w:trPr>
                                  <w:trHeight w:val="555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179"/>
                                      <w:gridCol w:w="1209"/>
                                      <w:gridCol w:w="1267"/>
                                      <w:gridCol w:w="582"/>
                                      <w:gridCol w:w="594"/>
                                      <w:gridCol w:w="557"/>
                                      <w:gridCol w:w="592"/>
                                      <w:gridCol w:w="592"/>
                                      <w:gridCol w:w="580"/>
                                      <w:gridCol w:w="592"/>
                                      <w:gridCol w:w="592"/>
                                      <w:gridCol w:w="580"/>
                                      <w:gridCol w:w="703"/>
                                    </w:tblGrid>
                                    <w:tr w:rsidR="00255F3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Registration subtypes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ACT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NSW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QLD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SA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VIC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WA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No PPP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007DC3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FFFFFF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1117A1" w:rsidTr="001117A1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5,805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176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4,153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1,566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5,431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2,868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20,860</w:t>
                                          </w:r>
                                        </w:p>
                                      </w:tc>
                                    </w:tr>
                                    <w:tr w:rsidR="00255F38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</w:tr>
                                    <w:tr w:rsidR="00255F38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117A1" w:rsidTr="001117A1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662</w:t>
                                          </w:r>
                                        </w:p>
                                      </w:tc>
                                    </w:tr>
                                    <w:tr w:rsidR="001117A1" w:rsidTr="001117A1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5,961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183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4,299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1,623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301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5,575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2,991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21,593</w:t>
                                          </w:r>
                                        </w:p>
                                      </w:tc>
                                    </w:tr>
                                    <w:tr w:rsidR="001117A1" w:rsidTr="001117A1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523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263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2,186</w:t>
                                          </w:r>
                                        </w:p>
                                      </w:tc>
                                    </w:tr>
                                    <w:tr w:rsidR="00255F38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 w:val="restart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Limited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Postgraduate training or supervised practice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10</w:t>
                                          </w:r>
                                        </w:p>
                                      </w:tc>
                                    </w:tr>
                                    <w:tr w:rsidR="00255F38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nil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Teaching or research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1117A1" w:rsidTr="001117A1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vMerge/>
                                          <w:tcBorders>
                                            <w:top w:val="nil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Non-practising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48</w:t>
                                          </w:r>
                                        </w:p>
                                      </w:tc>
                                    </w:tr>
                                    <w:tr w:rsidR="001117A1" w:rsidTr="001117A1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gridSpan w:val="3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 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539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DCDCDC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2,245</w:t>
                                          </w:r>
                                        </w:p>
                                      </w:tc>
                                    </w:tr>
                                    <w:tr w:rsidR="001117A1" w:rsidTr="001117A1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Not stated or Intersex or Indeterminate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gridSpan w:val="2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General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  <w:tr w:rsidR="00255F38">
                                      <w:trPr>
                                        <w:trHeight w:val="347"/>
                                      </w:trPr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389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6,611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199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4,728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1,849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339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6,114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3,260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23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19" w:type="dxa"/>
                                            <w:bottom w:w="39" w:type="dxa"/>
                                            <w:right w:w="19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350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37" w:type="dxa"/>
                                          <w:tcBorders>
                                            <w:top w:val="single" w:sz="7" w:space="0" w:color="D3D3D3"/>
                                            <w:left w:val="single" w:sz="7" w:space="0" w:color="D3D3D3"/>
                                            <w:bottom w:val="single" w:sz="7" w:space="0" w:color="D3D3D3"/>
                                            <w:right w:val="single" w:sz="7" w:space="0" w:color="D3D3D3"/>
                                          </w:tcBorders>
                                          <w:shd w:val="clear" w:color="auto" w:fill="C0C0C0"/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255F38" w:rsidRDefault="006A1F64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8"/>
                                            </w:rPr>
                                            <w:t>23,839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55F38" w:rsidRDefault="00255F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55F38" w:rsidRDefault="00255F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55F38" w:rsidRDefault="00255F38">
                  <w:pPr>
                    <w:spacing w:after="0" w:line="240" w:lineRule="auto"/>
                  </w:pPr>
                </w:p>
              </w:tc>
            </w:tr>
            <w:tr w:rsidR="00255F38">
              <w:trPr>
                <w:trHeight w:val="3401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  <w:gridCol w:w="9637"/>
                    <w:gridCol w:w="566"/>
                  </w:tblGrid>
                  <w:tr w:rsidR="00255F38"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637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37"/>
                        </w:tblGrid>
                        <w:tr w:rsidR="00255F38">
                          <w:trPr>
                            <w:trHeight w:val="793"/>
                          </w:trPr>
                          <w:tc>
                            <w:tcPr>
                              <w:tcW w:w="9637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255F38">
                                <w:trPr>
                                  <w:trHeight w:val="715"/>
                                </w:trPr>
                                <w:tc>
                                  <w:tcPr>
                                    <w:tcW w:w="96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255F38" w:rsidRDefault="00255F38">
                                    <w:pPr>
                                      <w:spacing w:after="0" w:line="240" w:lineRule="auto"/>
                                    </w:pPr>
                                    <w:bookmarkStart w:id="8" w:name="Age_Percentage"/>
                                    <w:bookmarkEnd w:id="8"/>
                                  </w:p>
                                  <w:p w:rsidR="00255F38" w:rsidRDefault="006A1F6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5F6062"/>
                                        <w:sz w:val="28"/>
                                      </w:rPr>
                                      <w:t>Percentage</w:t>
                                    </w:r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55F38">
                          <w:trPr>
                            <w:trHeight w:val="2607"/>
                          </w:trPr>
                          <w:tc>
                            <w:tcPr>
                              <w:tcW w:w="96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37"/>
                              </w:tblGrid>
                              <w:tr w:rsidR="00255F38">
                                <w:trPr>
                                  <w:trHeight w:val="2607"/>
                                </w:trPr>
                                <w:tc>
                                  <w:tcPr>
                                    <w:tcW w:w="9637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637"/>
                                    </w:tblGrid>
                                    <w:tr w:rsidR="00255F38">
                                      <w:trPr>
                                        <w:trHeight w:val="375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557"/>
                                          </w:tblGrid>
                                          <w:tr w:rsidR="00255F38">
                                            <w:trPr>
                                              <w:trHeight w:hRule="exact" w:val="373"/>
                                            </w:trPr>
                                            <w:tc>
                                              <w:tcPr>
                                                <w:tcW w:w="9557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</w:pPr>
                                                <w:bookmarkStart w:id="9" w:name="Gender_Percentage"/>
                                                <w:bookmarkEnd w:id="9"/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7DC3"/>
                                                  </w:rPr>
                                                  <w:t>Table 3.2 Registrants by gender percentages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55F38">
                                      <w:trPr>
                                        <w:trHeight w:val="1814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259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  <w:gridCol w:w="736"/>
                                          </w:tblGrid>
                                          <w:tr w:rsidR="00255F3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Gender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ACT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NSW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QLD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SA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TAS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VIC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WA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No PPP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007DC3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FFFFFF"/>
                                                    <w:sz w:val="18"/>
                                                  </w:rPr>
                                                  <w:t>Total</w:t>
                                                </w:r>
                                              </w:p>
                                            </w:tc>
                                          </w:tr>
                                          <w:tr w:rsidR="00255F3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Female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89.7%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90.2%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92.0%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90.9%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87.8%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88.8%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91.2%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91.7%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88.9%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90.6%</w:t>
                                                </w:r>
                                              </w:p>
                                            </w:tc>
                                          </w:tr>
                                          <w:tr w:rsidR="00255F3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Male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10.3%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8.0%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9.1%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12.2%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11.2%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8.8%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8.3%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11.1%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9.4%</w:t>
                                                </w:r>
                                              </w:p>
                                            </w:tc>
                                          </w:tr>
                                          <w:tr w:rsidR="00255F38">
                                            <w:trPr>
                                              <w:trHeight w:val="375"/>
                                            </w:trPr>
                                            <w:tc>
                                              <w:tcPr>
                                                <w:tcW w:w="226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Not stated or Intersex or Indeterminate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255F3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255F3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255F3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8"/>
                                                  </w:rPr>
                                                  <w:t>&lt;0.1%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255F3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255F3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255F3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255F3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255F38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37" w:type="dxa"/>
                                                <w:tcBorders>
                                                  <w:top w:val="single" w:sz="7" w:space="0" w:color="D3D3D3"/>
                                                  <w:left w:val="single" w:sz="7" w:space="0" w:color="D3D3D3"/>
                                                  <w:bottom w:val="single" w:sz="7" w:space="0" w:color="D3D3D3"/>
                                                  <w:right w:val="single" w:sz="7" w:space="0" w:color="D3D3D3"/>
                                                </w:tcBorders>
                                                <w:shd w:val="clear" w:color="auto" w:fill="C0C0C0"/>
                                                <w:tcMar>
                                                  <w:top w:w="39" w:type="dxa"/>
                                                  <w:left w:w="39" w:type="dxa"/>
                                                  <w:bottom w:w="39" w:type="dxa"/>
                                                  <w:right w:w="39" w:type="dxa"/>
                                                </w:tcMar>
                                                <w:vAlign w:val="center"/>
                                              </w:tcPr>
                                              <w:p w:rsidR="00255F38" w:rsidRDefault="006A1F6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8"/>
                                                  </w:rPr>
                                                  <w:t>&lt;0.1%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 w:rsidR="00255F38">
                                      <w:trPr>
                                        <w:trHeight w:val="262"/>
                                      </w:trPr>
                                      <w:tc>
                                        <w:tcPr>
                                          <w:tcW w:w="9637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:rsidR="00255F38" w:rsidRDefault="00255F38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55F38" w:rsidRDefault="00255F3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255F38" w:rsidRDefault="00255F3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255F38" w:rsidRDefault="00255F3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66" w:type="dxa"/>
                      </w:tcPr>
                      <w:p w:rsidR="00255F38" w:rsidRDefault="00255F3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255F38" w:rsidRDefault="00255F38">
                  <w:pPr>
                    <w:spacing w:after="0" w:line="240" w:lineRule="auto"/>
                  </w:pPr>
                </w:p>
              </w:tc>
            </w:tr>
          </w:tbl>
          <w:p w:rsidR="00255F38" w:rsidRDefault="00255F38">
            <w:pPr>
              <w:spacing w:after="0" w:line="240" w:lineRule="auto"/>
            </w:pPr>
          </w:p>
        </w:tc>
        <w:tc>
          <w:tcPr>
            <w:tcW w:w="566" w:type="dxa"/>
          </w:tcPr>
          <w:p w:rsidR="00255F38" w:rsidRDefault="00255F38">
            <w:pPr>
              <w:pStyle w:val="EmptyCellLayoutStyle"/>
              <w:spacing w:after="0" w:line="240" w:lineRule="auto"/>
            </w:pPr>
          </w:p>
        </w:tc>
      </w:tr>
      <w:tr w:rsidR="00255F38">
        <w:trPr>
          <w:trHeight w:val="28"/>
        </w:trPr>
        <w:tc>
          <w:tcPr>
            <w:tcW w:w="566" w:type="dxa"/>
          </w:tcPr>
          <w:p w:rsidR="00255F38" w:rsidRDefault="00255F38">
            <w:pPr>
              <w:pStyle w:val="EmptyCellLayoutStyle"/>
              <w:spacing w:after="0" w:line="240" w:lineRule="auto"/>
            </w:pPr>
          </w:p>
        </w:tc>
        <w:tc>
          <w:tcPr>
            <w:tcW w:w="10771" w:type="dxa"/>
          </w:tcPr>
          <w:p w:rsidR="00255F38" w:rsidRDefault="00255F38">
            <w:pPr>
              <w:pStyle w:val="EmptyCellLayoutStyle"/>
              <w:spacing w:after="0" w:line="240" w:lineRule="auto"/>
            </w:pPr>
          </w:p>
        </w:tc>
        <w:tc>
          <w:tcPr>
            <w:tcW w:w="566" w:type="dxa"/>
          </w:tcPr>
          <w:p w:rsidR="00255F38" w:rsidRDefault="00255F38">
            <w:pPr>
              <w:pStyle w:val="EmptyCellLayoutStyle"/>
              <w:spacing w:after="0" w:line="240" w:lineRule="auto"/>
            </w:pPr>
          </w:p>
        </w:tc>
      </w:tr>
    </w:tbl>
    <w:p w:rsidR="00255F38" w:rsidRDefault="00255F38">
      <w:pPr>
        <w:spacing w:after="0" w:line="240" w:lineRule="auto"/>
      </w:pPr>
    </w:p>
    <w:sectPr w:rsidR="00255F38">
      <w:headerReference w:type="default" r:id="rId17"/>
      <w:footerReference w:type="default" r:id="rId18"/>
      <w:headerReference w:type="first" r:id="rId19"/>
      <w:footerReference w:type="first" r:id="rId20"/>
      <w:pgSz w:w="11905" w:h="16837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F64" w:rsidRDefault="006A1F64">
      <w:pPr>
        <w:spacing w:after="0" w:line="240" w:lineRule="auto"/>
      </w:pPr>
      <w:r>
        <w:separator/>
      </w:r>
    </w:p>
  </w:endnote>
  <w:endnote w:type="continuationSeparator" w:id="0">
    <w:p w:rsidR="006A1F64" w:rsidRDefault="006A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"/>
      <w:gridCol w:w="7735"/>
      <w:gridCol w:w="1664"/>
      <w:gridCol w:w="521"/>
      <w:gridCol w:w="283"/>
      <w:gridCol w:w="283"/>
      <w:gridCol w:w="283"/>
      <w:gridCol w:w="566"/>
    </w:tblGrid>
    <w:tr w:rsidR="00255F38">
      <w:tc>
        <w:tcPr>
          <w:tcW w:w="566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</w:tr>
    <w:tr w:rsidR="00255F38">
      <w:tc>
        <w:tcPr>
          <w:tcW w:w="566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1"/>
          </w:tblGrid>
          <w:tr w:rsidR="00255F38">
            <w:trPr>
              <w:trHeight w:val="490"/>
            </w:trPr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5F38" w:rsidRDefault="006A1F6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Page</w:t>
                </w:r>
              </w:p>
            </w:tc>
          </w:tr>
        </w:tbl>
        <w:p w:rsidR="00255F38" w:rsidRDefault="00255F38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255F38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5F38" w:rsidRDefault="006A1F6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255F38" w:rsidRDefault="00255F38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255F38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5F38" w:rsidRDefault="006A1F6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t>of</w:t>
                </w:r>
              </w:p>
            </w:tc>
          </w:tr>
        </w:tbl>
        <w:p w:rsidR="00255F38" w:rsidRDefault="00255F38">
          <w:pPr>
            <w:spacing w:after="0" w:line="240" w:lineRule="auto"/>
          </w:pPr>
        </w:p>
      </w:tc>
      <w:tc>
        <w:tcPr>
          <w:tcW w:w="2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255F38">
            <w:trPr>
              <w:trHeight w:val="490"/>
            </w:trPr>
            <w:tc>
              <w:tcPr>
                <w:tcW w:w="2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5F38" w:rsidRDefault="006A1F6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808080"/>
                    <w:sz w:val="18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808080"/>
                    <w:sz w:val="18"/>
                  </w:rPr>
                  <w:fldChar w:fldCharType="end"/>
                </w:r>
              </w:p>
            </w:tc>
          </w:tr>
        </w:tbl>
        <w:p w:rsidR="00255F38" w:rsidRDefault="00255F38">
          <w:pPr>
            <w:spacing w:after="0" w:line="240" w:lineRule="auto"/>
          </w:pPr>
        </w:p>
      </w:tc>
      <w:tc>
        <w:tcPr>
          <w:tcW w:w="566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</w:tr>
    <w:tr w:rsidR="00255F38">
      <w:tc>
        <w:tcPr>
          <w:tcW w:w="566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35"/>
          </w:tblGrid>
          <w:tr w:rsidR="00255F38">
            <w:trPr>
              <w:trHeight w:val="262"/>
            </w:trPr>
            <w:tc>
              <w:tcPr>
                <w:tcW w:w="773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5F38" w:rsidRDefault="006A1F6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8"/>
                  </w:rPr>
                  <w:t>Registrant data – Occupational Therapy Board of Australia</w:t>
                </w:r>
              </w:p>
            </w:tc>
          </w:tr>
        </w:tbl>
        <w:p w:rsidR="00255F38" w:rsidRDefault="00255F38">
          <w:pPr>
            <w:spacing w:after="0" w:line="240" w:lineRule="auto"/>
          </w:pPr>
        </w:p>
      </w:tc>
      <w:tc>
        <w:tcPr>
          <w:tcW w:w="1664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</w:tr>
    <w:tr w:rsidR="00255F38">
      <w:tc>
        <w:tcPr>
          <w:tcW w:w="566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521" w:type="dxa"/>
          <w:vMerge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283" w:type="dxa"/>
          <w:vMerge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</w:tr>
    <w:tr w:rsidR="00255F38">
      <w:tc>
        <w:tcPr>
          <w:tcW w:w="566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7735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1664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521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F38" w:rsidRDefault="00255F38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F64" w:rsidRDefault="006A1F64">
      <w:pPr>
        <w:spacing w:after="0" w:line="240" w:lineRule="auto"/>
      </w:pPr>
      <w:r>
        <w:separator/>
      </w:r>
    </w:p>
  </w:footnote>
  <w:footnote w:type="continuationSeparator" w:id="0">
    <w:p w:rsidR="006A1F64" w:rsidRDefault="006A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255F38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255F38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55F38" w:rsidRDefault="00255F3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55F38" w:rsidRDefault="00255F38">
          <w:pPr>
            <w:spacing w:after="0" w:line="240" w:lineRule="auto"/>
          </w:pPr>
        </w:p>
      </w:tc>
    </w:tr>
    <w:tr w:rsidR="00255F38">
      <w:tc>
        <w:tcPr>
          <w:tcW w:w="11905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255F38">
      <w:tc>
        <w:tcPr>
          <w:tcW w:w="1190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905"/>
          </w:tblGrid>
          <w:tr w:rsidR="00255F38">
            <w:trPr>
              <w:trHeight w:val="1360"/>
            </w:trPr>
            <w:tc>
              <w:tcPr>
                <w:tcW w:w="119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55F38" w:rsidRDefault="00255F3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255F38" w:rsidRDefault="00255F38">
          <w:pPr>
            <w:spacing w:after="0" w:line="240" w:lineRule="auto"/>
          </w:pPr>
        </w:p>
      </w:tc>
    </w:tr>
    <w:tr w:rsidR="00255F38">
      <w:tc>
        <w:tcPr>
          <w:tcW w:w="11905" w:type="dxa"/>
        </w:tcPr>
        <w:p w:rsidR="00255F38" w:rsidRDefault="00255F3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F38"/>
    <w:rsid w:val="001117A1"/>
    <w:rsid w:val="00255F38"/>
    <w:rsid w:val="006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05783-59D5-48C9-824E-BC9F72EA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hpra.gov.au/About-Ahpra/What-We-Do/Legislation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ahpra.gov.au/About-Ahpra/What-We-Do/Legislation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pra.gov.au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ccupationaltherapyboard.gov.au/Registration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B51B602DDEC40B8ADBD3E55FB3DA1" ma:contentTypeVersion="4" ma:contentTypeDescription="Create a new document." ma:contentTypeScope="" ma:versionID="1fa8beb8ac6ba662f72a9cc071158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c7a4ac3387204fd32f823a2c8ae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3379B-AA26-4C6A-99B4-9536574C5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9123F-1772-4F97-BA74-4AF373179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34FE56-E3DC-45CC-ABEA-83DA7874C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Registrant data - Occupational Therapy Board - 31 Mar 2020</vt:lpstr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Registrant data - Occupational Therapy Board - 31 Mar 2020</dc:title>
  <dc:subject>Report</dc:subject>
  <dc:creator>Occupational Therapy Board</dc:creator>
  <dc:description/>
  <cp:lastModifiedBy>Brett Cremer</cp:lastModifiedBy>
  <cp:revision>2</cp:revision>
  <dcterms:created xsi:type="dcterms:W3CDTF">2020-04-17T01:39:00Z</dcterms:created>
  <dcterms:modified xsi:type="dcterms:W3CDTF">2020-04-17T01:39:00Z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0x010100A46B51B602DDEC40B8ADBD3E55FB3DA1</vt:lpwstr>
  </property>
</Properties>
</file>